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A060BE">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A060BE">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A060BE">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A060BE">
      <w:pPr>
        <w:jc w:val="center"/>
        <w:rPr>
          <w:sz w:val="20"/>
          <w:szCs w:val="20"/>
        </w:rPr>
      </w:pPr>
    </w:p>
    <w:p w:rsidR="008954BD" w:rsidRPr="00D933D9" w:rsidRDefault="008954BD" w:rsidP="00A060BE">
      <w:pPr>
        <w:jc w:val="center"/>
        <w:rPr>
          <w:sz w:val="20"/>
          <w:szCs w:val="20"/>
        </w:rPr>
      </w:pPr>
    </w:p>
    <w:p w:rsidR="006F7B19" w:rsidRPr="00D933D9" w:rsidRDefault="00B149E5" w:rsidP="00A060BE">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1AE95ECD" wp14:editId="05E6ACB4">
                <wp:simplePos x="0" y="0"/>
                <wp:positionH relativeFrom="column">
                  <wp:posOffset>-182245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45pt" to="51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" strokeweight="6pt">
                <v:stroke linestyle="thickBetweenThin"/>
              </v:line>
            </w:pict>
          </mc:Fallback>
        </mc:AlternateContent>
      </w:r>
    </w:p>
    <w:p w:rsidR="008954BD" w:rsidRPr="00E97425" w:rsidRDefault="008954BD" w:rsidP="00A060BE">
      <w:pPr>
        <w:jc w:val="center"/>
        <w:rPr>
          <w:sz w:val="28"/>
          <w:szCs w:val="28"/>
        </w:rPr>
      </w:pPr>
      <w:r w:rsidRPr="00E97425">
        <w:rPr>
          <w:sz w:val="28"/>
          <w:szCs w:val="28"/>
        </w:rPr>
        <w:t>ИНФОРМАЦИОННЫЙ БЮЛЛЕТЕНЬ</w:t>
      </w:r>
    </w:p>
    <w:p w:rsidR="008954BD" w:rsidRPr="00D933D9" w:rsidRDefault="008954BD" w:rsidP="00A060BE">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A060BE">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A060BE">
      <w:pPr>
        <w:jc w:val="center"/>
        <w:rPr>
          <w:sz w:val="20"/>
          <w:szCs w:val="20"/>
        </w:rPr>
      </w:pPr>
      <w:r w:rsidRPr="00D933D9">
        <w:rPr>
          <w:sz w:val="20"/>
          <w:szCs w:val="20"/>
        </w:rPr>
        <w:t>и иной официальной информации</w:t>
      </w:r>
    </w:p>
    <w:p w:rsidR="008954BD" w:rsidRPr="00D933D9" w:rsidRDefault="00E97425" w:rsidP="00A060BE">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7D7C1AC7" wp14:editId="1D1C36A3">
                <wp:simplePos x="0" y="0"/>
                <wp:positionH relativeFrom="column">
                  <wp:posOffset>-182880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6pt" to="513.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" strokeweight="6pt">
                <v:stroke linestyle="thickBetweenThin"/>
              </v:line>
            </w:pict>
          </mc:Fallback>
        </mc:AlternateContent>
      </w:r>
    </w:p>
    <w:p w:rsidR="008954BD" w:rsidRPr="00D933D9" w:rsidRDefault="002B68E9" w:rsidP="00A060BE">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5E68C5BB" wp14:editId="747691D0">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21B" w:rsidRDefault="0079721B" w:rsidP="008954BD">
                            <w:pPr>
                              <w:jc w:val="center"/>
                            </w:pPr>
                            <w:r>
                              <w:rPr>
                                <w:b/>
                              </w:rPr>
                              <w:t>30.09.2020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79721B" w:rsidRDefault="0079721B" w:rsidP="008954BD">
                      <w:pPr>
                        <w:jc w:val="center"/>
                      </w:pPr>
                      <w:r>
                        <w:rPr>
                          <w:b/>
                        </w:rPr>
                        <w:t>30.09.2020 г</w:t>
                      </w:r>
                      <w:r>
                        <w:t>.</w:t>
                      </w:r>
                    </w:p>
                  </w:txbxContent>
                </v:textbox>
              </v:shape>
            </w:pict>
          </mc:Fallback>
        </mc:AlternateContent>
      </w:r>
    </w:p>
    <w:p w:rsidR="008954BD" w:rsidRPr="00D933D9" w:rsidRDefault="00707FED" w:rsidP="00A060BE">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A060BE">
      <w:pPr>
        <w:jc w:val="right"/>
        <w:rPr>
          <w:sz w:val="20"/>
          <w:szCs w:val="20"/>
        </w:rPr>
      </w:pPr>
    </w:p>
    <w:p w:rsidR="00726A05" w:rsidRPr="00D933D9" w:rsidRDefault="004B513A" w:rsidP="00A060BE">
      <w:pPr>
        <w:jc w:val="right"/>
        <w:rPr>
          <w:b/>
          <w:sz w:val="28"/>
          <w:szCs w:val="28"/>
        </w:rPr>
      </w:pPr>
      <w:r w:rsidRPr="00D933D9">
        <w:rPr>
          <w:b/>
          <w:sz w:val="28"/>
          <w:szCs w:val="28"/>
        </w:rPr>
        <w:t xml:space="preserve">№ </w:t>
      </w:r>
      <w:r w:rsidR="00F91E09">
        <w:rPr>
          <w:b/>
          <w:sz w:val="28"/>
          <w:szCs w:val="28"/>
        </w:rPr>
        <w:t>8</w:t>
      </w:r>
      <w:r w:rsidR="00BC07D3">
        <w:rPr>
          <w:b/>
          <w:sz w:val="28"/>
          <w:szCs w:val="28"/>
        </w:rPr>
        <w:t xml:space="preserve"> </w:t>
      </w:r>
    </w:p>
    <w:p w:rsidR="00F50942" w:rsidRPr="00D933D9" w:rsidRDefault="004A50B9" w:rsidP="00A060BE">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w:t>
      </w:r>
      <w:r w:rsidR="006D2AF0">
        <w:rPr>
          <w:b/>
          <w:sz w:val="20"/>
          <w:szCs w:val="20"/>
        </w:rPr>
        <w:t xml:space="preserve"> </w:t>
      </w:r>
      <w:r w:rsidR="006C7168" w:rsidRPr="00D933D9">
        <w:rPr>
          <w:b/>
          <w:sz w:val="20"/>
          <w:szCs w:val="20"/>
        </w:rPr>
        <w:t>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Default="00C66434" w:rsidP="00A060BE">
      <w:pPr>
        <w:jc w:val="both"/>
        <w:rPr>
          <w:sz w:val="20"/>
          <w:szCs w:val="20"/>
        </w:rPr>
      </w:pPr>
    </w:p>
    <w:p w:rsidR="006D2AF0" w:rsidRPr="00D933D9" w:rsidRDefault="006D2AF0" w:rsidP="00A060BE">
      <w:pPr>
        <w:jc w:val="both"/>
        <w:rPr>
          <w:sz w:val="20"/>
          <w:szCs w:val="20"/>
        </w:rPr>
      </w:pPr>
    </w:p>
    <w:p w:rsidR="005974D2" w:rsidRPr="00D933D9" w:rsidRDefault="00FB0E58" w:rsidP="00A060BE">
      <w:pPr>
        <w:rPr>
          <w:b/>
          <w:sz w:val="20"/>
          <w:szCs w:val="20"/>
        </w:rPr>
      </w:pPr>
      <w:r w:rsidRPr="00D933D9">
        <w:rPr>
          <w:b/>
          <w:sz w:val="20"/>
          <w:szCs w:val="20"/>
        </w:rPr>
        <w:t xml:space="preserve">1 РАЗДЕЛ – РЕШЕНИЯ СОВЕТА  </w:t>
      </w:r>
    </w:p>
    <w:p w:rsidR="006F78B3" w:rsidRDefault="006F78B3" w:rsidP="00A060BE">
      <w:pPr>
        <w:jc w:val="center"/>
        <w:rPr>
          <w:b/>
          <w:sz w:val="20"/>
          <w:szCs w:val="20"/>
        </w:rPr>
      </w:pPr>
      <w:r>
        <w:rPr>
          <w:b/>
          <w:sz w:val="20"/>
          <w:szCs w:val="20"/>
        </w:rPr>
        <w:t xml:space="preserve"> </w:t>
      </w:r>
    </w:p>
    <w:p w:rsidR="006F78B3" w:rsidRDefault="00F91E09" w:rsidP="00A060BE">
      <w:pPr>
        <w:jc w:val="center"/>
        <w:rPr>
          <w:b/>
          <w:sz w:val="20"/>
          <w:szCs w:val="20"/>
        </w:rPr>
      </w:pPr>
      <w:r w:rsidRPr="00D933D9">
        <w:rPr>
          <w:b/>
          <w:sz w:val="20"/>
          <w:szCs w:val="20"/>
        </w:rPr>
        <w:t>РЕШЕНИ</w:t>
      </w:r>
      <w:r>
        <w:rPr>
          <w:b/>
          <w:sz w:val="20"/>
          <w:szCs w:val="20"/>
        </w:rPr>
        <w:t>Е</w:t>
      </w:r>
      <w:r w:rsidRPr="00D933D9">
        <w:rPr>
          <w:b/>
          <w:sz w:val="20"/>
          <w:szCs w:val="20"/>
        </w:rPr>
        <w:t xml:space="preserve"> СОВЕТА</w:t>
      </w:r>
    </w:p>
    <w:p w:rsidR="0015006E" w:rsidRDefault="00F91E09" w:rsidP="00A060BE">
      <w:pPr>
        <w:jc w:val="center"/>
        <w:rPr>
          <w:b/>
          <w:sz w:val="20"/>
          <w:szCs w:val="20"/>
        </w:rPr>
      </w:pPr>
      <w:r w:rsidRPr="00D933D9">
        <w:rPr>
          <w:b/>
          <w:sz w:val="20"/>
          <w:szCs w:val="20"/>
        </w:rPr>
        <w:t xml:space="preserve">  </w:t>
      </w:r>
    </w:p>
    <w:p w:rsidR="00F91E09" w:rsidRPr="00116A9F" w:rsidRDefault="00F91E09" w:rsidP="00F91E09">
      <w:pPr>
        <w:spacing w:line="240" w:lineRule="exact"/>
        <w:jc w:val="both"/>
        <w:rPr>
          <w:b/>
          <w:sz w:val="20"/>
          <w:szCs w:val="20"/>
        </w:rPr>
      </w:pPr>
      <w:r w:rsidRPr="00116A9F">
        <w:rPr>
          <w:b/>
          <w:sz w:val="20"/>
          <w:szCs w:val="20"/>
        </w:rPr>
        <w:t xml:space="preserve">01.09.2020                                                                                                                                   </w:t>
      </w:r>
      <w:r w:rsidR="006F78B3">
        <w:rPr>
          <w:b/>
          <w:sz w:val="20"/>
          <w:szCs w:val="20"/>
        </w:rPr>
        <w:t xml:space="preserve">                          </w:t>
      </w:r>
      <w:r w:rsidRPr="00116A9F">
        <w:rPr>
          <w:b/>
          <w:sz w:val="20"/>
          <w:szCs w:val="20"/>
        </w:rPr>
        <w:t xml:space="preserve">  № 10</w:t>
      </w:r>
    </w:p>
    <w:p w:rsidR="00F91E09" w:rsidRPr="00116A9F" w:rsidRDefault="00F91E09" w:rsidP="00F91E09">
      <w:pPr>
        <w:autoSpaceDE w:val="0"/>
        <w:autoSpaceDN w:val="0"/>
        <w:adjustRightInd w:val="0"/>
        <w:spacing w:line="240" w:lineRule="exact"/>
        <w:ind w:firstLine="709"/>
        <w:rPr>
          <w:sz w:val="20"/>
          <w:szCs w:val="20"/>
        </w:rPr>
      </w:pPr>
    </w:p>
    <w:p w:rsidR="00F91E09" w:rsidRPr="006F78B3" w:rsidRDefault="00F91E09" w:rsidP="006F78B3">
      <w:pPr>
        <w:widowControl w:val="0"/>
        <w:spacing w:line="240" w:lineRule="exact"/>
        <w:jc w:val="center"/>
        <w:rPr>
          <w:rFonts w:eastAsia="Arial"/>
          <w:b/>
          <w:bCs/>
          <w:sz w:val="20"/>
          <w:szCs w:val="20"/>
          <w:lang w:eastAsia="en-US"/>
        </w:rPr>
      </w:pPr>
      <w:r w:rsidRPr="00116A9F">
        <w:rPr>
          <w:rFonts w:eastAsia="Arial"/>
          <w:b/>
          <w:bCs/>
          <w:sz w:val="20"/>
          <w:szCs w:val="20"/>
          <w:lang w:eastAsia="en-US"/>
        </w:rPr>
        <w:t xml:space="preserve">О внесении изменений в Устав </w:t>
      </w:r>
      <w:r w:rsidR="006F78B3">
        <w:rPr>
          <w:rFonts w:eastAsia="Arial"/>
          <w:b/>
          <w:bCs/>
          <w:sz w:val="20"/>
          <w:szCs w:val="20"/>
          <w:lang w:eastAsia="en-US"/>
        </w:rPr>
        <w:t xml:space="preserve"> </w:t>
      </w:r>
      <w:r w:rsidRPr="00116A9F">
        <w:rPr>
          <w:rFonts w:eastAsia="Arial"/>
          <w:b/>
          <w:bCs/>
          <w:sz w:val="20"/>
          <w:szCs w:val="20"/>
          <w:lang w:eastAsia="en-US"/>
        </w:rPr>
        <w:t>муниципального образования Берегаевское сельское поселение</w:t>
      </w:r>
    </w:p>
    <w:p w:rsidR="00F91E09" w:rsidRPr="00116A9F" w:rsidRDefault="00F91E09" w:rsidP="00F91E09">
      <w:pPr>
        <w:widowControl w:val="0"/>
        <w:spacing w:line="240" w:lineRule="exact"/>
        <w:jc w:val="center"/>
        <w:rPr>
          <w:rFonts w:eastAsia="Arial"/>
          <w:b/>
          <w:bCs/>
          <w:sz w:val="20"/>
          <w:szCs w:val="20"/>
          <w:lang w:eastAsia="en-US"/>
        </w:rPr>
      </w:pPr>
      <w:r w:rsidRPr="00116A9F">
        <w:rPr>
          <w:b/>
          <w:sz w:val="20"/>
          <w:szCs w:val="20"/>
        </w:rPr>
        <w:t>Т</w:t>
      </w:r>
      <w:r w:rsidRPr="00116A9F">
        <w:rPr>
          <w:b/>
          <w:sz w:val="20"/>
          <w:szCs w:val="20"/>
          <w:lang w:eastAsia="ar-SA"/>
        </w:rPr>
        <w:t>егульдетского района Томской области</w:t>
      </w:r>
      <w:r w:rsidRPr="00116A9F">
        <w:rPr>
          <w:rFonts w:eastAsia="Arial"/>
          <w:b/>
          <w:bCs/>
          <w:sz w:val="20"/>
          <w:szCs w:val="20"/>
          <w:lang w:eastAsia="en-US"/>
        </w:rPr>
        <w:t xml:space="preserve"> </w:t>
      </w:r>
    </w:p>
    <w:p w:rsidR="00F91E09" w:rsidRPr="00116A9F" w:rsidRDefault="00F91E09" w:rsidP="00F91E09">
      <w:pPr>
        <w:widowControl w:val="0"/>
        <w:autoSpaceDE w:val="0"/>
        <w:autoSpaceDN w:val="0"/>
        <w:adjustRightInd w:val="0"/>
        <w:rPr>
          <w:rFonts w:eastAsia="Calibri"/>
          <w:sz w:val="20"/>
          <w:szCs w:val="20"/>
          <w:lang w:eastAsia="en-US"/>
        </w:rPr>
      </w:pPr>
    </w:p>
    <w:p w:rsidR="00F91E09" w:rsidRPr="00116A9F" w:rsidRDefault="00F91E09" w:rsidP="00F91E09">
      <w:pPr>
        <w:widowControl w:val="0"/>
        <w:autoSpaceDE w:val="0"/>
        <w:autoSpaceDN w:val="0"/>
        <w:adjustRightInd w:val="0"/>
        <w:ind w:right="-143" w:firstLine="709"/>
        <w:jc w:val="both"/>
        <w:rPr>
          <w:rFonts w:eastAsia="Calibri"/>
          <w:sz w:val="20"/>
          <w:szCs w:val="20"/>
          <w:lang w:eastAsia="en-US"/>
        </w:rPr>
      </w:pPr>
      <w:r w:rsidRPr="00116A9F">
        <w:rPr>
          <w:rFonts w:eastAsia="Calibri"/>
          <w:sz w:val="20"/>
          <w:szCs w:val="20"/>
          <w:lang w:eastAsia="en-US"/>
        </w:rPr>
        <w:t xml:space="preserve">В соответствии с пунктом 1 части 3 статьи 28, статьями 35 и 44 Федерального Закона от 6 октября 2003 года </w:t>
      </w:r>
      <w:r w:rsidR="006F78B3">
        <w:rPr>
          <w:rFonts w:eastAsia="Calibri"/>
          <w:sz w:val="20"/>
          <w:szCs w:val="20"/>
          <w:lang w:eastAsia="en-US"/>
        </w:rPr>
        <w:t xml:space="preserve">   </w:t>
      </w:r>
      <w:r w:rsidRPr="00116A9F">
        <w:rPr>
          <w:rFonts w:eastAsia="Calibri"/>
          <w:sz w:val="20"/>
          <w:szCs w:val="20"/>
          <w:lang w:eastAsia="en-US"/>
        </w:rPr>
        <w:t>№ 131-ФЗ «Об общих принципах организации местного самоуправ</w:t>
      </w:r>
      <w:r w:rsidR="00436428">
        <w:rPr>
          <w:rFonts w:eastAsia="Calibri"/>
          <w:sz w:val="20"/>
          <w:szCs w:val="20"/>
          <w:lang w:eastAsia="en-US"/>
        </w:rPr>
        <w:t xml:space="preserve">ления </w:t>
      </w:r>
      <w:r w:rsidRPr="00116A9F">
        <w:rPr>
          <w:rFonts w:eastAsia="Calibri"/>
          <w:sz w:val="20"/>
          <w:szCs w:val="20"/>
          <w:lang w:eastAsia="en-US"/>
        </w:rPr>
        <w:t xml:space="preserve"> в Российской Федерации»,</w:t>
      </w:r>
    </w:p>
    <w:p w:rsidR="00F91E09" w:rsidRPr="00116A9F" w:rsidRDefault="00F91E09" w:rsidP="00F91E09">
      <w:pPr>
        <w:widowControl w:val="0"/>
        <w:autoSpaceDE w:val="0"/>
        <w:autoSpaceDN w:val="0"/>
        <w:adjustRightInd w:val="0"/>
        <w:spacing w:line="240" w:lineRule="exact"/>
        <w:jc w:val="center"/>
        <w:rPr>
          <w:rFonts w:eastAsia="Calibri"/>
          <w:b/>
          <w:sz w:val="20"/>
          <w:szCs w:val="20"/>
          <w:lang w:eastAsia="en-US"/>
        </w:rPr>
      </w:pPr>
    </w:p>
    <w:p w:rsidR="00F91E09" w:rsidRPr="00116A9F" w:rsidRDefault="00F91E09" w:rsidP="00F91E09">
      <w:pPr>
        <w:spacing w:line="240" w:lineRule="exact"/>
        <w:jc w:val="center"/>
        <w:rPr>
          <w:rFonts w:eastAsia="Calibri"/>
          <w:sz w:val="20"/>
          <w:szCs w:val="20"/>
          <w:lang w:eastAsia="en-US"/>
        </w:rPr>
      </w:pPr>
      <w:r w:rsidRPr="00116A9F">
        <w:rPr>
          <w:rFonts w:eastAsia="Calibri"/>
          <w:b/>
          <w:sz w:val="20"/>
          <w:szCs w:val="20"/>
          <w:lang w:eastAsia="en-US"/>
        </w:rPr>
        <w:t>Совет Берегаевского сельского поселения решил</w:t>
      </w:r>
      <w:r w:rsidRPr="00116A9F">
        <w:rPr>
          <w:rFonts w:eastAsia="Calibri"/>
          <w:sz w:val="20"/>
          <w:szCs w:val="20"/>
          <w:lang w:eastAsia="en-US"/>
        </w:rPr>
        <w:t>:</w:t>
      </w:r>
    </w:p>
    <w:p w:rsidR="00F91E09" w:rsidRPr="00116A9F" w:rsidRDefault="00F91E09" w:rsidP="00F91E09">
      <w:pPr>
        <w:widowControl w:val="0"/>
        <w:autoSpaceDE w:val="0"/>
        <w:autoSpaceDN w:val="0"/>
        <w:adjustRightInd w:val="0"/>
        <w:spacing w:line="240" w:lineRule="exact"/>
        <w:ind w:firstLine="709"/>
        <w:jc w:val="both"/>
        <w:rPr>
          <w:rFonts w:eastAsia="Calibri"/>
          <w:sz w:val="20"/>
          <w:szCs w:val="20"/>
          <w:lang w:eastAsia="en-US"/>
        </w:rPr>
      </w:pPr>
    </w:p>
    <w:p w:rsidR="00F91E09" w:rsidRPr="00116A9F" w:rsidRDefault="00F91E09" w:rsidP="00F91E09">
      <w:pPr>
        <w:tabs>
          <w:tab w:val="left" w:pos="1134"/>
        </w:tabs>
        <w:ind w:firstLine="709"/>
        <w:jc w:val="both"/>
        <w:rPr>
          <w:sz w:val="20"/>
          <w:szCs w:val="20"/>
          <w:lang w:eastAsia="en-US"/>
        </w:rPr>
      </w:pPr>
      <w:r w:rsidRPr="00116A9F">
        <w:rPr>
          <w:rFonts w:eastAsia="Calibri"/>
          <w:sz w:val="20"/>
          <w:szCs w:val="20"/>
          <w:lang w:eastAsia="en-US"/>
        </w:rPr>
        <w:t xml:space="preserve">1. </w:t>
      </w:r>
      <w:r w:rsidRPr="00116A9F">
        <w:rPr>
          <w:sz w:val="20"/>
          <w:szCs w:val="20"/>
          <w:lang w:eastAsia="en-US"/>
        </w:rPr>
        <w:t xml:space="preserve">Внести в Устав муниципального образования Берегаевское сельское поселение </w:t>
      </w:r>
      <w:r w:rsidRPr="00116A9F">
        <w:rPr>
          <w:sz w:val="20"/>
          <w:szCs w:val="20"/>
          <w:lang w:eastAsia="ar-SA"/>
        </w:rPr>
        <w:t>Тегульдетского района Томской области</w:t>
      </w:r>
      <w:r w:rsidRPr="00116A9F">
        <w:rPr>
          <w:sz w:val="20"/>
          <w:szCs w:val="20"/>
          <w:lang w:eastAsia="en-US"/>
        </w:rPr>
        <w:t>, принятый решением Совета Берегаевского сельского поселения от 23.04.2015 № 6, следующие изменения:</w:t>
      </w:r>
    </w:p>
    <w:p w:rsidR="00F91E09" w:rsidRPr="00116A9F" w:rsidRDefault="00F91E09" w:rsidP="00F91E09">
      <w:pPr>
        <w:tabs>
          <w:tab w:val="left" w:pos="1134"/>
        </w:tabs>
        <w:ind w:firstLine="709"/>
        <w:jc w:val="both"/>
        <w:rPr>
          <w:color w:val="000000"/>
          <w:sz w:val="20"/>
          <w:szCs w:val="20"/>
        </w:rPr>
      </w:pPr>
      <w:r w:rsidRPr="00116A9F">
        <w:rPr>
          <w:color w:val="000000"/>
          <w:sz w:val="20"/>
          <w:szCs w:val="20"/>
        </w:rPr>
        <w:t>1)</w:t>
      </w:r>
      <w:r w:rsidRPr="00116A9F">
        <w:rPr>
          <w:b/>
          <w:color w:val="000000"/>
          <w:sz w:val="20"/>
          <w:szCs w:val="20"/>
        </w:rPr>
        <w:t xml:space="preserve"> </w:t>
      </w:r>
      <w:r w:rsidRPr="00116A9F">
        <w:rPr>
          <w:color w:val="000000"/>
          <w:sz w:val="20"/>
          <w:szCs w:val="20"/>
        </w:rPr>
        <w:t>часть 5 статьи 3 Устава изложить в следующей редакции:</w:t>
      </w:r>
    </w:p>
    <w:p w:rsidR="00F91E09" w:rsidRPr="00116A9F" w:rsidRDefault="00F91E09" w:rsidP="00F91E09">
      <w:pPr>
        <w:tabs>
          <w:tab w:val="left" w:pos="1134"/>
        </w:tabs>
        <w:ind w:firstLine="709"/>
        <w:jc w:val="both"/>
        <w:rPr>
          <w:color w:val="000000"/>
          <w:sz w:val="20"/>
          <w:szCs w:val="20"/>
        </w:rPr>
      </w:pPr>
      <w:r w:rsidRPr="00116A9F">
        <w:rPr>
          <w:color w:val="000000"/>
          <w:sz w:val="20"/>
          <w:szCs w:val="20"/>
        </w:rPr>
        <w:t>«5. Муниципальные правовые акты подлежат официальному опубликова</w:t>
      </w:r>
      <w:r w:rsidR="00436428">
        <w:rPr>
          <w:color w:val="000000"/>
          <w:sz w:val="20"/>
          <w:szCs w:val="20"/>
        </w:rPr>
        <w:t xml:space="preserve">нию </w:t>
      </w:r>
      <w:r w:rsidRPr="00116A9F">
        <w:rPr>
          <w:color w:val="000000"/>
          <w:sz w:val="20"/>
          <w:szCs w:val="20"/>
        </w:rPr>
        <w:t>в печатном издании «Информацио</w:t>
      </w:r>
      <w:r w:rsidR="00436428">
        <w:rPr>
          <w:color w:val="000000"/>
          <w:sz w:val="20"/>
          <w:szCs w:val="20"/>
        </w:rPr>
        <w:t>нный бюллетень», размещению</w:t>
      </w:r>
      <w:r w:rsidRPr="00116A9F">
        <w:rPr>
          <w:color w:val="000000"/>
          <w:sz w:val="20"/>
          <w:szCs w:val="20"/>
        </w:rPr>
        <w:t xml:space="preserve"> в информационно-телекоммуникационной сети «Интернет» по адресу: beregaevo.ru, официальному обнародованию путем размещения в следующих общественных местах: стенды Берегаевского сельского поселения – по адресу п. Берегаево, ул. Ле</w:t>
      </w:r>
      <w:r w:rsidR="00436428">
        <w:rPr>
          <w:color w:val="000000"/>
          <w:sz w:val="20"/>
          <w:szCs w:val="20"/>
        </w:rPr>
        <w:t xml:space="preserve">нинская, д. 17а,  </w:t>
      </w:r>
      <w:r w:rsidRPr="00116A9F">
        <w:rPr>
          <w:color w:val="000000"/>
          <w:sz w:val="20"/>
          <w:szCs w:val="20"/>
        </w:rPr>
        <w:t>д. Красная Горка, ул. Советская, д.31, пом. 1.»;</w:t>
      </w:r>
    </w:p>
    <w:p w:rsidR="00F91E09" w:rsidRPr="00116A9F" w:rsidRDefault="00F91E09" w:rsidP="00F91E09">
      <w:pPr>
        <w:autoSpaceDE w:val="0"/>
        <w:autoSpaceDN w:val="0"/>
        <w:adjustRightInd w:val="0"/>
        <w:ind w:firstLine="709"/>
        <w:jc w:val="both"/>
        <w:rPr>
          <w:sz w:val="20"/>
          <w:szCs w:val="20"/>
        </w:rPr>
      </w:pPr>
      <w:r w:rsidRPr="00116A9F">
        <w:rPr>
          <w:sz w:val="20"/>
          <w:szCs w:val="20"/>
        </w:rPr>
        <w:t>2)</w:t>
      </w:r>
      <w:r w:rsidRPr="00116A9F">
        <w:rPr>
          <w:b/>
          <w:sz w:val="20"/>
          <w:szCs w:val="20"/>
        </w:rPr>
        <w:t xml:space="preserve"> </w:t>
      </w:r>
      <w:r w:rsidRPr="00116A9F">
        <w:rPr>
          <w:sz w:val="20"/>
          <w:szCs w:val="20"/>
        </w:rPr>
        <w:t xml:space="preserve">часть 2 статьи 23 Устава дополнить </w:t>
      </w:r>
      <w:r w:rsidRPr="00116A9F">
        <w:rPr>
          <w:rFonts w:eastAsiaTheme="minorHAnsi"/>
          <w:sz w:val="20"/>
          <w:szCs w:val="20"/>
          <w:lang w:eastAsia="en-US"/>
        </w:rPr>
        <w:t>абзацем следующего содержания:</w:t>
      </w:r>
    </w:p>
    <w:p w:rsidR="00F91E09" w:rsidRPr="00116A9F" w:rsidRDefault="00F91E09" w:rsidP="00F91E09">
      <w:pPr>
        <w:widowControl w:val="0"/>
        <w:autoSpaceDE w:val="0"/>
        <w:autoSpaceDN w:val="0"/>
        <w:adjustRightInd w:val="0"/>
        <w:ind w:firstLine="709"/>
        <w:jc w:val="both"/>
        <w:rPr>
          <w:rFonts w:eastAsia="Calibri"/>
          <w:sz w:val="20"/>
          <w:szCs w:val="20"/>
          <w:lang w:eastAsia="en-US"/>
        </w:rPr>
      </w:pPr>
      <w:r w:rsidRPr="00116A9F">
        <w:rPr>
          <w:rFonts w:eastAsia="Calibri"/>
          <w:sz w:val="20"/>
          <w:szCs w:val="20"/>
          <w:lang w:eastAsia="en-US"/>
        </w:rPr>
        <w:t>«Депутату Совета Берегаевского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116A9F">
        <w:rPr>
          <w:rFonts w:eastAsia="Calibri"/>
          <w:sz w:val="20"/>
          <w:szCs w:val="20"/>
          <w:lang w:eastAsia="en-US"/>
        </w:rPr>
        <w:t>.»;</w:t>
      </w:r>
      <w:proofErr w:type="gramEnd"/>
    </w:p>
    <w:p w:rsidR="00F91E09" w:rsidRPr="00116A9F" w:rsidRDefault="00F91E09" w:rsidP="00F91E09">
      <w:pPr>
        <w:widowControl w:val="0"/>
        <w:autoSpaceDE w:val="0"/>
        <w:autoSpaceDN w:val="0"/>
        <w:adjustRightInd w:val="0"/>
        <w:ind w:firstLine="709"/>
        <w:jc w:val="both"/>
        <w:rPr>
          <w:rFonts w:eastAsia="Calibri"/>
          <w:sz w:val="20"/>
          <w:szCs w:val="20"/>
          <w:lang w:eastAsia="en-US"/>
        </w:rPr>
      </w:pPr>
      <w:proofErr w:type="gramStart"/>
      <w:r w:rsidRPr="00116A9F">
        <w:rPr>
          <w:rFonts w:eastAsia="Calibri"/>
          <w:sz w:val="20"/>
          <w:szCs w:val="20"/>
          <w:lang w:eastAsia="en-US"/>
        </w:rPr>
        <w:t>3) в части 1 статьи 30 Устава, слова: «ул. Пушкина, д. 2» заменить на слова: «ул. Ленинская, д. 17а.»;</w:t>
      </w:r>
      <w:proofErr w:type="gramEnd"/>
    </w:p>
    <w:p w:rsidR="00F91E09" w:rsidRPr="00116A9F" w:rsidRDefault="00F91E09" w:rsidP="00F91E09">
      <w:pPr>
        <w:widowControl w:val="0"/>
        <w:autoSpaceDE w:val="0"/>
        <w:autoSpaceDN w:val="0"/>
        <w:adjustRightInd w:val="0"/>
        <w:ind w:firstLine="709"/>
        <w:jc w:val="both"/>
        <w:rPr>
          <w:rFonts w:eastAsia="Calibri"/>
          <w:sz w:val="20"/>
          <w:szCs w:val="20"/>
          <w:lang w:eastAsia="en-US"/>
        </w:rPr>
      </w:pPr>
      <w:r w:rsidRPr="00116A9F">
        <w:rPr>
          <w:rFonts w:eastAsia="Calibri"/>
          <w:sz w:val="20"/>
          <w:szCs w:val="20"/>
          <w:lang w:eastAsia="en-US"/>
        </w:rPr>
        <w:t>4) часть 3 статьи 30 Устава дополнить пунктом 30 следующего содержания:</w:t>
      </w:r>
    </w:p>
    <w:p w:rsidR="00F91E09" w:rsidRPr="00116A9F" w:rsidRDefault="00F91E09" w:rsidP="00F91E09">
      <w:pPr>
        <w:widowControl w:val="0"/>
        <w:autoSpaceDE w:val="0"/>
        <w:autoSpaceDN w:val="0"/>
        <w:adjustRightInd w:val="0"/>
        <w:ind w:firstLine="709"/>
        <w:jc w:val="both"/>
        <w:rPr>
          <w:rFonts w:eastAsia="Calibri"/>
          <w:sz w:val="20"/>
          <w:szCs w:val="20"/>
          <w:lang w:eastAsia="en-US"/>
        </w:rPr>
      </w:pPr>
      <w:r w:rsidRPr="00116A9F">
        <w:rPr>
          <w:rFonts w:eastAsia="Calibri"/>
          <w:sz w:val="20"/>
          <w:szCs w:val="20"/>
          <w:lang w:eastAsia="en-US"/>
        </w:rPr>
        <w:t>«30) признание в установленном порядке жилых помещений муниципал</w:t>
      </w:r>
      <w:r w:rsidR="00436428">
        <w:rPr>
          <w:rFonts w:eastAsia="Calibri"/>
          <w:sz w:val="20"/>
          <w:szCs w:val="20"/>
          <w:lang w:eastAsia="en-US"/>
        </w:rPr>
        <w:t xml:space="preserve">ьного </w:t>
      </w:r>
      <w:r w:rsidRPr="00116A9F">
        <w:rPr>
          <w:rFonts w:eastAsia="Calibri"/>
          <w:sz w:val="20"/>
          <w:szCs w:val="20"/>
          <w:lang w:eastAsia="en-US"/>
        </w:rPr>
        <w:t>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w:t>
      </w:r>
      <w:r w:rsidR="00436428">
        <w:rPr>
          <w:rFonts w:eastAsia="Calibri"/>
          <w:sz w:val="20"/>
          <w:szCs w:val="20"/>
          <w:lang w:eastAsia="en-US"/>
        </w:rPr>
        <w:t xml:space="preserve">тся </w:t>
      </w:r>
      <w:r w:rsidRPr="00116A9F">
        <w:rPr>
          <w:rFonts w:eastAsia="Calibri"/>
          <w:sz w:val="20"/>
          <w:szCs w:val="20"/>
          <w:lang w:eastAsia="en-US"/>
        </w:rPr>
        <w:t>в собственности Российской Федерации или Томской области, аварийными и подлежащими сносу или реконструкции</w:t>
      </w:r>
      <w:proofErr w:type="gramStart"/>
      <w:r w:rsidRPr="00116A9F">
        <w:rPr>
          <w:rFonts w:eastAsia="Calibri"/>
          <w:sz w:val="20"/>
          <w:szCs w:val="20"/>
          <w:lang w:eastAsia="en-US"/>
        </w:rPr>
        <w:t>.».</w:t>
      </w:r>
      <w:proofErr w:type="gramEnd"/>
    </w:p>
    <w:p w:rsidR="00F91E09" w:rsidRPr="00116A9F" w:rsidRDefault="00F91E09" w:rsidP="00F91E09">
      <w:pPr>
        <w:ind w:firstLine="709"/>
        <w:jc w:val="both"/>
        <w:rPr>
          <w:sz w:val="20"/>
          <w:szCs w:val="20"/>
        </w:rPr>
      </w:pPr>
      <w:r w:rsidRPr="00116A9F">
        <w:rPr>
          <w:rFonts w:eastAsia="Calibri"/>
          <w:sz w:val="20"/>
          <w:szCs w:val="20"/>
          <w:lang w:eastAsia="en-US"/>
        </w:rPr>
        <w:t>2. Настоящее решение направить на государственную регистрац</w:t>
      </w:r>
      <w:r w:rsidR="00436428">
        <w:rPr>
          <w:rFonts w:eastAsia="Calibri"/>
          <w:sz w:val="20"/>
          <w:szCs w:val="20"/>
          <w:lang w:eastAsia="en-US"/>
        </w:rPr>
        <w:t xml:space="preserve">ию  </w:t>
      </w:r>
      <w:r w:rsidRPr="00116A9F">
        <w:rPr>
          <w:rFonts w:eastAsia="Calibri"/>
          <w:sz w:val="20"/>
          <w:szCs w:val="20"/>
          <w:lang w:eastAsia="en-US"/>
        </w:rPr>
        <w:t xml:space="preserve">в регистрирующий орган </w:t>
      </w:r>
      <w:r w:rsidRPr="00116A9F">
        <w:rPr>
          <w:sz w:val="20"/>
          <w:szCs w:val="20"/>
        </w:rPr>
        <w:t xml:space="preserve">в </w:t>
      </w:r>
      <w:r w:rsidRPr="00116A9F">
        <w:rPr>
          <w:bCs/>
          <w:sz w:val="20"/>
          <w:szCs w:val="20"/>
        </w:rPr>
        <w:t>течение 15 дней со дня его принятия.</w:t>
      </w:r>
    </w:p>
    <w:p w:rsidR="00F91E09" w:rsidRPr="00116A9F" w:rsidRDefault="00F91E09" w:rsidP="00F91E09">
      <w:pPr>
        <w:shd w:val="clear" w:color="auto" w:fill="FFFFFF"/>
        <w:ind w:firstLine="709"/>
        <w:jc w:val="both"/>
        <w:rPr>
          <w:sz w:val="20"/>
          <w:szCs w:val="20"/>
        </w:rPr>
      </w:pPr>
      <w:r w:rsidRPr="00116A9F">
        <w:rPr>
          <w:sz w:val="20"/>
          <w:szCs w:val="20"/>
        </w:rPr>
        <w:t xml:space="preserve">3. </w:t>
      </w:r>
      <w:proofErr w:type="gramStart"/>
      <w:r w:rsidRPr="00116A9F">
        <w:rPr>
          <w:bCs/>
          <w:sz w:val="20"/>
          <w:szCs w:val="20"/>
        </w:rPr>
        <w:t xml:space="preserve">Настоящие изменения, внесенные в Устав </w:t>
      </w:r>
      <w:r w:rsidRPr="00116A9F">
        <w:rPr>
          <w:sz w:val="20"/>
          <w:szCs w:val="20"/>
        </w:rPr>
        <w:t xml:space="preserve">муниципального образования Берегаевское сельское поселение </w:t>
      </w:r>
      <w:r w:rsidRPr="00116A9F">
        <w:rPr>
          <w:sz w:val="20"/>
          <w:szCs w:val="20"/>
          <w:lang w:eastAsia="ar-SA"/>
        </w:rPr>
        <w:t>Тегульдетского района Томской области</w:t>
      </w:r>
      <w:r w:rsidRPr="00116A9F">
        <w:rPr>
          <w:sz w:val="20"/>
          <w:szCs w:val="20"/>
        </w:rPr>
        <w:t xml:space="preserve">» </w:t>
      </w:r>
      <w:r w:rsidRPr="00116A9F">
        <w:rPr>
          <w:bCs/>
          <w:sz w:val="20"/>
          <w:szCs w:val="20"/>
        </w:rPr>
        <w:t>вс</w:t>
      </w:r>
      <w:r w:rsidR="00436428">
        <w:rPr>
          <w:bCs/>
          <w:sz w:val="20"/>
          <w:szCs w:val="20"/>
        </w:rPr>
        <w:t xml:space="preserve">тупают </w:t>
      </w:r>
      <w:r w:rsidRPr="00116A9F">
        <w:rPr>
          <w:bCs/>
          <w:sz w:val="20"/>
          <w:szCs w:val="20"/>
        </w:rPr>
        <w:t xml:space="preserve">в законную силу после их официального опубликования </w:t>
      </w:r>
      <w:r w:rsidRPr="00116A9F">
        <w:rPr>
          <w:rFonts w:eastAsia="Calibri"/>
          <w:sz w:val="20"/>
          <w:szCs w:val="20"/>
          <w:lang w:eastAsia="en-US"/>
        </w:rPr>
        <w:t xml:space="preserve">в </w:t>
      </w:r>
      <w:r w:rsidRPr="00116A9F">
        <w:rPr>
          <w:sz w:val="20"/>
          <w:szCs w:val="20"/>
        </w:rPr>
        <w:t xml:space="preserve">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r w:rsidRPr="00116A9F">
        <w:rPr>
          <w:bCs/>
          <w:sz w:val="20"/>
          <w:szCs w:val="20"/>
        </w:rPr>
        <w:t xml:space="preserve">после государственной регистрации в </w:t>
      </w:r>
      <w:r w:rsidRPr="00116A9F">
        <w:rPr>
          <w:rFonts w:eastAsia="Calibri"/>
          <w:sz w:val="20"/>
          <w:szCs w:val="20"/>
          <w:lang w:eastAsia="en-US"/>
        </w:rPr>
        <w:t>Управлении Министерства юстиции Российской Федерации по Томской области</w:t>
      </w:r>
      <w:r w:rsidRPr="00116A9F">
        <w:rPr>
          <w:bCs/>
          <w:sz w:val="20"/>
          <w:szCs w:val="20"/>
        </w:rPr>
        <w:t>.</w:t>
      </w:r>
      <w:proofErr w:type="gramEnd"/>
    </w:p>
    <w:p w:rsidR="00F91E09" w:rsidRDefault="00F91E09" w:rsidP="00436428">
      <w:pPr>
        <w:widowControl w:val="0"/>
        <w:autoSpaceDE w:val="0"/>
        <w:autoSpaceDN w:val="0"/>
        <w:adjustRightInd w:val="0"/>
        <w:ind w:firstLine="709"/>
        <w:jc w:val="both"/>
        <w:rPr>
          <w:bCs/>
          <w:sz w:val="20"/>
          <w:szCs w:val="20"/>
        </w:rPr>
      </w:pPr>
      <w:r w:rsidRPr="00116A9F">
        <w:rPr>
          <w:sz w:val="20"/>
          <w:szCs w:val="20"/>
        </w:rPr>
        <w:t xml:space="preserve">4. </w:t>
      </w:r>
      <w:r w:rsidRPr="00116A9F">
        <w:rPr>
          <w:bCs/>
          <w:sz w:val="20"/>
          <w:szCs w:val="20"/>
        </w:rPr>
        <w:t>Контроль исполнения настоящего решения возложить на правовую комиссию Совета.</w:t>
      </w:r>
    </w:p>
    <w:p w:rsidR="006F78B3" w:rsidRPr="00436428" w:rsidRDefault="006F78B3" w:rsidP="00436428">
      <w:pPr>
        <w:widowControl w:val="0"/>
        <w:autoSpaceDE w:val="0"/>
        <w:autoSpaceDN w:val="0"/>
        <w:adjustRightInd w:val="0"/>
        <w:ind w:firstLine="709"/>
        <w:jc w:val="both"/>
        <w:rPr>
          <w:bCs/>
          <w:sz w:val="20"/>
          <w:szCs w:val="20"/>
        </w:rPr>
      </w:pPr>
    </w:p>
    <w:p w:rsidR="00F91E09" w:rsidRPr="00116A9F" w:rsidRDefault="00F91E09" w:rsidP="00F91E09">
      <w:pPr>
        <w:spacing w:line="240" w:lineRule="exact"/>
        <w:jc w:val="both"/>
        <w:rPr>
          <w:sz w:val="20"/>
          <w:szCs w:val="20"/>
          <w:lang w:eastAsia="en-US"/>
        </w:rPr>
      </w:pPr>
      <w:r w:rsidRPr="00116A9F">
        <w:rPr>
          <w:sz w:val="20"/>
          <w:szCs w:val="20"/>
          <w:lang w:eastAsia="en-US"/>
        </w:rPr>
        <w:t xml:space="preserve">Председатель Совета Берегаевского </w:t>
      </w:r>
    </w:p>
    <w:p w:rsidR="00F91E09" w:rsidRPr="00116A9F" w:rsidRDefault="00F91E09" w:rsidP="00F91E09">
      <w:pPr>
        <w:spacing w:line="240" w:lineRule="exact"/>
        <w:jc w:val="both"/>
        <w:rPr>
          <w:sz w:val="20"/>
          <w:szCs w:val="20"/>
          <w:lang w:eastAsia="en-US"/>
        </w:rPr>
      </w:pPr>
      <w:r w:rsidRPr="00116A9F">
        <w:rPr>
          <w:sz w:val="20"/>
          <w:szCs w:val="20"/>
          <w:lang w:eastAsia="en-US"/>
        </w:rPr>
        <w:t>сельского поселения, Глава Берегаевского</w:t>
      </w:r>
    </w:p>
    <w:p w:rsidR="00436428" w:rsidRPr="006F78B3" w:rsidRDefault="00F91E09" w:rsidP="006F78B3">
      <w:pPr>
        <w:autoSpaceDE w:val="0"/>
        <w:autoSpaceDN w:val="0"/>
        <w:adjustRightInd w:val="0"/>
        <w:spacing w:line="240" w:lineRule="exact"/>
        <w:jc w:val="both"/>
        <w:rPr>
          <w:sz w:val="20"/>
          <w:szCs w:val="20"/>
        </w:rPr>
      </w:pPr>
      <w:r w:rsidRPr="00116A9F">
        <w:rPr>
          <w:sz w:val="20"/>
          <w:szCs w:val="20"/>
          <w:lang w:eastAsia="en-US"/>
        </w:rPr>
        <w:t xml:space="preserve">сельского поселения                                                                                              </w:t>
      </w:r>
      <w:r w:rsidR="00436428">
        <w:rPr>
          <w:sz w:val="20"/>
          <w:szCs w:val="20"/>
          <w:lang w:eastAsia="en-US"/>
        </w:rPr>
        <w:t xml:space="preserve">                                 </w:t>
      </w:r>
      <w:r w:rsidR="006F78B3">
        <w:rPr>
          <w:sz w:val="20"/>
          <w:szCs w:val="20"/>
          <w:lang w:eastAsia="en-US"/>
        </w:rPr>
        <w:t xml:space="preserve">    О.А. </w:t>
      </w:r>
      <w:proofErr w:type="spellStart"/>
      <w:r w:rsidR="006F78B3">
        <w:rPr>
          <w:sz w:val="20"/>
          <w:szCs w:val="20"/>
          <w:lang w:eastAsia="en-US"/>
        </w:rPr>
        <w:t>Жендарев</w:t>
      </w:r>
      <w:proofErr w:type="spellEnd"/>
    </w:p>
    <w:p w:rsidR="00F91E09" w:rsidRPr="00116A9F" w:rsidRDefault="00F91E09" w:rsidP="00F91E09">
      <w:pPr>
        <w:jc w:val="center"/>
        <w:rPr>
          <w:b/>
          <w:sz w:val="20"/>
          <w:szCs w:val="20"/>
        </w:rPr>
      </w:pPr>
      <w:r w:rsidRPr="00116A9F">
        <w:rPr>
          <w:b/>
          <w:sz w:val="20"/>
          <w:szCs w:val="20"/>
        </w:rPr>
        <w:lastRenderedPageBreak/>
        <w:t xml:space="preserve">РЕШЕНИЕ СОВЕТА  </w:t>
      </w:r>
    </w:p>
    <w:p w:rsidR="00F91E09" w:rsidRPr="00116A9F" w:rsidRDefault="00F91E09" w:rsidP="00436428">
      <w:pPr>
        <w:spacing w:line="240" w:lineRule="exact"/>
        <w:ind w:right="-568"/>
        <w:jc w:val="both"/>
        <w:rPr>
          <w:b/>
          <w:sz w:val="20"/>
          <w:szCs w:val="20"/>
        </w:rPr>
      </w:pPr>
      <w:r w:rsidRPr="00116A9F">
        <w:rPr>
          <w:b/>
          <w:sz w:val="20"/>
          <w:szCs w:val="20"/>
        </w:rPr>
        <w:t xml:space="preserve">01.09.2020                                                                                                                                    </w:t>
      </w:r>
      <w:r w:rsidR="00436428">
        <w:rPr>
          <w:b/>
          <w:sz w:val="20"/>
          <w:szCs w:val="20"/>
        </w:rPr>
        <w:t xml:space="preserve">                           </w:t>
      </w:r>
      <w:r w:rsidRPr="00116A9F">
        <w:rPr>
          <w:b/>
          <w:sz w:val="20"/>
          <w:szCs w:val="20"/>
        </w:rPr>
        <w:t xml:space="preserve"> № 11</w:t>
      </w:r>
    </w:p>
    <w:p w:rsidR="00F91E09" w:rsidRPr="00116A9F" w:rsidRDefault="00F91E09" w:rsidP="00F91E09">
      <w:pPr>
        <w:ind w:firstLine="709"/>
        <w:jc w:val="center"/>
        <w:rPr>
          <w:sz w:val="20"/>
          <w:szCs w:val="20"/>
        </w:rPr>
      </w:pPr>
    </w:p>
    <w:p w:rsidR="00F91E09" w:rsidRPr="00116A9F" w:rsidRDefault="00F91E09" w:rsidP="00F91E09">
      <w:pPr>
        <w:autoSpaceDE w:val="0"/>
        <w:autoSpaceDN w:val="0"/>
        <w:adjustRightInd w:val="0"/>
        <w:ind w:firstLine="709"/>
        <w:rPr>
          <w:sz w:val="20"/>
          <w:szCs w:val="20"/>
        </w:rPr>
      </w:pPr>
    </w:p>
    <w:p w:rsidR="00F91E09" w:rsidRPr="00116A9F" w:rsidRDefault="00F91E09" w:rsidP="00F91E09">
      <w:pPr>
        <w:keepNext/>
        <w:keepLines/>
        <w:jc w:val="center"/>
        <w:outlineLvl w:val="4"/>
        <w:rPr>
          <w:b/>
          <w:sz w:val="20"/>
          <w:szCs w:val="20"/>
        </w:rPr>
      </w:pPr>
      <w:r w:rsidRPr="00116A9F">
        <w:rPr>
          <w:b/>
          <w:sz w:val="20"/>
          <w:szCs w:val="20"/>
        </w:rPr>
        <w:t xml:space="preserve">Об утверждении Порядка предоставления </w:t>
      </w:r>
    </w:p>
    <w:p w:rsidR="00F91E09" w:rsidRPr="00116A9F" w:rsidRDefault="00F91E09" w:rsidP="00F91E09">
      <w:pPr>
        <w:keepNext/>
        <w:keepLines/>
        <w:jc w:val="center"/>
        <w:outlineLvl w:val="4"/>
        <w:rPr>
          <w:b/>
          <w:sz w:val="20"/>
          <w:szCs w:val="20"/>
        </w:rPr>
      </w:pPr>
      <w:r w:rsidRPr="00116A9F">
        <w:rPr>
          <w:b/>
          <w:sz w:val="20"/>
          <w:szCs w:val="20"/>
        </w:rPr>
        <w:t>муниципальных гарантий муниципального образования</w:t>
      </w:r>
    </w:p>
    <w:p w:rsidR="00F91E09" w:rsidRPr="00116A9F" w:rsidRDefault="00F91E09" w:rsidP="00F91E09">
      <w:pPr>
        <w:keepNext/>
        <w:keepLines/>
        <w:jc w:val="center"/>
        <w:outlineLvl w:val="4"/>
        <w:rPr>
          <w:b/>
          <w:color w:val="243F60"/>
          <w:sz w:val="20"/>
          <w:szCs w:val="20"/>
        </w:rPr>
      </w:pPr>
      <w:r w:rsidRPr="00116A9F">
        <w:rPr>
          <w:b/>
          <w:kern w:val="1"/>
          <w:sz w:val="20"/>
          <w:szCs w:val="20"/>
        </w:rPr>
        <w:t xml:space="preserve">Берегаевское </w:t>
      </w:r>
      <w:r w:rsidRPr="00116A9F">
        <w:rPr>
          <w:rFonts w:eastAsia="Arial Unicode MS"/>
          <w:b/>
          <w:kern w:val="1"/>
          <w:sz w:val="20"/>
          <w:szCs w:val="20"/>
        </w:rPr>
        <w:t>сельское поселение Тегульдетского района Томской области</w:t>
      </w:r>
    </w:p>
    <w:p w:rsidR="00F91E09" w:rsidRPr="00116A9F" w:rsidRDefault="00F91E09" w:rsidP="00F91E09">
      <w:pPr>
        <w:autoSpaceDE w:val="0"/>
        <w:autoSpaceDN w:val="0"/>
        <w:adjustRightInd w:val="0"/>
        <w:jc w:val="center"/>
        <w:rPr>
          <w:sz w:val="20"/>
          <w:szCs w:val="20"/>
        </w:rPr>
      </w:pPr>
    </w:p>
    <w:p w:rsidR="00F91E09" w:rsidRPr="00116A9F" w:rsidRDefault="00F91E09" w:rsidP="00F91E09">
      <w:pPr>
        <w:autoSpaceDE w:val="0"/>
        <w:autoSpaceDN w:val="0"/>
        <w:adjustRightInd w:val="0"/>
        <w:ind w:firstLine="709"/>
        <w:jc w:val="both"/>
        <w:rPr>
          <w:sz w:val="20"/>
          <w:szCs w:val="20"/>
        </w:rPr>
      </w:pPr>
    </w:p>
    <w:p w:rsidR="00F91E09" w:rsidRPr="00116A9F" w:rsidRDefault="00F91E09" w:rsidP="00F91E09">
      <w:pPr>
        <w:shd w:val="clear" w:color="auto" w:fill="FFFFFF"/>
        <w:ind w:firstLine="709"/>
        <w:jc w:val="both"/>
        <w:rPr>
          <w:rFonts w:eastAsia="Times New Roman CYR"/>
          <w:sz w:val="20"/>
          <w:szCs w:val="20"/>
        </w:rPr>
      </w:pPr>
      <w:r w:rsidRPr="00116A9F">
        <w:rPr>
          <w:rFonts w:ascii="Times New Roman CYR" w:hAnsi="Times New Roman CYR" w:cs="Times New Roman CYR"/>
          <w:sz w:val="20"/>
          <w:szCs w:val="20"/>
        </w:rPr>
        <w:t xml:space="preserve">В соответствии со </w:t>
      </w:r>
      <w:hyperlink r:id="rId9" w:history="1">
        <w:r w:rsidRPr="00116A9F">
          <w:rPr>
            <w:rFonts w:ascii="Times New Roman CYR" w:hAnsi="Times New Roman CYR" w:cs="Times New Roman CYR"/>
            <w:sz w:val="20"/>
            <w:szCs w:val="20"/>
          </w:rPr>
          <w:t>статьей 117</w:t>
        </w:r>
      </w:hyperlink>
      <w:r w:rsidRPr="00116A9F">
        <w:rPr>
          <w:rFonts w:ascii="Times New Roman CYR" w:hAnsi="Times New Roman CYR" w:cs="Times New Roman CYR"/>
          <w:sz w:val="20"/>
          <w:szCs w:val="20"/>
        </w:rPr>
        <w:t xml:space="preserve"> Бюджетного кодекса Российской Федерации</w:t>
      </w:r>
      <w:r w:rsidRPr="00116A9F">
        <w:rPr>
          <w:rFonts w:eastAsia="Times New Roman CYR"/>
          <w:sz w:val="20"/>
          <w:szCs w:val="20"/>
        </w:rPr>
        <w:t>,</w:t>
      </w:r>
    </w:p>
    <w:p w:rsidR="00F91E09" w:rsidRPr="00116A9F" w:rsidRDefault="00F91E09" w:rsidP="00F91E09">
      <w:pPr>
        <w:autoSpaceDE w:val="0"/>
        <w:autoSpaceDN w:val="0"/>
        <w:adjustRightInd w:val="0"/>
        <w:ind w:firstLine="709"/>
        <w:jc w:val="both"/>
        <w:rPr>
          <w:sz w:val="20"/>
          <w:szCs w:val="20"/>
        </w:rPr>
      </w:pPr>
    </w:p>
    <w:p w:rsidR="00F91E09" w:rsidRPr="00116A9F" w:rsidRDefault="00F91E09" w:rsidP="00F91E09">
      <w:pPr>
        <w:autoSpaceDE w:val="0"/>
        <w:autoSpaceDN w:val="0"/>
        <w:adjustRightInd w:val="0"/>
        <w:jc w:val="center"/>
        <w:rPr>
          <w:b/>
          <w:sz w:val="20"/>
          <w:szCs w:val="20"/>
        </w:rPr>
      </w:pPr>
      <w:r w:rsidRPr="00116A9F">
        <w:rPr>
          <w:b/>
          <w:sz w:val="20"/>
          <w:szCs w:val="20"/>
        </w:rPr>
        <w:t>Совет Берегаевского сельского поселения решил:</w:t>
      </w:r>
    </w:p>
    <w:p w:rsidR="00F91E09" w:rsidRPr="00116A9F" w:rsidRDefault="00F91E09" w:rsidP="00F91E09">
      <w:pPr>
        <w:autoSpaceDE w:val="0"/>
        <w:autoSpaceDN w:val="0"/>
        <w:adjustRightInd w:val="0"/>
        <w:jc w:val="both"/>
        <w:rPr>
          <w:sz w:val="20"/>
          <w:szCs w:val="20"/>
        </w:rPr>
      </w:pPr>
    </w:p>
    <w:p w:rsidR="00F91E09" w:rsidRPr="00116A9F" w:rsidRDefault="00F91E09" w:rsidP="00F91E09">
      <w:pPr>
        <w:ind w:firstLine="709"/>
        <w:jc w:val="both"/>
        <w:rPr>
          <w:sz w:val="20"/>
          <w:szCs w:val="20"/>
        </w:rPr>
      </w:pPr>
      <w:r w:rsidRPr="00116A9F">
        <w:rPr>
          <w:sz w:val="20"/>
          <w:szCs w:val="20"/>
        </w:rPr>
        <w:t>1. Утвердить Порядок предоставления муниципальных гарантий муниципального образования Берегаевское сельское поселение Тегульдетского района Томской области (далее - Порядок) согласно приложению.</w:t>
      </w:r>
    </w:p>
    <w:p w:rsidR="00F91E09" w:rsidRPr="00116A9F" w:rsidRDefault="00F91E09" w:rsidP="00F91E09">
      <w:pPr>
        <w:shd w:val="clear" w:color="auto" w:fill="FFFFFF"/>
        <w:ind w:firstLine="709"/>
        <w:jc w:val="both"/>
        <w:rPr>
          <w:sz w:val="20"/>
          <w:szCs w:val="20"/>
        </w:rPr>
      </w:pPr>
      <w:r w:rsidRPr="00116A9F">
        <w:rPr>
          <w:sz w:val="20"/>
          <w:szCs w:val="20"/>
        </w:rPr>
        <w:t>2. Настоящее решение вступает в силу со дня его официального опубликования.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bCs/>
          <w:sz w:val="20"/>
          <w:szCs w:val="20"/>
        </w:rPr>
        <w:t>3.</w:t>
      </w:r>
      <w:r w:rsidRPr="00116A9F">
        <w:rPr>
          <w:rFonts w:ascii="Times New Roman CYR" w:hAnsi="Times New Roman CYR" w:cs="Times New Roman CYR"/>
          <w:sz w:val="20"/>
          <w:szCs w:val="20"/>
        </w:rPr>
        <w:t xml:space="preserve">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bCs/>
          <w:sz w:val="20"/>
          <w:szCs w:val="20"/>
        </w:rPr>
      </w:pPr>
      <w:r w:rsidRPr="00116A9F">
        <w:rPr>
          <w:rFonts w:ascii="Times New Roman CYR" w:hAnsi="Times New Roman CYR" w:cs="Times New Roman CYR"/>
          <w:sz w:val="20"/>
          <w:szCs w:val="20"/>
        </w:rPr>
        <w:t xml:space="preserve">4. </w:t>
      </w:r>
      <w:r w:rsidRPr="00116A9F">
        <w:rPr>
          <w:rFonts w:ascii="Times New Roman CYR" w:hAnsi="Times New Roman CYR" w:cs="Times New Roman CYR"/>
          <w:bCs/>
          <w:sz w:val="20"/>
          <w:szCs w:val="20"/>
        </w:rPr>
        <w:t>Контроль исполнения настоящего решения возложить на правовую комиссию Совета.</w:t>
      </w:r>
    </w:p>
    <w:p w:rsidR="00F91E09" w:rsidRPr="00116A9F" w:rsidRDefault="00F91E09" w:rsidP="00F91E09">
      <w:pPr>
        <w:widowControl w:val="0"/>
        <w:autoSpaceDE w:val="0"/>
        <w:autoSpaceDN w:val="0"/>
        <w:adjustRightInd w:val="0"/>
        <w:ind w:firstLine="709"/>
        <w:jc w:val="both"/>
        <w:rPr>
          <w:rFonts w:cs="Times New Roman CYR"/>
          <w:b/>
          <w:sz w:val="20"/>
          <w:szCs w:val="20"/>
        </w:rPr>
      </w:pPr>
    </w:p>
    <w:p w:rsidR="00F91E09" w:rsidRPr="00116A9F" w:rsidRDefault="00F91E09" w:rsidP="006F78B3">
      <w:pPr>
        <w:widowControl w:val="0"/>
        <w:autoSpaceDE w:val="0"/>
        <w:autoSpaceDN w:val="0"/>
        <w:adjustRightInd w:val="0"/>
        <w:jc w:val="both"/>
        <w:rPr>
          <w:rFonts w:cs="Times New Roman CYR"/>
          <w:b/>
          <w:sz w:val="20"/>
          <w:szCs w:val="20"/>
        </w:rPr>
      </w:pPr>
    </w:p>
    <w:p w:rsidR="00F91E09" w:rsidRPr="00116A9F" w:rsidRDefault="00F91E09" w:rsidP="00F91E09">
      <w:pPr>
        <w:rPr>
          <w:color w:val="000000"/>
          <w:sz w:val="20"/>
          <w:szCs w:val="20"/>
          <w:lang w:eastAsia="en-US"/>
        </w:rPr>
      </w:pPr>
      <w:r w:rsidRPr="00116A9F">
        <w:rPr>
          <w:color w:val="000000"/>
          <w:sz w:val="20"/>
          <w:szCs w:val="20"/>
          <w:lang w:eastAsia="en-US"/>
        </w:rPr>
        <w:t>Глава поселения,</w:t>
      </w:r>
    </w:p>
    <w:p w:rsidR="00F91E09" w:rsidRPr="00116A9F" w:rsidRDefault="00F91E09" w:rsidP="00F91E09">
      <w:pPr>
        <w:rPr>
          <w:color w:val="000000"/>
          <w:sz w:val="20"/>
          <w:szCs w:val="20"/>
          <w:lang w:eastAsia="en-US"/>
        </w:rPr>
      </w:pPr>
      <w:r w:rsidRPr="00116A9F">
        <w:rPr>
          <w:color w:val="000000"/>
          <w:sz w:val="20"/>
          <w:szCs w:val="20"/>
          <w:lang w:eastAsia="en-US"/>
        </w:rPr>
        <w:t>Председатель Совета Берегаевского</w:t>
      </w:r>
    </w:p>
    <w:p w:rsidR="00F91E09" w:rsidRPr="00116A9F" w:rsidRDefault="00F91E09" w:rsidP="00F91E09">
      <w:pPr>
        <w:jc w:val="both"/>
        <w:rPr>
          <w:color w:val="000000"/>
          <w:sz w:val="20"/>
          <w:szCs w:val="20"/>
          <w:lang w:eastAsia="en-US"/>
        </w:rPr>
      </w:pPr>
      <w:r w:rsidRPr="00116A9F">
        <w:rPr>
          <w:color w:val="000000"/>
          <w:sz w:val="20"/>
          <w:szCs w:val="20"/>
          <w:lang w:eastAsia="en-US"/>
        </w:rPr>
        <w:t xml:space="preserve">сельского поселения                                                                                               </w:t>
      </w:r>
      <w:r w:rsidR="006F78B3">
        <w:rPr>
          <w:color w:val="000000"/>
          <w:sz w:val="20"/>
          <w:szCs w:val="20"/>
          <w:lang w:eastAsia="en-US"/>
        </w:rPr>
        <w:t xml:space="preserve">                                             </w:t>
      </w:r>
      <w:r w:rsidRPr="00116A9F">
        <w:rPr>
          <w:color w:val="000000"/>
          <w:sz w:val="20"/>
          <w:szCs w:val="20"/>
          <w:lang w:eastAsia="en-US"/>
        </w:rPr>
        <w:t xml:space="preserve"> О.А. </w:t>
      </w:r>
      <w:proofErr w:type="spellStart"/>
      <w:r w:rsidRPr="00116A9F">
        <w:rPr>
          <w:color w:val="000000"/>
          <w:sz w:val="20"/>
          <w:szCs w:val="20"/>
          <w:lang w:eastAsia="en-US"/>
        </w:rPr>
        <w:t>Жендарев</w:t>
      </w:r>
      <w:proofErr w:type="spellEnd"/>
    </w:p>
    <w:p w:rsidR="00F91E09" w:rsidRDefault="00F91E09" w:rsidP="00F91E09">
      <w:pPr>
        <w:tabs>
          <w:tab w:val="left" w:pos="7755"/>
        </w:tabs>
        <w:jc w:val="both"/>
        <w:rPr>
          <w:color w:val="000000"/>
          <w:sz w:val="20"/>
          <w:szCs w:val="20"/>
          <w:lang w:eastAsia="en-US"/>
        </w:rPr>
      </w:pPr>
    </w:p>
    <w:p w:rsidR="006F78B3" w:rsidRDefault="006F78B3" w:rsidP="00F91E09">
      <w:pPr>
        <w:tabs>
          <w:tab w:val="left" w:pos="7755"/>
        </w:tabs>
        <w:jc w:val="both"/>
        <w:rPr>
          <w:color w:val="000000"/>
          <w:sz w:val="20"/>
          <w:szCs w:val="20"/>
          <w:lang w:eastAsia="en-US"/>
        </w:rPr>
      </w:pPr>
    </w:p>
    <w:p w:rsidR="006F78B3" w:rsidRPr="00116A9F" w:rsidRDefault="006F78B3" w:rsidP="00F91E09">
      <w:pPr>
        <w:tabs>
          <w:tab w:val="left" w:pos="7755"/>
        </w:tabs>
        <w:jc w:val="both"/>
        <w:rPr>
          <w:b/>
          <w:sz w:val="20"/>
          <w:szCs w:val="20"/>
          <w:lang w:eastAsia="en-US"/>
        </w:rPr>
      </w:pPr>
    </w:p>
    <w:p w:rsidR="00F91E09" w:rsidRPr="00116A9F" w:rsidRDefault="00F91E09" w:rsidP="00F91E09">
      <w:pPr>
        <w:ind w:firstLine="698"/>
        <w:jc w:val="right"/>
        <w:rPr>
          <w:sz w:val="20"/>
          <w:szCs w:val="20"/>
        </w:rPr>
      </w:pPr>
      <w:r w:rsidRPr="00116A9F">
        <w:rPr>
          <w:sz w:val="20"/>
          <w:szCs w:val="20"/>
        </w:rPr>
        <w:t>Приложение</w:t>
      </w:r>
    </w:p>
    <w:p w:rsidR="00F91E09" w:rsidRPr="00116A9F" w:rsidRDefault="00F91E09" w:rsidP="00F91E09">
      <w:pPr>
        <w:ind w:firstLine="698"/>
        <w:jc w:val="right"/>
        <w:rPr>
          <w:sz w:val="20"/>
          <w:szCs w:val="20"/>
        </w:rPr>
      </w:pPr>
      <w:r w:rsidRPr="00116A9F">
        <w:rPr>
          <w:sz w:val="20"/>
          <w:szCs w:val="20"/>
        </w:rPr>
        <w:t>к решению Совета</w:t>
      </w:r>
    </w:p>
    <w:p w:rsidR="00F91E09" w:rsidRPr="00116A9F" w:rsidRDefault="00F91E09" w:rsidP="00F91E09">
      <w:pPr>
        <w:ind w:firstLine="698"/>
        <w:jc w:val="right"/>
        <w:rPr>
          <w:sz w:val="20"/>
          <w:szCs w:val="20"/>
        </w:rPr>
      </w:pPr>
      <w:r w:rsidRPr="00116A9F">
        <w:rPr>
          <w:sz w:val="20"/>
          <w:szCs w:val="20"/>
        </w:rPr>
        <w:t>Берегаевского сельского поселения</w:t>
      </w:r>
    </w:p>
    <w:p w:rsidR="00F91E09" w:rsidRPr="00116A9F" w:rsidRDefault="00F91E09" w:rsidP="00F91E09">
      <w:pPr>
        <w:ind w:firstLine="698"/>
        <w:jc w:val="right"/>
        <w:rPr>
          <w:sz w:val="20"/>
          <w:szCs w:val="20"/>
        </w:rPr>
      </w:pPr>
      <w:r w:rsidRPr="00116A9F">
        <w:rPr>
          <w:sz w:val="20"/>
          <w:szCs w:val="20"/>
        </w:rPr>
        <w:t>от 01.09.2020 № 11</w:t>
      </w:r>
    </w:p>
    <w:p w:rsidR="00F91E09" w:rsidRPr="00116A9F" w:rsidRDefault="00F91E09" w:rsidP="00F91E09">
      <w:pPr>
        <w:suppressAutoHyphens/>
        <w:autoSpaceDE w:val="0"/>
        <w:jc w:val="center"/>
        <w:rPr>
          <w:rFonts w:eastAsia="Arial"/>
          <w:b/>
          <w:bCs/>
          <w:sz w:val="20"/>
          <w:szCs w:val="20"/>
          <w:lang w:eastAsia="ar-SA"/>
        </w:rPr>
      </w:pPr>
      <w:r w:rsidRPr="00116A9F">
        <w:rPr>
          <w:rFonts w:eastAsia="Arial"/>
          <w:b/>
          <w:bCs/>
          <w:sz w:val="20"/>
          <w:szCs w:val="20"/>
          <w:lang w:eastAsia="ar-SA"/>
        </w:rPr>
        <w:t>ПОРЯДОК</w:t>
      </w:r>
    </w:p>
    <w:p w:rsidR="00F91E09" w:rsidRPr="00116A9F" w:rsidRDefault="00F91E09" w:rsidP="00F91E09">
      <w:pPr>
        <w:keepNext/>
        <w:keepLines/>
        <w:jc w:val="center"/>
        <w:outlineLvl w:val="4"/>
        <w:rPr>
          <w:b/>
          <w:sz w:val="20"/>
          <w:szCs w:val="20"/>
        </w:rPr>
      </w:pPr>
      <w:r w:rsidRPr="00116A9F">
        <w:rPr>
          <w:b/>
          <w:sz w:val="20"/>
          <w:szCs w:val="20"/>
        </w:rPr>
        <w:t>предоставления муниципальных гарантий муниципального</w:t>
      </w:r>
    </w:p>
    <w:p w:rsidR="00F91E09" w:rsidRPr="00116A9F" w:rsidRDefault="00F91E09" w:rsidP="00F91E09">
      <w:pPr>
        <w:keepNext/>
        <w:keepLines/>
        <w:jc w:val="center"/>
        <w:outlineLvl w:val="4"/>
        <w:rPr>
          <w:rFonts w:eastAsia="Arial Unicode MS"/>
          <w:b/>
          <w:bCs/>
          <w:kern w:val="1"/>
          <w:sz w:val="20"/>
          <w:szCs w:val="20"/>
        </w:rPr>
      </w:pPr>
      <w:r w:rsidRPr="00116A9F">
        <w:rPr>
          <w:b/>
          <w:sz w:val="20"/>
          <w:szCs w:val="20"/>
        </w:rPr>
        <w:t>образования</w:t>
      </w:r>
      <w:r w:rsidRPr="00116A9F">
        <w:rPr>
          <w:rFonts w:eastAsia="Arial Unicode MS"/>
          <w:b/>
          <w:kern w:val="1"/>
          <w:sz w:val="20"/>
          <w:szCs w:val="20"/>
        </w:rPr>
        <w:t xml:space="preserve"> </w:t>
      </w:r>
      <w:r w:rsidRPr="00116A9F">
        <w:rPr>
          <w:b/>
          <w:kern w:val="1"/>
          <w:sz w:val="20"/>
          <w:szCs w:val="20"/>
        </w:rPr>
        <w:t xml:space="preserve">Берегаевское </w:t>
      </w:r>
      <w:r w:rsidRPr="00116A9F">
        <w:rPr>
          <w:rFonts w:eastAsia="Arial Unicode MS"/>
          <w:b/>
          <w:kern w:val="1"/>
          <w:sz w:val="20"/>
          <w:szCs w:val="20"/>
        </w:rPr>
        <w:t>сельское поселение Тегульдетского района Томской области</w:t>
      </w:r>
    </w:p>
    <w:p w:rsidR="00F91E09" w:rsidRPr="00116A9F" w:rsidRDefault="00F91E09" w:rsidP="00F91E09">
      <w:pPr>
        <w:tabs>
          <w:tab w:val="left" w:pos="1080"/>
        </w:tabs>
        <w:suppressAutoHyphens/>
        <w:autoSpaceDE w:val="0"/>
        <w:jc w:val="center"/>
        <w:rPr>
          <w:rFonts w:eastAsia="Arial Unicode MS"/>
          <w:b/>
          <w:kern w:val="1"/>
          <w:sz w:val="20"/>
          <w:szCs w:val="20"/>
        </w:rPr>
      </w:pPr>
    </w:p>
    <w:p w:rsidR="00F91E09" w:rsidRPr="00116A9F" w:rsidRDefault="00F91E09" w:rsidP="00F91E09">
      <w:pPr>
        <w:widowControl w:val="0"/>
        <w:autoSpaceDE w:val="0"/>
        <w:autoSpaceDN w:val="0"/>
        <w:adjustRightInd w:val="0"/>
        <w:jc w:val="center"/>
        <w:outlineLvl w:val="0"/>
        <w:rPr>
          <w:rFonts w:ascii="Times New Roman CYR" w:hAnsi="Times New Roman CYR" w:cs="Times New Roman CYR"/>
          <w:b/>
          <w:bCs/>
          <w:color w:val="26282F"/>
          <w:sz w:val="20"/>
          <w:szCs w:val="20"/>
        </w:rPr>
      </w:pPr>
      <w:bookmarkStart w:id="0" w:name="sub_46"/>
      <w:r w:rsidRPr="00116A9F">
        <w:rPr>
          <w:rFonts w:ascii="Times New Roman CYR" w:hAnsi="Times New Roman CYR" w:cs="Times New Roman CYR"/>
          <w:b/>
          <w:bCs/>
          <w:color w:val="26282F"/>
          <w:sz w:val="20"/>
          <w:szCs w:val="20"/>
        </w:rPr>
        <w:t>Глава 1. Общие положения</w:t>
      </w:r>
    </w:p>
    <w:bookmarkEnd w:id="0"/>
    <w:p w:rsidR="00F91E09" w:rsidRPr="00116A9F" w:rsidRDefault="00F91E09" w:rsidP="00F91E09">
      <w:pPr>
        <w:widowControl w:val="0"/>
        <w:autoSpaceDE w:val="0"/>
        <w:autoSpaceDN w:val="0"/>
        <w:adjustRightInd w:val="0"/>
        <w:jc w:val="center"/>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b/>
          <w:bCs/>
          <w:color w:val="26282F"/>
          <w:sz w:val="20"/>
          <w:szCs w:val="20"/>
        </w:rPr>
        <w:t>Статья 1</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roofErr w:type="gramStart"/>
      <w:r w:rsidRPr="00116A9F">
        <w:rPr>
          <w:rFonts w:ascii="Times New Roman CYR" w:hAnsi="Times New Roman CYR" w:cs="Times New Roman CYR"/>
          <w:sz w:val="20"/>
          <w:szCs w:val="20"/>
        </w:rPr>
        <w:t>Муниципальная гарантия муниципального образования Берегаевское сельское поселение Тегульдетского района Томской области (далее – муниципальное образование)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w:t>
      </w:r>
      <w:proofErr w:type="gramEnd"/>
      <w:r w:rsidRPr="00116A9F">
        <w:rPr>
          <w:rFonts w:ascii="Times New Roman CYR" w:hAnsi="Times New Roman CYR" w:cs="Times New Roman CYR"/>
          <w:sz w:val="20"/>
          <w:szCs w:val="20"/>
        </w:rPr>
        <w:t xml:space="preserve"> гарантом обязательства отвечать за исполнение третьим лицом (принципалом) его обязательств перед бенефициаром.</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 xml:space="preserve">Содержание иных понятий и терминов, используемых в настоящем решении, соответствует понятиям и терминам, применяемым в </w:t>
      </w:r>
      <w:hyperlink r:id="rId10" w:history="1">
        <w:r w:rsidRPr="00116A9F">
          <w:rPr>
            <w:rFonts w:ascii="Times New Roman CYR" w:hAnsi="Times New Roman CYR" w:cs="Times New Roman CYR"/>
            <w:sz w:val="20"/>
            <w:szCs w:val="20"/>
          </w:rPr>
          <w:t>Бюджетном кодексе</w:t>
        </w:r>
      </w:hyperlink>
      <w:r w:rsidRPr="00116A9F">
        <w:rPr>
          <w:rFonts w:ascii="Times New Roman CYR" w:hAnsi="Times New Roman CYR" w:cs="Times New Roman CYR"/>
          <w:sz w:val="20"/>
          <w:szCs w:val="20"/>
        </w:rPr>
        <w:t xml:space="preserve"> Российской Федерации.</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b/>
          <w:bCs/>
          <w:color w:val="26282F"/>
          <w:sz w:val="20"/>
          <w:szCs w:val="20"/>
        </w:rPr>
        <w:t>Статья 2</w:t>
      </w:r>
    </w:p>
    <w:p w:rsidR="00F91E09" w:rsidRPr="00116A9F" w:rsidRDefault="00F91E09" w:rsidP="006F78B3">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От имени муниципального образования право предоставления муниципальной гарантии принадлежит Администрации Берегаевского сельского поселения путем заключения соответствующего договора о предоставлении муниципальной гарантии муниципального образования.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1" w:name="sub_3"/>
      <w:r w:rsidRPr="00116A9F">
        <w:rPr>
          <w:rFonts w:ascii="Times New Roman CYR" w:hAnsi="Times New Roman CYR" w:cs="Times New Roman CYR"/>
          <w:b/>
          <w:bCs/>
          <w:color w:val="26282F"/>
          <w:sz w:val="20"/>
          <w:szCs w:val="20"/>
        </w:rPr>
        <w:t>Статья 3</w:t>
      </w:r>
    </w:p>
    <w:bookmarkEnd w:id="1"/>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 xml:space="preserve">Муниципальные гарантии муниципального образования в соответствии с </w:t>
      </w:r>
      <w:hyperlink r:id="rId11" w:history="1">
        <w:r w:rsidRPr="00116A9F">
          <w:rPr>
            <w:rFonts w:ascii="Times New Roman CYR" w:hAnsi="Times New Roman CYR" w:cs="Times New Roman CYR"/>
            <w:sz w:val="20"/>
            <w:szCs w:val="20"/>
          </w:rPr>
          <w:t>Бюджетным кодексом</w:t>
        </w:r>
      </w:hyperlink>
      <w:r w:rsidRPr="00116A9F">
        <w:rPr>
          <w:rFonts w:ascii="Times New Roman CYR" w:hAnsi="Times New Roman CYR" w:cs="Times New Roman CYR"/>
          <w:sz w:val="20"/>
          <w:szCs w:val="20"/>
        </w:rPr>
        <w:t xml:space="preserve"> Российской Федерации не предоставляются: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принципалам, имеющим неудовлетворительное финансовое состояние по результатам анализа, проведенного Администрацией Берегаевского сельского поселения;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 xml:space="preserve">в случае ненадлежащего или </w:t>
      </w:r>
      <w:proofErr w:type="spellStart"/>
      <w:r w:rsidRPr="00116A9F">
        <w:rPr>
          <w:rFonts w:ascii="Times New Roman CYR" w:hAnsi="Times New Roman CYR" w:cs="Times New Roman CYR"/>
          <w:sz w:val="20"/>
          <w:szCs w:val="20"/>
        </w:rPr>
        <w:t>низколиквидного</w:t>
      </w:r>
      <w:proofErr w:type="spellEnd"/>
      <w:r w:rsidRPr="00116A9F">
        <w:rPr>
          <w:rFonts w:ascii="Times New Roman CYR" w:hAnsi="Times New Roman CYR" w:cs="Times New Roman CYR"/>
          <w:sz w:val="20"/>
          <w:szCs w:val="20"/>
        </w:rPr>
        <w:t xml:space="preserve"> обеспечения исполнения обязатель</w:t>
      </w:r>
      <w:proofErr w:type="gramStart"/>
      <w:r w:rsidRPr="00116A9F">
        <w:rPr>
          <w:rFonts w:ascii="Times New Roman CYR" w:hAnsi="Times New Roman CYR" w:cs="Times New Roman CYR"/>
          <w:sz w:val="20"/>
          <w:szCs w:val="20"/>
        </w:rPr>
        <w:t>ств пр</w:t>
      </w:r>
      <w:proofErr w:type="gramEnd"/>
      <w:r w:rsidRPr="00116A9F">
        <w:rPr>
          <w:rFonts w:ascii="Times New Roman CYR" w:hAnsi="Times New Roman CYR" w:cs="Times New Roman CYR"/>
          <w:sz w:val="20"/>
          <w:szCs w:val="20"/>
        </w:rPr>
        <w:t>инципала по удовлетворению регрессного требов</w:t>
      </w:r>
      <w:r w:rsidR="00436428">
        <w:rPr>
          <w:rFonts w:ascii="Times New Roman CYR" w:hAnsi="Times New Roman CYR" w:cs="Times New Roman CYR"/>
          <w:sz w:val="20"/>
          <w:szCs w:val="20"/>
        </w:rPr>
        <w:t xml:space="preserve">ания к принципалу в связи  </w:t>
      </w:r>
      <w:r w:rsidRPr="00116A9F">
        <w:rPr>
          <w:rFonts w:ascii="Times New Roman CYR" w:hAnsi="Times New Roman CYR" w:cs="Times New Roman CYR"/>
          <w:sz w:val="20"/>
          <w:szCs w:val="20"/>
        </w:rPr>
        <w:t>с исполнением гарантии;</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при наличии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муниципальным образованием.</w:t>
      </w:r>
    </w:p>
    <w:p w:rsidR="00F91E09" w:rsidRPr="00116A9F" w:rsidRDefault="006F78B3" w:rsidP="006F78B3">
      <w:pPr>
        <w:widowControl w:val="0"/>
        <w:autoSpaceDE w:val="0"/>
        <w:autoSpaceDN w:val="0"/>
        <w:adjustRightInd w:val="0"/>
        <w:jc w:val="both"/>
        <w:rPr>
          <w:rFonts w:ascii="Times New Roman CYR" w:hAnsi="Times New Roman CYR" w:cs="Times New Roman CYR"/>
          <w:sz w:val="20"/>
          <w:szCs w:val="20"/>
        </w:rPr>
      </w:pPr>
      <w:bookmarkStart w:id="2" w:name="sub_4"/>
      <w:r>
        <w:rPr>
          <w:rFonts w:ascii="Times New Roman CYR" w:hAnsi="Times New Roman CYR" w:cs="Times New Roman CYR"/>
          <w:sz w:val="20"/>
          <w:szCs w:val="20"/>
        </w:rPr>
        <w:lastRenderedPageBreak/>
        <w:t xml:space="preserve">              </w:t>
      </w:r>
      <w:r w:rsidR="00F91E09" w:rsidRPr="00116A9F">
        <w:rPr>
          <w:rFonts w:ascii="Times New Roman CYR" w:hAnsi="Times New Roman CYR" w:cs="Times New Roman CYR"/>
          <w:b/>
          <w:bCs/>
          <w:color w:val="26282F"/>
          <w:sz w:val="20"/>
          <w:szCs w:val="20"/>
        </w:rPr>
        <w:t>Статья 4</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3" w:name="sub_16"/>
      <w:bookmarkEnd w:id="2"/>
      <w:r w:rsidRPr="00116A9F">
        <w:rPr>
          <w:rFonts w:ascii="Times New Roman CYR" w:hAnsi="Times New Roman CYR" w:cs="Times New Roman CYR"/>
          <w:sz w:val="20"/>
          <w:szCs w:val="20"/>
        </w:rPr>
        <w:t xml:space="preserve">1. В договоре о предоставлении муниципальной гарантии муниципального образования должны быть указаны условия гарантии и сведения, установленные </w:t>
      </w:r>
      <w:hyperlink r:id="rId12" w:history="1">
        <w:r w:rsidRPr="00116A9F">
          <w:rPr>
            <w:rFonts w:ascii="Times New Roman CYR" w:hAnsi="Times New Roman CYR" w:cs="Times New Roman CYR"/>
            <w:sz w:val="20"/>
            <w:szCs w:val="20"/>
          </w:rPr>
          <w:t>Бюджетным кодексом</w:t>
        </w:r>
      </w:hyperlink>
      <w:r w:rsidRPr="00116A9F">
        <w:rPr>
          <w:rFonts w:ascii="Times New Roman CYR" w:hAnsi="Times New Roman CYR" w:cs="Times New Roman CYR"/>
          <w:sz w:val="20"/>
          <w:szCs w:val="20"/>
        </w:rPr>
        <w:t xml:space="preserve"> Российской Федерации, а также иные условия и сведения, определенные настоящим Порядком, нормативными правовыми актами органов местного самоуправления Берегаевского сельского поселения.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4" w:name="sub_17"/>
      <w:bookmarkEnd w:id="3"/>
      <w:r w:rsidRPr="00116A9F">
        <w:rPr>
          <w:rFonts w:ascii="Times New Roman CYR" w:hAnsi="Times New Roman CYR" w:cs="Times New Roman CYR"/>
          <w:sz w:val="20"/>
          <w:szCs w:val="20"/>
        </w:rPr>
        <w:t>2. Договор о предоставлении муниципальной гарантии муниципального образования подписывается Главой Берегаевского сельского поселения.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5" w:name="sub_25"/>
      <w:bookmarkEnd w:id="4"/>
      <w:r w:rsidRPr="00116A9F">
        <w:rPr>
          <w:rFonts w:ascii="Times New Roman CYR" w:hAnsi="Times New Roman CYR" w:cs="Times New Roman CYR"/>
          <w:sz w:val="20"/>
          <w:szCs w:val="20"/>
        </w:rPr>
        <w:t>3. В договоре о предоставлении муниципальной гарантии муниципального образования могут быть предусмотрены возможность ее отзыва и следующие условия, при которых гарант имеет право отозвать муниципальную гарантию муниципального образования: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6" w:name="sub_18"/>
      <w:bookmarkEnd w:id="5"/>
      <w:r w:rsidRPr="00116A9F">
        <w:rPr>
          <w:rFonts w:ascii="Times New Roman CYR" w:hAnsi="Times New Roman CYR" w:cs="Times New Roman CYR"/>
          <w:sz w:val="20"/>
          <w:szCs w:val="20"/>
        </w:rPr>
        <w:t>1) внесение в кредитный или иной договор, обеспеченный муниципальной гарантией муниципального образования, изменений, влекущих увеличение ответственности муниципального образования, не согласованных с Администрацией Берегаевского сельского поселения;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7" w:name="sub_19"/>
      <w:bookmarkEnd w:id="6"/>
      <w:r w:rsidRPr="00116A9F">
        <w:rPr>
          <w:rFonts w:ascii="Times New Roman CYR" w:hAnsi="Times New Roman CYR" w:cs="Times New Roman CYR"/>
          <w:sz w:val="20"/>
          <w:szCs w:val="20"/>
        </w:rPr>
        <w:t>2) аннулирование принципалом договора обеспечения муниципальной гарантии муниципального образования либо наступление события, в результате которого произошла потеря обеспечения или значительное снижение стоимости обеспечения муниципальной гарантии муниципального;</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8" w:name="sub_20"/>
      <w:bookmarkEnd w:id="7"/>
      <w:r w:rsidRPr="00116A9F">
        <w:rPr>
          <w:rFonts w:ascii="Times New Roman CYR" w:hAnsi="Times New Roman CYR" w:cs="Times New Roman CYR"/>
          <w:sz w:val="20"/>
          <w:szCs w:val="20"/>
        </w:rPr>
        <w:t>3) неполучение или непредставление кредита в сроки, установленные кредитным договором, заключенным между бенефициаром и принципалом, в обеспечение которого выдана муниципальная гарантия муниципального;</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9" w:name="sub_21"/>
      <w:bookmarkEnd w:id="8"/>
      <w:r w:rsidRPr="00116A9F">
        <w:rPr>
          <w:rFonts w:ascii="Times New Roman CYR" w:hAnsi="Times New Roman CYR" w:cs="Times New Roman CYR"/>
          <w:sz w:val="20"/>
          <w:szCs w:val="20"/>
        </w:rPr>
        <w:t>4) использование принципалом кредитных ресурсов, полученных по кредитному договору, обеспеченному муниципальной гарантией муниципального образования на цели, не соответствующие условиям такого договора или гарантии;</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10" w:name="sub_22"/>
      <w:bookmarkEnd w:id="9"/>
      <w:r w:rsidRPr="00116A9F">
        <w:rPr>
          <w:rFonts w:ascii="Times New Roman CYR" w:hAnsi="Times New Roman CYR" w:cs="Times New Roman CYR"/>
          <w:sz w:val="20"/>
          <w:szCs w:val="20"/>
        </w:rPr>
        <w:t>5) отказ в государственной регистрации договора залога, заключаемого в обеспечение предоставляемой муниципальной гарантии муниципального образования;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11" w:name="sub_23"/>
      <w:bookmarkEnd w:id="10"/>
      <w:r w:rsidRPr="00116A9F">
        <w:rPr>
          <w:rFonts w:ascii="Times New Roman CYR" w:hAnsi="Times New Roman CYR" w:cs="Times New Roman CYR"/>
          <w:sz w:val="20"/>
          <w:szCs w:val="20"/>
        </w:rPr>
        <w:t>6) проведение реорганизации, ликвидации принципала без соответствующего уведомления гаранта;</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12" w:name="sub_24"/>
      <w:bookmarkEnd w:id="11"/>
      <w:r w:rsidRPr="00116A9F">
        <w:rPr>
          <w:rFonts w:ascii="Times New Roman CYR" w:hAnsi="Times New Roman CYR" w:cs="Times New Roman CYR"/>
          <w:sz w:val="20"/>
          <w:szCs w:val="20"/>
        </w:rPr>
        <w:t>7) отказ гаранта от внесения изменений в договор о предоставлении муниципальной гарантии муниципального при реорганизации, ликвидации принципала.</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13" w:name="sub_26"/>
      <w:bookmarkEnd w:id="12"/>
      <w:r w:rsidRPr="00116A9F">
        <w:rPr>
          <w:rFonts w:ascii="Times New Roman CYR" w:hAnsi="Times New Roman CYR" w:cs="Times New Roman CYR"/>
          <w:sz w:val="20"/>
          <w:szCs w:val="20"/>
        </w:rPr>
        <w:t>4. В случае отзыва муниципальной гарантии муниципального образования Администрация Берегаевского сельского поселения направляет соответствующие уведомления, подписанные Главой Берегаевского сельского поселения:</w:t>
      </w:r>
    </w:p>
    <w:bookmarkEnd w:id="13"/>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принципалу - об отзыве муниципальной гарантии муниципального образования;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бенефициару - об отказе в удовлетворении требований бенефициара к гаранту.</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В результате отзыва обязательства по муниципальной гарантии муниципального образования прекращаются в порядке и на условиях, предусмотренных соответствующим договором о муниципальной гарантии.</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14" w:name="sub_5"/>
      <w:r w:rsidRPr="00116A9F">
        <w:rPr>
          <w:rFonts w:ascii="Times New Roman CYR" w:hAnsi="Times New Roman CYR" w:cs="Times New Roman CYR"/>
          <w:b/>
          <w:bCs/>
          <w:color w:val="26282F"/>
          <w:sz w:val="20"/>
          <w:szCs w:val="20"/>
        </w:rPr>
        <w:t>Статья 5</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15" w:name="sub_27"/>
      <w:bookmarkEnd w:id="14"/>
      <w:r w:rsidRPr="00116A9F">
        <w:rPr>
          <w:rFonts w:ascii="Times New Roman CYR" w:hAnsi="Times New Roman CYR" w:cs="Times New Roman CYR"/>
          <w:sz w:val="20"/>
          <w:szCs w:val="20"/>
        </w:rPr>
        <w:t>1. Объем обязательств по гарантии не может превышать объема обязательств, установленного Программой муниципальных гарантий муниципального образования, являющейся приложением к решению Совета Берегаевского сельского поселения о бюджете Берегаевского сельского поселения на соответствующий финансовый год и плановый период. В объем обязательств гаранта по договору о предоставлении муниципальной гарантии муниципального образования не включаются обязательства по погашению возможных штрафных санкций.</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16" w:name="sub_28"/>
      <w:bookmarkEnd w:id="15"/>
      <w:r w:rsidRPr="00116A9F">
        <w:rPr>
          <w:rFonts w:ascii="Times New Roman CYR" w:hAnsi="Times New Roman CYR" w:cs="Times New Roman CYR"/>
          <w:sz w:val="20"/>
          <w:szCs w:val="20"/>
        </w:rPr>
        <w:t>2. Срок действия муниципальной гарантии муниципального образования определяется условиями договора, ограничивается сроком исполнения обязательств, по которым предоставлена гарантия (как правило, не более 5 лет). Указанный срок фиксируется в договоре о предоставлении гарантии.</w:t>
      </w:r>
    </w:p>
    <w:bookmarkEnd w:id="16"/>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17" w:name="sub_6"/>
      <w:r w:rsidRPr="00116A9F">
        <w:rPr>
          <w:rFonts w:ascii="Times New Roman CYR" w:hAnsi="Times New Roman CYR" w:cs="Times New Roman CYR"/>
          <w:b/>
          <w:bCs/>
          <w:color w:val="26282F"/>
          <w:sz w:val="20"/>
          <w:szCs w:val="20"/>
        </w:rPr>
        <w:t>Статья 6</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18" w:name="sub_29"/>
      <w:bookmarkEnd w:id="17"/>
      <w:r w:rsidRPr="00116A9F">
        <w:rPr>
          <w:rFonts w:ascii="Times New Roman CYR" w:hAnsi="Times New Roman CYR" w:cs="Times New Roman CYR"/>
          <w:sz w:val="20"/>
          <w:szCs w:val="20"/>
        </w:rPr>
        <w:t xml:space="preserve">1. На основании </w:t>
      </w:r>
      <w:hyperlink r:id="rId13" w:history="1">
        <w:r w:rsidRPr="00116A9F">
          <w:rPr>
            <w:rFonts w:ascii="Times New Roman CYR" w:hAnsi="Times New Roman CYR" w:cs="Times New Roman CYR"/>
            <w:sz w:val="20"/>
            <w:szCs w:val="20"/>
          </w:rPr>
          <w:t>Бюджетного кодекса</w:t>
        </w:r>
      </w:hyperlink>
      <w:r w:rsidRPr="00116A9F">
        <w:rPr>
          <w:rFonts w:ascii="Times New Roman CYR" w:hAnsi="Times New Roman CYR" w:cs="Times New Roman CYR"/>
          <w:sz w:val="20"/>
          <w:szCs w:val="20"/>
        </w:rPr>
        <w:t xml:space="preserve"> Российской Федерации:</w:t>
      </w:r>
    </w:p>
    <w:bookmarkEnd w:id="18"/>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муниципальная гарантия муниципального об</w:t>
      </w:r>
      <w:r w:rsidR="00436428">
        <w:rPr>
          <w:rFonts w:ascii="Times New Roman CYR" w:hAnsi="Times New Roman CYR" w:cs="Times New Roman CYR"/>
          <w:sz w:val="20"/>
          <w:szCs w:val="20"/>
        </w:rPr>
        <w:t xml:space="preserve">разования предоставляется  </w:t>
      </w:r>
      <w:r w:rsidRPr="00116A9F">
        <w:rPr>
          <w:rFonts w:ascii="Times New Roman CYR" w:hAnsi="Times New Roman CYR" w:cs="Times New Roman CYR"/>
          <w:sz w:val="20"/>
          <w:szCs w:val="20"/>
        </w:rPr>
        <w:t xml:space="preserve">с обеспечением или может быть предоставлена </w:t>
      </w:r>
      <w:proofErr w:type="gramStart"/>
      <w:r w:rsidRPr="00116A9F">
        <w:rPr>
          <w:rFonts w:ascii="Times New Roman CYR" w:hAnsi="Times New Roman CYR" w:cs="Times New Roman CYR"/>
          <w:sz w:val="20"/>
          <w:szCs w:val="20"/>
        </w:rPr>
        <w:t>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w:t>
      </w:r>
      <w:proofErr w:type="gramEnd"/>
      <w:r w:rsidRPr="00116A9F">
        <w:rPr>
          <w:rFonts w:ascii="Times New Roman CYR" w:hAnsi="Times New Roman CYR" w:cs="Times New Roman CYR"/>
          <w:sz w:val="20"/>
          <w:szCs w:val="20"/>
        </w:rPr>
        <w:t xml:space="preserve"> с исполнением гарантии;</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в случае предоставления поручительства в качестве обеспечения возможных обязатель</w:t>
      </w:r>
      <w:proofErr w:type="gramStart"/>
      <w:r w:rsidRPr="00116A9F">
        <w:rPr>
          <w:rFonts w:ascii="Times New Roman CYR" w:hAnsi="Times New Roman CYR" w:cs="Times New Roman CYR"/>
          <w:sz w:val="20"/>
          <w:szCs w:val="20"/>
        </w:rPr>
        <w:t>ств пр</w:t>
      </w:r>
      <w:proofErr w:type="gramEnd"/>
      <w:r w:rsidRPr="00116A9F">
        <w:rPr>
          <w:rFonts w:ascii="Times New Roman CYR" w:hAnsi="Times New Roman CYR" w:cs="Times New Roman CYR"/>
          <w:sz w:val="20"/>
          <w:szCs w:val="20"/>
        </w:rPr>
        <w:t>инципала перед гарантом поручитель должен иметь стабильное, устойчивое финансовое состояние, а стоимость чистых активов поручителя - превышать трехкратный размер предоставляемой муниципальной гарантии;</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при предоставлении муниципальной гарантии муниципальному образованию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муниципального образования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116A9F">
        <w:rPr>
          <w:rFonts w:ascii="Times New Roman CYR" w:hAnsi="Times New Roman CYR" w:cs="Times New Roman CYR"/>
          <w:sz w:val="20"/>
          <w:szCs w:val="20"/>
        </w:rPr>
        <w:t>ств пр</w:t>
      </w:r>
      <w:proofErr w:type="gramEnd"/>
      <w:r w:rsidRPr="00116A9F">
        <w:rPr>
          <w:rFonts w:ascii="Times New Roman CYR" w:hAnsi="Times New Roman CYR" w:cs="Times New Roman CYR"/>
          <w:sz w:val="20"/>
          <w:szCs w:val="20"/>
        </w:rPr>
        <w:t>инципала перед гарантом, которые могут возникнуть в связи с предъявлением гарантом регрессных требований к принципалу, не требуется.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19" w:name="sub_30"/>
      <w:r w:rsidRPr="00116A9F">
        <w:rPr>
          <w:rFonts w:ascii="Times New Roman CYR" w:hAnsi="Times New Roman CYR" w:cs="Times New Roman CYR"/>
          <w:sz w:val="20"/>
          <w:szCs w:val="20"/>
        </w:rPr>
        <w:t>2. Оценка имущества, передаваемого в качестве залога, оценка имущества поручителя осуществляются в соответствии с действующим законодательством об оценочной деятельности.</w:t>
      </w:r>
    </w:p>
    <w:bookmarkEnd w:id="19"/>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20" w:name="sub_7"/>
      <w:r w:rsidRPr="00116A9F">
        <w:rPr>
          <w:rFonts w:ascii="Times New Roman CYR" w:hAnsi="Times New Roman CYR" w:cs="Times New Roman CYR"/>
          <w:b/>
          <w:bCs/>
          <w:color w:val="26282F"/>
          <w:sz w:val="20"/>
          <w:szCs w:val="20"/>
        </w:rPr>
        <w:t>Статья 7</w:t>
      </w:r>
    </w:p>
    <w:bookmarkEnd w:id="20"/>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 xml:space="preserve">Договор залога имущества не заключается в отношении имущества, уже являющегося предметом залога по </w:t>
      </w:r>
      <w:r w:rsidRPr="00116A9F">
        <w:rPr>
          <w:rFonts w:ascii="Times New Roman CYR" w:hAnsi="Times New Roman CYR" w:cs="Times New Roman CYR"/>
          <w:sz w:val="20"/>
          <w:szCs w:val="20"/>
        </w:rPr>
        <w:lastRenderedPageBreak/>
        <w:t>ранее заключенным договорам, не утратившим силу, в случае обременения предмета залога правами третьих лиц, в том числе и по договор</w:t>
      </w:r>
      <w:r w:rsidR="00436428">
        <w:rPr>
          <w:rFonts w:ascii="Times New Roman CYR" w:hAnsi="Times New Roman CYR" w:cs="Times New Roman CYR"/>
          <w:sz w:val="20"/>
          <w:szCs w:val="20"/>
        </w:rPr>
        <w:t>ам аренды,</w:t>
      </w:r>
      <w:r w:rsidRPr="00116A9F">
        <w:rPr>
          <w:rFonts w:ascii="Times New Roman CYR" w:hAnsi="Times New Roman CYR" w:cs="Times New Roman CYR"/>
          <w:sz w:val="20"/>
          <w:szCs w:val="20"/>
        </w:rPr>
        <w:t xml:space="preserve"> а также иными </w:t>
      </w:r>
      <w:proofErr w:type="spellStart"/>
      <w:r w:rsidRPr="00116A9F">
        <w:rPr>
          <w:rFonts w:ascii="Times New Roman CYR" w:hAnsi="Times New Roman CYR" w:cs="Times New Roman CYR"/>
          <w:sz w:val="20"/>
          <w:szCs w:val="20"/>
        </w:rPr>
        <w:t>правопритязаниями</w:t>
      </w:r>
      <w:proofErr w:type="spellEnd"/>
      <w:r w:rsidRPr="00116A9F">
        <w:rPr>
          <w:rFonts w:ascii="Times New Roman CYR" w:hAnsi="Times New Roman CYR" w:cs="Times New Roman CYR"/>
          <w:sz w:val="20"/>
          <w:szCs w:val="20"/>
        </w:rPr>
        <w:t>, требованиями, заявленными в судебном порядке.</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В договоре залога имущества предусматривается невозможность последующего залога до полного расчета по обязательству.</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 xml:space="preserve">Заложенное имущество подлежит обязательному страхованию, как это предусмотрено </w:t>
      </w:r>
      <w:hyperlink r:id="rId14" w:history="1">
        <w:r w:rsidRPr="00116A9F">
          <w:rPr>
            <w:rFonts w:ascii="Times New Roman CYR" w:hAnsi="Times New Roman CYR" w:cs="Times New Roman CYR"/>
            <w:sz w:val="20"/>
            <w:szCs w:val="20"/>
          </w:rPr>
          <w:t>статьей 343</w:t>
        </w:r>
      </w:hyperlink>
      <w:r w:rsidRPr="00116A9F">
        <w:rPr>
          <w:rFonts w:ascii="Times New Roman CYR" w:hAnsi="Times New Roman CYR" w:cs="Times New Roman CYR"/>
          <w:sz w:val="20"/>
          <w:szCs w:val="20"/>
        </w:rPr>
        <w:t xml:space="preserve"> Гражданского кодекса Российской Федерации.</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 xml:space="preserve">Договор залога недвижимого имущества (ипотеки) в соответствии с </w:t>
      </w:r>
      <w:hyperlink r:id="rId15" w:history="1">
        <w:r w:rsidRPr="00116A9F">
          <w:rPr>
            <w:rFonts w:ascii="Times New Roman CYR" w:hAnsi="Times New Roman CYR" w:cs="Times New Roman CYR"/>
            <w:sz w:val="20"/>
            <w:szCs w:val="20"/>
          </w:rPr>
          <w:t>Федеральным законом</w:t>
        </w:r>
      </w:hyperlink>
      <w:r w:rsidRPr="00116A9F">
        <w:rPr>
          <w:rFonts w:ascii="Times New Roman CYR" w:hAnsi="Times New Roman CYR" w:cs="Times New Roman CYR"/>
          <w:sz w:val="20"/>
          <w:szCs w:val="20"/>
        </w:rPr>
        <w:t xml:space="preserve"> от 16 июля 1998 года № 102-ФЗ «Об ипотеке (залоге недвижимости)» подлежит обязательной государственной регистрации.</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Расходы, связанные с оформлением залога, оценкой и страхован</w:t>
      </w:r>
      <w:r w:rsidR="00436428">
        <w:rPr>
          <w:rFonts w:ascii="Times New Roman CYR" w:hAnsi="Times New Roman CYR" w:cs="Times New Roman CYR"/>
          <w:sz w:val="20"/>
          <w:szCs w:val="20"/>
        </w:rPr>
        <w:t xml:space="preserve">ием передаваемого  </w:t>
      </w:r>
      <w:r w:rsidRPr="00116A9F">
        <w:rPr>
          <w:rFonts w:ascii="Times New Roman CYR" w:hAnsi="Times New Roman CYR" w:cs="Times New Roman CYR"/>
          <w:sz w:val="20"/>
          <w:szCs w:val="20"/>
        </w:rPr>
        <w:t>в залог имущества, несет залогодатель.</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b/>
          <w:bCs/>
          <w:sz w:val="20"/>
          <w:szCs w:val="20"/>
        </w:rPr>
      </w:pPr>
      <w:bookmarkStart w:id="21" w:name="sub_47"/>
      <w:r w:rsidRPr="00116A9F">
        <w:rPr>
          <w:rFonts w:ascii="Times New Roman CYR" w:hAnsi="Times New Roman CYR" w:cs="Times New Roman CYR"/>
          <w:b/>
          <w:bCs/>
          <w:sz w:val="20"/>
          <w:szCs w:val="20"/>
        </w:rPr>
        <w:t xml:space="preserve">Глава 2. Порядок рассмотрения заявлений (обращений) о предоставлении муниципальных гарантий муниципального образования </w:t>
      </w:r>
    </w:p>
    <w:bookmarkEnd w:id="21"/>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22" w:name="sub_8"/>
      <w:r w:rsidRPr="00116A9F">
        <w:rPr>
          <w:rFonts w:ascii="Times New Roman CYR" w:hAnsi="Times New Roman CYR" w:cs="Times New Roman CYR"/>
          <w:b/>
          <w:bCs/>
          <w:color w:val="26282F"/>
          <w:sz w:val="20"/>
          <w:szCs w:val="20"/>
        </w:rPr>
        <w:t>Статья 8</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23" w:name="sub_31"/>
      <w:bookmarkEnd w:id="22"/>
      <w:r w:rsidRPr="00116A9F">
        <w:rPr>
          <w:rFonts w:ascii="Times New Roman CYR" w:hAnsi="Times New Roman CYR" w:cs="Times New Roman CYR"/>
          <w:sz w:val="20"/>
          <w:szCs w:val="20"/>
        </w:rPr>
        <w:t>1. Перечень документов (далее - Перечень), необходимых для рассмотрения заявления (обращения) о предоставлении муниципальной гарантии муниципального образования (далее - документы), устанавливается постановлением Администрации Берегаевского сельского поселения.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24" w:name="sub_32"/>
      <w:bookmarkEnd w:id="23"/>
      <w:r w:rsidRPr="00116A9F">
        <w:rPr>
          <w:rFonts w:ascii="Times New Roman CYR" w:hAnsi="Times New Roman CYR" w:cs="Times New Roman CYR"/>
          <w:sz w:val="20"/>
          <w:szCs w:val="20"/>
        </w:rPr>
        <w:t>2. Лицо, претендующее на получение гарантии (далее - претендент), напр</w:t>
      </w:r>
      <w:r w:rsidR="00436428">
        <w:rPr>
          <w:rFonts w:ascii="Times New Roman CYR" w:hAnsi="Times New Roman CYR" w:cs="Times New Roman CYR"/>
          <w:sz w:val="20"/>
          <w:szCs w:val="20"/>
        </w:rPr>
        <w:t>авляет</w:t>
      </w:r>
      <w:r w:rsidRPr="00116A9F">
        <w:rPr>
          <w:rFonts w:ascii="Times New Roman CYR" w:hAnsi="Times New Roman CYR" w:cs="Times New Roman CYR"/>
          <w:sz w:val="20"/>
          <w:szCs w:val="20"/>
        </w:rPr>
        <w:t xml:space="preserve"> в Администрацию Берегаевского сельского поселения документы согласно Перечню. Документы, указанные в Перечне, не подлежащие нотариальному удос</w:t>
      </w:r>
      <w:r w:rsidR="00436428">
        <w:rPr>
          <w:rFonts w:ascii="Times New Roman CYR" w:hAnsi="Times New Roman CYR" w:cs="Times New Roman CYR"/>
          <w:sz w:val="20"/>
          <w:szCs w:val="20"/>
        </w:rPr>
        <w:t>товерению</w:t>
      </w:r>
      <w:r w:rsidRPr="00116A9F">
        <w:rPr>
          <w:rFonts w:ascii="Times New Roman CYR" w:hAnsi="Times New Roman CYR" w:cs="Times New Roman CYR"/>
          <w:sz w:val="20"/>
          <w:szCs w:val="20"/>
        </w:rPr>
        <w:t xml:space="preserve"> в соответствии с указанным в </w:t>
      </w:r>
      <w:hyperlink w:anchor="sub_31" w:history="1">
        <w:r w:rsidRPr="00116A9F">
          <w:rPr>
            <w:rFonts w:ascii="Times New Roman CYR" w:hAnsi="Times New Roman CYR" w:cs="Times New Roman CYR"/>
            <w:sz w:val="20"/>
            <w:szCs w:val="20"/>
          </w:rPr>
          <w:t>части 1</w:t>
        </w:r>
      </w:hyperlink>
      <w:r w:rsidRPr="00116A9F">
        <w:rPr>
          <w:rFonts w:ascii="Times New Roman CYR" w:hAnsi="Times New Roman CYR" w:cs="Times New Roman CYR"/>
          <w:sz w:val="20"/>
          <w:szCs w:val="20"/>
        </w:rPr>
        <w:t xml:space="preserve"> настоящей статьи постановления администрации муниципального образования, подписываются руководителем и главным бухгалтером претендента и скрепляются печатью претендента.</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25" w:name="sub_33"/>
      <w:bookmarkEnd w:id="24"/>
      <w:r w:rsidRPr="00116A9F">
        <w:rPr>
          <w:rFonts w:ascii="Times New Roman CYR" w:hAnsi="Times New Roman CYR" w:cs="Times New Roman CYR"/>
          <w:sz w:val="20"/>
          <w:szCs w:val="20"/>
        </w:rPr>
        <w:t xml:space="preserve">3. В случае непредставления либо представления ненадлежащим образом заверенного документа, либо несоответствия по содержанию одного из документов требованиям, определенным в постановлении администрации муниципального образования, </w:t>
      </w:r>
      <w:r w:rsidR="00436428">
        <w:rPr>
          <w:rFonts w:ascii="Times New Roman CYR" w:hAnsi="Times New Roman CYR" w:cs="Times New Roman CYR"/>
          <w:sz w:val="20"/>
          <w:szCs w:val="20"/>
        </w:rPr>
        <w:t xml:space="preserve">принятом   </w:t>
      </w:r>
      <w:r w:rsidRPr="00116A9F">
        <w:rPr>
          <w:rFonts w:ascii="Times New Roman CYR" w:hAnsi="Times New Roman CYR" w:cs="Times New Roman CYR"/>
          <w:sz w:val="20"/>
          <w:szCs w:val="20"/>
        </w:rPr>
        <w:t xml:space="preserve">в соответствии с </w:t>
      </w:r>
      <w:hyperlink w:anchor="sub_31" w:history="1">
        <w:r w:rsidRPr="00116A9F">
          <w:rPr>
            <w:rFonts w:ascii="Times New Roman CYR" w:hAnsi="Times New Roman CYR" w:cs="Times New Roman CYR"/>
            <w:sz w:val="20"/>
            <w:szCs w:val="20"/>
          </w:rPr>
          <w:t>частью 1</w:t>
        </w:r>
      </w:hyperlink>
      <w:r w:rsidRPr="00116A9F">
        <w:rPr>
          <w:rFonts w:ascii="Times New Roman CYR" w:hAnsi="Times New Roman CYR" w:cs="Times New Roman CYR"/>
          <w:sz w:val="20"/>
          <w:szCs w:val="20"/>
        </w:rPr>
        <w:t xml:space="preserve"> настоящей статьи, вопрос о предоставлении муниципальной гарантии не рассматривается, а представленные документы подлежат возврату претенденту.</w:t>
      </w:r>
    </w:p>
    <w:bookmarkEnd w:id="25"/>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26" w:name="sub_9"/>
      <w:r w:rsidRPr="00116A9F">
        <w:rPr>
          <w:rFonts w:ascii="Times New Roman CYR" w:hAnsi="Times New Roman CYR" w:cs="Times New Roman CYR"/>
          <w:b/>
          <w:bCs/>
          <w:color w:val="26282F"/>
          <w:sz w:val="20"/>
          <w:szCs w:val="20"/>
        </w:rPr>
        <w:t>Статья 9</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27" w:name="sub_34"/>
      <w:bookmarkEnd w:id="26"/>
      <w:r w:rsidRPr="00116A9F">
        <w:rPr>
          <w:rFonts w:ascii="Times New Roman CYR" w:hAnsi="Times New Roman CYR" w:cs="Times New Roman CYR"/>
          <w:sz w:val="20"/>
          <w:szCs w:val="20"/>
        </w:rPr>
        <w:t>1. Принятые от претендента документы рассматривает Администрация Берегаевского сельского поселения в течение десяти дней со дня их получения, который составляет заключение о целесообразности предоставления муниципальной гарантии муниципального образования.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28" w:name="sub_35"/>
      <w:bookmarkEnd w:id="27"/>
      <w:r w:rsidRPr="00116A9F">
        <w:rPr>
          <w:rFonts w:ascii="Times New Roman CYR" w:hAnsi="Times New Roman CYR" w:cs="Times New Roman CYR"/>
          <w:sz w:val="20"/>
          <w:szCs w:val="20"/>
        </w:rPr>
        <w:t>2. В случае отрицательного заключения Администрация Берегаевского сельского поселения направляет указанное заключение одновременно с документами претенденту.</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29" w:name="sub_36"/>
      <w:bookmarkEnd w:id="28"/>
      <w:r w:rsidRPr="00116A9F">
        <w:rPr>
          <w:rFonts w:ascii="Times New Roman CYR" w:hAnsi="Times New Roman CYR" w:cs="Times New Roman CYR"/>
          <w:sz w:val="20"/>
          <w:szCs w:val="20"/>
        </w:rPr>
        <w:t>3. В случае положительного заключения Администрация Берегаевского сельского поселения проводит анализ финансового состояния претендента.</w:t>
      </w:r>
    </w:p>
    <w:bookmarkEnd w:id="29"/>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30" w:name="sub_10"/>
      <w:r w:rsidRPr="00116A9F">
        <w:rPr>
          <w:rFonts w:ascii="Times New Roman CYR" w:hAnsi="Times New Roman CYR" w:cs="Times New Roman CYR"/>
          <w:b/>
          <w:bCs/>
          <w:color w:val="26282F"/>
          <w:sz w:val="20"/>
          <w:szCs w:val="20"/>
        </w:rPr>
        <w:t>Статья 10</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31" w:name="sub_37"/>
      <w:bookmarkEnd w:id="30"/>
      <w:r w:rsidRPr="00116A9F">
        <w:rPr>
          <w:rFonts w:ascii="Times New Roman CYR" w:hAnsi="Times New Roman CYR" w:cs="Times New Roman CYR"/>
          <w:sz w:val="20"/>
          <w:szCs w:val="20"/>
        </w:rPr>
        <w:t>1. Анализ финансового состояния претендента проводится в течение десят</w:t>
      </w:r>
      <w:r w:rsidR="00436428">
        <w:rPr>
          <w:rFonts w:ascii="Times New Roman CYR" w:hAnsi="Times New Roman CYR" w:cs="Times New Roman CYR"/>
          <w:sz w:val="20"/>
          <w:szCs w:val="20"/>
        </w:rPr>
        <w:t>и дней</w:t>
      </w:r>
      <w:r w:rsidRPr="00116A9F">
        <w:rPr>
          <w:rFonts w:ascii="Times New Roman CYR" w:hAnsi="Times New Roman CYR" w:cs="Times New Roman CYR"/>
          <w:sz w:val="20"/>
          <w:szCs w:val="20"/>
        </w:rPr>
        <w:t xml:space="preserve"> и передается с документами претендента главе Берегаевского сельского поселения.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32" w:name="sub_38"/>
      <w:bookmarkEnd w:id="31"/>
      <w:r w:rsidRPr="00116A9F">
        <w:rPr>
          <w:rFonts w:ascii="Times New Roman CYR" w:hAnsi="Times New Roman CYR" w:cs="Times New Roman CYR"/>
          <w:sz w:val="20"/>
          <w:szCs w:val="20"/>
        </w:rPr>
        <w:t>2. Анализ финансового состояния принципала проводится в порядке, установленном Администрации Берегаевского сельского поселения.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33" w:name="sub_39"/>
      <w:bookmarkEnd w:id="32"/>
      <w:r w:rsidRPr="00116A9F">
        <w:rPr>
          <w:rFonts w:ascii="Times New Roman CYR" w:hAnsi="Times New Roman CYR" w:cs="Times New Roman CYR"/>
          <w:sz w:val="20"/>
          <w:szCs w:val="20"/>
        </w:rPr>
        <w:t xml:space="preserve">3. </w:t>
      </w:r>
      <w:proofErr w:type="gramStart"/>
      <w:r w:rsidRPr="00116A9F">
        <w:rPr>
          <w:rFonts w:ascii="Times New Roman CYR" w:hAnsi="Times New Roman CYR" w:cs="Times New Roman CYR"/>
          <w:sz w:val="20"/>
          <w:szCs w:val="20"/>
        </w:rPr>
        <w:t>В случае если Программой муниципальных гарантий Берегаевского сельского поселения на соответствующий финансовый год и плановый период не предусмотрено предоставление гарантии претенденту при наличии положительных заключений Администрация Берегаевского сельского поселения одновременно с вышеуказанными заключениями представляет проект решения Совета Берегаевского сельского поселения                        о внесении изменений в решение Совета Берегаевского сельского поселения о бюджете Берегаевского сельского поселения на соответствующий финансовый год и плановый</w:t>
      </w:r>
      <w:proofErr w:type="gramEnd"/>
      <w:r w:rsidRPr="00116A9F">
        <w:rPr>
          <w:rFonts w:ascii="Times New Roman CYR" w:hAnsi="Times New Roman CYR" w:cs="Times New Roman CYR"/>
          <w:sz w:val="20"/>
          <w:szCs w:val="20"/>
        </w:rPr>
        <w:t xml:space="preserve"> период, предусматривающий включение такого претендента (принципала) в Программу муниципальных гарантий муниципального образования.</w:t>
      </w:r>
    </w:p>
    <w:bookmarkEnd w:id="33"/>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34" w:name="sub_11"/>
      <w:r w:rsidRPr="00116A9F">
        <w:rPr>
          <w:rFonts w:ascii="Times New Roman CYR" w:hAnsi="Times New Roman CYR" w:cs="Times New Roman CYR"/>
          <w:b/>
          <w:bCs/>
          <w:color w:val="26282F"/>
          <w:sz w:val="20"/>
          <w:szCs w:val="20"/>
        </w:rPr>
        <w:t>Статья 11</w:t>
      </w:r>
    </w:p>
    <w:bookmarkEnd w:id="34"/>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Решение о предоставлении муниципальной гарантии Берегаевского сельского поселения принимается Администрацией Берегаевского сельского поселения.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b/>
          <w:bCs/>
          <w:color w:val="26282F"/>
          <w:sz w:val="20"/>
          <w:szCs w:val="20"/>
        </w:rPr>
      </w:pPr>
      <w:bookmarkStart w:id="35" w:name="sub_48"/>
      <w:r w:rsidRPr="00116A9F">
        <w:rPr>
          <w:rFonts w:ascii="Times New Roman CYR" w:hAnsi="Times New Roman CYR" w:cs="Times New Roman CYR"/>
          <w:b/>
          <w:bCs/>
          <w:color w:val="26282F"/>
          <w:sz w:val="20"/>
          <w:szCs w:val="20"/>
        </w:rPr>
        <w:t>Глава 3. Учет предоставленных гарантий и отчетность принципала об исполнении обязательств перед бенефициаром</w:t>
      </w:r>
    </w:p>
    <w:bookmarkEnd w:id="35"/>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36" w:name="sub_12"/>
      <w:r w:rsidRPr="00116A9F">
        <w:rPr>
          <w:rFonts w:ascii="Times New Roman CYR" w:hAnsi="Times New Roman CYR" w:cs="Times New Roman CYR"/>
          <w:b/>
          <w:bCs/>
          <w:color w:val="26282F"/>
          <w:sz w:val="20"/>
          <w:szCs w:val="20"/>
        </w:rPr>
        <w:t>Статья 12</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37" w:name="sub_40"/>
      <w:bookmarkEnd w:id="36"/>
      <w:r w:rsidRPr="00116A9F">
        <w:rPr>
          <w:rFonts w:ascii="Times New Roman CYR" w:hAnsi="Times New Roman CYR" w:cs="Times New Roman CYR"/>
          <w:sz w:val="20"/>
          <w:szCs w:val="20"/>
        </w:rPr>
        <w:t>1. Общая сумма предоставленных гарантий включается в состав муниципального долга муниципального образования как вид долгового обязательства.</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38" w:name="sub_44"/>
      <w:bookmarkEnd w:id="37"/>
      <w:r w:rsidRPr="00116A9F">
        <w:rPr>
          <w:rFonts w:ascii="Times New Roman CYR" w:hAnsi="Times New Roman CYR" w:cs="Times New Roman CYR"/>
          <w:sz w:val="20"/>
          <w:szCs w:val="20"/>
        </w:rPr>
        <w:t>2. Принципал гарантии обязан:</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39" w:name="sub_41"/>
      <w:bookmarkEnd w:id="38"/>
      <w:proofErr w:type="gramStart"/>
      <w:r w:rsidRPr="00116A9F">
        <w:rPr>
          <w:rFonts w:ascii="Times New Roman CYR" w:hAnsi="Times New Roman CYR" w:cs="Times New Roman CYR"/>
          <w:sz w:val="20"/>
          <w:szCs w:val="20"/>
        </w:rPr>
        <w:t xml:space="preserve">1) не позднее чем через один рабочий день после получения кредитных ресурсов представить в Администрацию Берегаевского сельского поселения информацию о размере кредитных ресурсов, полученных под </w:t>
      </w:r>
      <w:r w:rsidRPr="00116A9F">
        <w:rPr>
          <w:rFonts w:ascii="Times New Roman CYR" w:hAnsi="Times New Roman CYR" w:cs="Times New Roman CYR"/>
          <w:sz w:val="20"/>
          <w:szCs w:val="20"/>
        </w:rPr>
        <w:lastRenderedPageBreak/>
        <w:t>гарантию, а в пятидневный срок с даты последнего использования кредита представить в Администрацию Берегаевского сельского поселения информацию о целевом использовании указанных средств (в случае целевого назначения кредитных ресурсов).</w:t>
      </w:r>
      <w:proofErr w:type="gramEnd"/>
      <w:r w:rsidRPr="00116A9F">
        <w:rPr>
          <w:rFonts w:ascii="Times New Roman CYR" w:hAnsi="Times New Roman CYR" w:cs="Times New Roman CYR"/>
          <w:sz w:val="20"/>
          <w:szCs w:val="20"/>
        </w:rPr>
        <w:t xml:space="preserve"> Информация подписывается руководителем и главным бухгалтером принципала и заверяется его печатью;</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40" w:name="sub_42"/>
      <w:bookmarkEnd w:id="39"/>
      <w:proofErr w:type="gramStart"/>
      <w:r w:rsidRPr="00116A9F">
        <w:rPr>
          <w:rFonts w:ascii="Times New Roman CYR" w:hAnsi="Times New Roman CYR" w:cs="Times New Roman CYR"/>
          <w:sz w:val="20"/>
          <w:szCs w:val="20"/>
        </w:rPr>
        <w:t xml:space="preserve">2) ежемесячно, не позднее 5-го числа месяца, представлять в Администрацию Берегаевского сельского поселения информацию об исполнении обязательств по кредитному договору (соглашению) (возврат основного долга, уплата процентов и штрафных санкций (пени), если таковые были начислены, при этом указываются дата перечисления и сумма перечисленных денежных средств), о размере задолженности по основному долгу, процентам, штрафным санкциям (пени), если таковые были начислены, по </w:t>
      </w:r>
      <w:r w:rsidR="00436428">
        <w:rPr>
          <w:rFonts w:ascii="Times New Roman CYR" w:hAnsi="Times New Roman CYR" w:cs="Times New Roman CYR"/>
          <w:sz w:val="20"/>
          <w:szCs w:val="20"/>
        </w:rPr>
        <w:t>состоянию</w:t>
      </w:r>
      <w:proofErr w:type="gramEnd"/>
      <w:r w:rsidR="00436428">
        <w:rPr>
          <w:rFonts w:ascii="Times New Roman CYR" w:hAnsi="Times New Roman CYR" w:cs="Times New Roman CYR"/>
          <w:sz w:val="20"/>
          <w:szCs w:val="20"/>
        </w:rPr>
        <w:t xml:space="preserve"> на  </w:t>
      </w:r>
      <w:r w:rsidRPr="00116A9F">
        <w:rPr>
          <w:rFonts w:ascii="Times New Roman CYR" w:hAnsi="Times New Roman CYR" w:cs="Times New Roman CYR"/>
          <w:sz w:val="20"/>
          <w:szCs w:val="20"/>
        </w:rPr>
        <w:t>1-е число каждого месяца, а также о мерах, принимаемых для погашения имеющейся задолженности. Информация подписывается руководителем и главным бухгалтером принципала и заверяется его печатью;</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41" w:name="sub_43"/>
      <w:bookmarkEnd w:id="40"/>
      <w:r w:rsidRPr="00116A9F">
        <w:rPr>
          <w:rFonts w:ascii="Times New Roman CYR" w:hAnsi="Times New Roman CYR" w:cs="Times New Roman CYR"/>
          <w:sz w:val="20"/>
          <w:szCs w:val="20"/>
        </w:rPr>
        <w:t>3) по требованию и в сроки, установленные Администрацией Берегаевского сельского поселения, представлять любую информацию, прямо или косвенно касающуюся исполнения обязательств, обеспеченных муниципальной гарантией Берегаевского сельского поселения.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42" w:name="sub_45"/>
      <w:bookmarkEnd w:id="41"/>
      <w:r w:rsidRPr="00116A9F">
        <w:rPr>
          <w:rFonts w:ascii="Times New Roman CYR" w:hAnsi="Times New Roman CYR" w:cs="Times New Roman CYR"/>
          <w:sz w:val="20"/>
          <w:szCs w:val="20"/>
        </w:rPr>
        <w:t>3. В случае неисполнения или ненадлежащего исполнения требовани</w:t>
      </w:r>
      <w:r w:rsidR="00436428">
        <w:rPr>
          <w:rFonts w:ascii="Times New Roman CYR" w:hAnsi="Times New Roman CYR" w:cs="Times New Roman CYR"/>
          <w:sz w:val="20"/>
          <w:szCs w:val="20"/>
        </w:rPr>
        <w:t xml:space="preserve">й, указанных  </w:t>
      </w:r>
      <w:r w:rsidRPr="00116A9F">
        <w:rPr>
          <w:rFonts w:ascii="Times New Roman CYR" w:hAnsi="Times New Roman CYR" w:cs="Times New Roman CYR"/>
          <w:sz w:val="20"/>
          <w:szCs w:val="20"/>
        </w:rPr>
        <w:t xml:space="preserve"> в </w:t>
      </w:r>
      <w:hyperlink w:anchor="sub_44" w:history="1">
        <w:r w:rsidRPr="00116A9F">
          <w:rPr>
            <w:rFonts w:ascii="Times New Roman CYR" w:hAnsi="Times New Roman CYR" w:cs="Times New Roman CYR"/>
            <w:sz w:val="20"/>
            <w:szCs w:val="20"/>
          </w:rPr>
          <w:t>части 2</w:t>
        </w:r>
      </w:hyperlink>
      <w:r w:rsidRPr="00116A9F">
        <w:rPr>
          <w:rFonts w:ascii="Times New Roman CYR" w:hAnsi="Times New Roman CYR" w:cs="Times New Roman CYR"/>
          <w:sz w:val="20"/>
          <w:szCs w:val="20"/>
        </w:rPr>
        <w:t xml:space="preserve"> настоящей статьи, принципал несет ответственность в соответствии с </w:t>
      </w:r>
      <w:hyperlink r:id="rId16" w:history="1">
        <w:r w:rsidRPr="00116A9F">
          <w:rPr>
            <w:rFonts w:ascii="Times New Roman CYR" w:hAnsi="Times New Roman CYR" w:cs="Times New Roman CYR"/>
            <w:sz w:val="20"/>
            <w:szCs w:val="20"/>
          </w:rPr>
          <w:t>Кодексом</w:t>
        </w:r>
      </w:hyperlink>
      <w:r w:rsidRPr="00116A9F">
        <w:rPr>
          <w:rFonts w:ascii="Times New Roman CYR" w:hAnsi="Times New Roman CYR" w:cs="Times New Roman CYR"/>
          <w:sz w:val="20"/>
          <w:szCs w:val="20"/>
        </w:rPr>
        <w:t xml:space="preserve"> Российской Федерации об административных правонарушениях.</w:t>
      </w:r>
    </w:p>
    <w:bookmarkEnd w:id="42"/>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43" w:name="sub_13"/>
      <w:r w:rsidRPr="00116A9F">
        <w:rPr>
          <w:rFonts w:ascii="Times New Roman CYR" w:hAnsi="Times New Roman CYR" w:cs="Times New Roman CYR"/>
          <w:b/>
          <w:bCs/>
          <w:color w:val="26282F"/>
          <w:sz w:val="20"/>
          <w:szCs w:val="20"/>
        </w:rPr>
        <w:t>Статья 13</w:t>
      </w:r>
    </w:p>
    <w:bookmarkEnd w:id="43"/>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Сведения о предоставленных и исполненных гарантиях вносятся в муниципальную долговую книгу Администрации Берегаевского сельского поселения.</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b/>
          <w:bCs/>
          <w:color w:val="26282F"/>
          <w:sz w:val="20"/>
          <w:szCs w:val="20"/>
        </w:rPr>
      </w:pPr>
      <w:bookmarkStart w:id="44" w:name="sub_1001"/>
      <w:r w:rsidRPr="00116A9F">
        <w:rPr>
          <w:rFonts w:ascii="Times New Roman CYR" w:hAnsi="Times New Roman CYR" w:cs="Times New Roman CYR"/>
          <w:b/>
          <w:bCs/>
          <w:color w:val="26282F"/>
          <w:sz w:val="20"/>
          <w:szCs w:val="20"/>
        </w:rPr>
        <w:t>Глава 4. Исполнение обязательств по предоставленным гарантиям</w:t>
      </w:r>
    </w:p>
    <w:bookmarkEnd w:id="44"/>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45" w:name="sub_14"/>
      <w:r w:rsidRPr="00116A9F">
        <w:rPr>
          <w:rFonts w:ascii="Times New Roman CYR" w:hAnsi="Times New Roman CYR" w:cs="Times New Roman CYR"/>
          <w:b/>
          <w:bCs/>
          <w:color w:val="26282F"/>
          <w:sz w:val="20"/>
          <w:szCs w:val="20"/>
        </w:rPr>
        <w:t>Статья 14</w:t>
      </w:r>
    </w:p>
    <w:bookmarkEnd w:id="45"/>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 xml:space="preserve">Ответственность гаранта перед бенефициаром за неисполнение принципалом своих обязательств наступает в соответствии с требованиями </w:t>
      </w:r>
      <w:hyperlink r:id="rId17" w:history="1">
        <w:r w:rsidRPr="00116A9F">
          <w:rPr>
            <w:rFonts w:ascii="Times New Roman CYR" w:hAnsi="Times New Roman CYR" w:cs="Times New Roman CYR"/>
            <w:sz w:val="20"/>
            <w:szCs w:val="20"/>
          </w:rPr>
          <w:t>Бюджетного</w:t>
        </w:r>
      </w:hyperlink>
      <w:r w:rsidRPr="00116A9F">
        <w:rPr>
          <w:rFonts w:ascii="Times New Roman CYR" w:hAnsi="Times New Roman CYR" w:cs="Times New Roman CYR"/>
          <w:sz w:val="20"/>
          <w:szCs w:val="20"/>
        </w:rPr>
        <w:t xml:space="preserve"> и </w:t>
      </w:r>
      <w:hyperlink r:id="rId18" w:history="1">
        <w:r w:rsidRPr="00116A9F">
          <w:rPr>
            <w:rFonts w:ascii="Times New Roman CYR" w:hAnsi="Times New Roman CYR" w:cs="Times New Roman CYR"/>
            <w:sz w:val="20"/>
            <w:szCs w:val="20"/>
          </w:rPr>
          <w:t>Гражданского кодексов</w:t>
        </w:r>
      </w:hyperlink>
      <w:r w:rsidRPr="00116A9F">
        <w:rPr>
          <w:rFonts w:ascii="Times New Roman CYR" w:hAnsi="Times New Roman CYR" w:cs="Times New Roman CYR"/>
          <w:sz w:val="20"/>
          <w:szCs w:val="20"/>
        </w:rPr>
        <w:t xml:space="preserve"> Российской Федерации и договора о предоставлении муниципальной гарантии.</w:t>
      </w: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p>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bookmarkStart w:id="46" w:name="sub_15"/>
      <w:r w:rsidRPr="00116A9F">
        <w:rPr>
          <w:rFonts w:ascii="Times New Roman CYR" w:hAnsi="Times New Roman CYR" w:cs="Times New Roman CYR"/>
          <w:b/>
          <w:bCs/>
          <w:color w:val="26282F"/>
          <w:sz w:val="20"/>
          <w:szCs w:val="20"/>
        </w:rPr>
        <w:t>Статья 15</w:t>
      </w:r>
    </w:p>
    <w:bookmarkEnd w:id="46"/>
    <w:p w:rsidR="00F91E09" w:rsidRPr="00116A9F" w:rsidRDefault="00F91E09" w:rsidP="00F91E09">
      <w:pPr>
        <w:widowControl w:val="0"/>
        <w:autoSpaceDE w:val="0"/>
        <w:autoSpaceDN w:val="0"/>
        <w:adjustRightInd w:val="0"/>
        <w:ind w:firstLine="709"/>
        <w:jc w:val="both"/>
        <w:rPr>
          <w:rFonts w:ascii="Times New Roman CYR" w:hAnsi="Times New Roman CYR" w:cs="Times New Roman CYR"/>
          <w:sz w:val="20"/>
          <w:szCs w:val="20"/>
        </w:rPr>
      </w:pPr>
      <w:r w:rsidRPr="00116A9F">
        <w:rPr>
          <w:rFonts w:ascii="Times New Roman CYR" w:hAnsi="Times New Roman CYR" w:cs="Times New Roman CYR"/>
          <w:sz w:val="20"/>
          <w:szCs w:val="20"/>
        </w:rPr>
        <w:t>Гарант в месячный срок после реализации гарантии, в случае если дого</w:t>
      </w:r>
      <w:r w:rsidR="006F78B3">
        <w:rPr>
          <w:rFonts w:ascii="Times New Roman CYR" w:hAnsi="Times New Roman CYR" w:cs="Times New Roman CYR"/>
          <w:sz w:val="20"/>
          <w:szCs w:val="20"/>
        </w:rPr>
        <w:t xml:space="preserve">вором </w:t>
      </w:r>
      <w:r w:rsidRPr="00116A9F">
        <w:rPr>
          <w:rFonts w:ascii="Times New Roman CYR" w:hAnsi="Times New Roman CYR" w:cs="Times New Roman CYR"/>
          <w:sz w:val="20"/>
          <w:szCs w:val="20"/>
        </w:rPr>
        <w:t>о предоставлении муниципальной гарантии предусмотрено регрессное требование, принимает меры к принципалу либо к поручителю принципала по возмещению сумм, уплаченных бенефициару по гарантии, в полном объеме в порядке, предусмотренном действующим законодательством.</w:t>
      </w:r>
    </w:p>
    <w:p w:rsidR="00F91E09" w:rsidRDefault="00F91E09" w:rsidP="00F91E09">
      <w:pPr>
        <w:jc w:val="center"/>
        <w:rPr>
          <w:b/>
          <w:sz w:val="20"/>
          <w:szCs w:val="20"/>
        </w:rPr>
      </w:pPr>
    </w:p>
    <w:p w:rsidR="006F78B3" w:rsidRPr="00116A9F" w:rsidRDefault="006F78B3" w:rsidP="00F91E09">
      <w:pPr>
        <w:jc w:val="center"/>
        <w:rPr>
          <w:b/>
          <w:sz w:val="20"/>
          <w:szCs w:val="20"/>
        </w:rPr>
      </w:pPr>
    </w:p>
    <w:p w:rsidR="00F91E09" w:rsidRPr="00116A9F" w:rsidRDefault="00F91E09" w:rsidP="00F91E09">
      <w:pPr>
        <w:jc w:val="center"/>
        <w:rPr>
          <w:b/>
          <w:sz w:val="20"/>
          <w:szCs w:val="20"/>
        </w:rPr>
      </w:pPr>
      <w:r w:rsidRPr="00116A9F">
        <w:rPr>
          <w:b/>
          <w:sz w:val="20"/>
          <w:szCs w:val="20"/>
        </w:rPr>
        <w:t xml:space="preserve">РЕШЕНИЕ СОВЕТА </w:t>
      </w:r>
    </w:p>
    <w:p w:rsidR="00F91E09" w:rsidRPr="00116A9F" w:rsidRDefault="00F91E09" w:rsidP="00F91E09">
      <w:pPr>
        <w:spacing w:line="240" w:lineRule="exact"/>
        <w:jc w:val="both"/>
        <w:rPr>
          <w:b/>
          <w:sz w:val="20"/>
          <w:szCs w:val="20"/>
        </w:rPr>
      </w:pPr>
      <w:r w:rsidRPr="00116A9F">
        <w:rPr>
          <w:b/>
          <w:sz w:val="20"/>
          <w:szCs w:val="20"/>
        </w:rPr>
        <w:t xml:space="preserve"> 01.09.2020                                                                                                                                     № 12</w:t>
      </w:r>
    </w:p>
    <w:p w:rsidR="00F91E09" w:rsidRPr="00116A9F" w:rsidRDefault="00F91E09" w:rsidP="00F91E09">
      <w:pPr>
        <w:keepNext/>
        <w:rPr>
          <w:b/>
          <w:bCs/>
          <w:sz w:val="20"/>
          <w:szCs w:val="20"/>
        </w:rPr>
      </w:pPr>
    </w:p>
    <w:p w:rsidR="00F91E09" w:rsidRPr="00116A9F" w:rsidRDefault="00F91E09" w:rsidP="00F91E09">
      <w:pPr>
        <w:keepNext/>
        <w:rPr>
          <w:b/>
          <w:bCs/>
          <w:sz w:val="20"/>
          <w:szCs w:val="20"/>
        </w:rPr>
      </w:pPr>
    </w:p>
    <w:p w:rsidR="00F91E09" w:rsidRPr="00116A9F" w:rsidRDefault="00F91E09" w:rsidP="00F91E09">
      <w:pPr>
        <w:jc w:val="center"/>
        <w:rPr>
          <w:b/>
          <w:sz w:val="20"/>
          <w:szCs w:val="20"/>
        </w:rPr>
      </w:pPr>
      <w:r w:rsidRPr="00116A9F">
        <w:rPr>
          <w:b/>
          <w:sz w:val="20"/>
          <w:szCs w:val="20"/>
        </w:rPr>
        <w:t xml:space="preserve">О внесении изменений и дополнений в решение Совета </w:t>
      </w:r>
    </w:p>
    <w:p w:rsidR="00F91E09" w:rsidRPr="00116A9F" w:rsidRDefault="00F91E09" w:rsidP="00F91E09">
      <w:pPr>
        <w:jc w:val="center"/>
        <w:rPr>
          <w:b/>
          <w:sz w:val="20"/>
          <w:szCs w:val="20"/>
        </w:rPr>
      </w:pPr>
      <w:r w:rsidRPr="00116A9F">
        <w:rPr>
          <w:b/>
          <w:sz w:val="20"/>
          <w:szCs w:val="20"/>
        </w:rPr>
        <w:t xml:space="preserve">Берегаевского сельского поселения от 25.12.2019 № 21 </w:t>
      </w:r>
    </w:p>
    <w:p w:rsidR="00F91E09" w:rsidRPr="00116A9F" w:rsidRDefault="00F91E09" w:rsidP="00F91E09">
      <w:pPr>
        <w:ind w:firstLine="708"/>
        <w:jc w:val="both"/>
        <w:rPr>
          <w:bCs/>
          <w:sz w:val="20"/>
          <w:szCs w:val="20"/>
        </w:rPr>
      </w:pPr>
    </w:p>
    <w:p w:rsidR="00F91E09" w:rsidRPr="00116A9F" w:rsidRDefault="00F91E09" w:rsidP="00F91E09">
      <w:pPr>
        <w:ind w:firstLine="708"/>
        <w:jc w:val="both"/>
        <w:rPr>
          <w:sz w:val="20"/>
          <w:szCs w:val="20"/>
        </w:rPr>
      </w:pPr>
    </w:p>
    <w:p w:rsidR="00F91E09" w:rsidRPr="00116A9F" w:rsidRDefault="00F91E09" w:rsidP="006F78B3">
      <w:pPr>
        <w:ind w:firstLine="709"/>
        <w:jc w:val="both"/>
        <w:rPr>
          <w:b/>
          <w:sz w:val="20"/>
          <w:szCs w:val="20"/>
        </w:rPr>
      </w:pPr>
      <w:proofErr w:type="gramStart"/>
      <w:r w:rsidRPr="00116A9F">
        <w:rPr>
          <w:sz w:val="20"/>
          <w:szCs w:val="20"/>
        </w:rPr>
        <w:t>В соответствии с Бюджетным кодексом Российской Федерации, с Федеральным законом от 6 октября 2003 года № 131-ФЗ «Об общих принципах органов местного самоуправления в Российской Федерации», руководст</w:t>
      </w:r>
      <w:r w:rsidR="006F78B3">
        <w:rPr>
          <w:sz w:val="20"/>
          <w:szCs w:val="20"/>
        </w:rPr>
        <w:t xml:space="preserve">вуясь Главой 4 Положения </w:t>
      </w:r>
      <w:r w:rsidRPr="00116A9F">
        <w:rPr>
          <w:sz w:val="20"/>
          <w:szCs w:val="20"/>
        </w:rPr>
        <w:t>о бюджетном процессе в муниципальном образовании Берегаевское сельское поселение, утвержденного решением Совета от 21.06.2016 № 11, согласно Уставу муниципального образования Берегаевское сельское поселение,</w:t>
      </w:r>
      <w:proofErr w:type="gramEnd"/>
    </w:p>
    <w:p w:rsidR="00F91E09" w:rsidRPr="00116A9F" w:rsidRDefault="00F91E09" w:rsidP="00F91E09">
      <w:pPr>
        <w:spacing w:line="276" w:lineRule="auto"/>
        <w:ind w:firstLine="708"/>
        <w:jc w:val="center"/>
        <w:rPr>
          <w:b/>
          <w:sz w:val="20"/>
          <w:szCs w:val="20"/>
        </w:rPr>
      </w:pPr>
      <w:r w:rsidRPr="00116A9F">
        <w:rPr>
          <w:b/>
          <w:sz w:val="20"/>
          <w:szCs w:val="20"/>
        </w:rPr>
        <w:t>Совет Берегаевского сельского поселения решил:</w:t>
      </w:r>
    </w:p>
    <w:p w:rsidR="00F91E09" w:rsidRPr="00116A9F" w:rsidRDefault="00F91E09" w:rsidP="00F91E09">
      <w:pPr>
        <w:spacing w:line="276" w:lineRule="auto"/>
        <w:ind w:firstLine="708"/>
        <w:jc w:val="center"/>
        <w:rPr>
          <w:b/>
          <w:sz w:val="20"/>
          <w:szCs w:val="20"/>
        </w:rPr>
      </w:pPr>
    </w:p>
    <w:p w:rsidR="00F91E09" w:rsidRPr="00116A9F" w:rsidRDefault="00F91E09" w:rsidP="00F91E09">
      <w:pPr>
        <w:ind w:firstLine="709"/>
        <w:jc w:val="both"/>
        <w:rPr>
          <w:sz w:val="20"/>
          <w:szCs w:val="20"/>
        </w:rPr>
      </w:pPr>
      <w:r w:rsidRPr="00116A9F">
        <w:rPr>
          <w:sz w:val="20"/>
          <w:szCs w:val="20"/>
        </w:rPr>
        <w:t>1. Внести в решение Совета Берегаевского сельского пос</w:t>
      </w:r>
      <w:r w:rsidR="006F78B3">
        <w:rPr>
          <w:sz w:val="20"/>
          <w:szCs w:val="20"/>
        </w:rPr>
        <w:t xml:space="preserve">еления от 25.12.2019 № 21 </w:t>
      </w:r>
      <w:r w:rsidRPr="00116A9F">
        <w:rPr>
          <w:sz w:val="20"/>
          <w:szCs w:val="20"/>
        </w:rPr>
        <w:t>«О бюджете Берегаевского сельского поселения на 2020 год» следующее дополнение:</w:t>
      </w:r>
    </w:p>
    <w:p w:rsidR="00F91E09" w:rsidRPr="00116A9F" w:rsidRDefault="00F91E09" w:rsidP="00F91E09">
      <w:pPr>
        <w:ind w:left="709"/>
        <w:jc w:val="both"/>
        <w:rPr>
          <w:sz w:val="20"/>
          <w:szCs w:val="20"/>
        </w:rPr>
      </w:pPr>
      <w:r w:rsidRPr="00116A9F">
        <w:rPr>
          <w:sz w:val="20"/>
          <w:szCs w:val="20"/>
        </w:rPr>
        <w:t>1) Пункт 4 дополнить подпунктом 4.1. следующего содержания:</w:t>
      </w:r>
    </w:p>
    <w:p w:rsidR="00F91E09" w:rsidRPr="00116A9F" w:rsidRDefault="00F91E09" w:rsidP="00F91E09">
      <w:pPr>
        <w:ind w:firstLine="709"/>
        <w:jc w:val="both"/>
        <w:rPr>
          <w:sz w:val="20"/>
          <w:szCs w:val="20"/>
        </w:rPr>
      </w:pPr>
      <w:r w:rsidRPr="00116A9F">
        <w:rPr>
          <w:sz w:val="20"/>
          <w:szCs w:val="20"/>
        </w:rPr>
        <w:t>«4.1. Утвердить, что доходы бюджета Берегаевского сельского поселения формируются за счет:</w:t>
      </w:r>
    </w:p>
    <w:p w:rsidR="00F91E09" w:rsidRPr="00116A9F" w:rsidRDefault="00F91E09" w:rsidP="00F91E09">
      <w:pPr>
        <w:ind w:firstLine="709"/>
        <w:jc w:val="both"/>
        <w:rPr>
          <w:sz w:val="20"/>
          <w:szCs w:val="20"/>
        </w:rPr>
      </w:pPr>
      <w:r w:rsidRPr="00116A9F">
        <w:rPr>
          <w:sz w:val="20"/>
          <w:szCs w:val="20"/>
        </w:rPr>
        <w:t xml:space="preserve">- доходов от уплаты федеральных налогов и сборов, в </w:t>
      </w:r>
      <w:proofErr w:type="spellStart"/>
      <w:r w:rsidRPr="00116A9F">
        <w:rPr>
          <w:sz w:val="20"/>
          <w:szCs w:val="20"/>
        </w:rPr>
        <w:t>т.ч</w:t>
      </w:r>
      <w:proofErr w:type="spellEnd"/>
      <w:r w:rsidRPr="00116A9F">
        <w:rPr>
          <w:sz w:val="20"/>
          <w:szCs w:val="20"/>
        </w:rPr>
        <w:t>. налогов и сборов, предусмотренных специальными налоговыми режимами, региональных и местных налогов и сборов в соответствии с нормативами отчислений, установленными действующим законодательством;</w:t>
      </w:r>
    </w:p>
    <w:p w:rsidR="00F91E09" w:rsidRPr="00116A9F" w:rsidRDefault="00F91E09" w:rsidP="00F91E09">
      <w:pPr>
        <w:ind w:firstLine="709"/>
        <w:jc w:val="both"/>
        <w:rPr>
          <w:sz w:val="20"/>
          <w:szCs w:val="20"/>
        </w:rPr>
      </w:pPr>
      <w:r w:rsidRPr="00116A9F">
        <w:rPr>
          <w:sz w:val="20"/>
          <w:szCs w:val="20"/>
        </w:rPr>
        <w:t>- государственная пошлина – 100 процентов;</w:t>
      </w:r>
    </w:p>
    <w:p w:rsidR="00F91E09" w:rsidRPr="00116A9F" w:rsidRDefault="00F91E09" w:rsidP="00F91E09">
      <w:pPr>
        <w:ind w:firstLine="709"/>
        <w:jc w:val="both"/>
        <w:rPr>
          <w:sz w:val="20"/>
          <w:szCs w:val="20"/>
        </w:rPr>
      </w:pPr>
      <w:r w:rsidRPr="00116A9F">
        <w:rPr>
          <w:sz w:val="20"/>
          <w:szCs w:val="20"/>
        </w:rPr>
        <w:t>- прочие доходы от компенсации затрат бюджетов поселений - 100 процентов;</w:t>
      </w:r>
    </w:p>
    <w:p w:rsidR="00F91E09" w:rsidRPr="00116A9F" w:rsidRDefault="00F91E09" w:rsidP="00F91E09">
      <w:pPr>
        <w:ind w:firstLine="709"/>
        <w:jc w:val="both"/>
        <w:rPr>
          <w:sz w:val="20"/>
          <w:szCs w:val="20"/>
        </w:rPr>
      </w:pPr>
      <w:r w:rsidRPr="00116A9F">
        <w:rPr>
          <w:sz w:val="20"/>
          <w:szCs w:val="20"/>
        </w:rPr>
        <w:t>- невыясненные поступления, подлежащих зачислению в бюджет поселения -100 процентов;</w:t>
      </w:r>
    </w:p>
    <w:p w:rsidR="00F91E09" w:rsidRPr="00116A9F" w:rsidRDefault="00F91E09" w:rsidP="00F91E09">
      <w:pPr>
        <w:ind w:firstLine="709"/>
        <w:jc w:val="both"/>
        <w:rPr>
          <w:sz w:val="20"/>
          <w:szCs w:val="20"/>
        </w:rPr>
      </w:pPr>
      <w:r w:rsidRPr="00116A9F">
        <w:rPr>
          <w:sz w:val="20"/>
          <w:szCs w:val="20"/>
        </w:rPr>
        <w:t>- прочие неналоговые доходы бюджетов поселений - 100 процентов</w:t>
      </w:r>
      <w:proofErr w:type="gramStart"/>
      <w:r w:rsidRPr="00116A9F">
        <w:rPr>
          <w:sz w:val="20"/>
          <w:szCs w:val="20"/>
        </w:rPr>
        <w:t>.».</w:t>
      </w:r>
      <w:proofErr w:type="gramEnd"/>
    </w:p>
    <w:p w:rsidR="00F91E09" w:rsidRPr="00116A9F" w:rsidRDefault="00F91E09" w:rsidP="00F91E09">
      <w:pPr>
        <w:ind w:firstLine="709"/>
        <w:jc w:val="both"/>
        <w:rPr>
          <w:sz w:val="20"/>
          <w:szCs w:val="20"/>
        </w:rPr>
      </w:pPr>
      <w:r w:rsidRPr="00116A9F">
        <w:rPr>
          <w:sz w:val="20"/>
          <w:szCs w:val="20"/>
        </w:rPr>
        <w:t>2. Настоящее решение вступает в законную силу после его официального опубликования.</w:t>
      </w:r>
    </w:p>
    <w:p w:rsidR="00F91E09" w:rsidRPr="00116A9F" w:rsidRDefault="00F91E09" w:rsidP="00F91E09">
      <w:pPr>
        <w:ind w:firstLine="709"/>
        <w:jc w:val="both"/>
        <w:rPr>
          <w:sz w:val="20"/>
          <w:szCs w:val="20"/>
        </w:rPr>
      </w:pPr>
      <w:r w:rsidRPr="00116A9F">
        <w:rPr>
          <w:sz w:val="20"/>
          <w:szCs w:val="20"/>
        </w:rPr>
        <w:lastRenderedPageBreak/>
        <w:t xml:space="preserve">3.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 </w:t>
      </w:r>
    </w:p>
    <w:p w:rsidR="00F91E09" w:rsidRPr="00116A9F" w:rsidRDefault="00F91E09" w:rsidP="00F91E09">
      <w:pPr>
        <w:ind w:firstLine="709"/>
        <w:jc w:val="both"/>
        <w:rPr>
          <w:sz w:val="20"/>
          <w:szCs w:val="20"/>
        </w:rPr>
      </w:pPr>
      <w:r w:rsidRPr="00116A9F">
        <w:rPr>
          <w:sz w:val="20"/>
          <w:szCs w:val="20"/>
        </w:rPr>
        <w:t xml:space="preserve">4. </w:t>
      </w:r>
      <w:proofErr w:type="gramStart"/>
      <w:r w:rsidRPr="00116A9F">
        <w:rPr>
          <w:sz w:val="20"/>
          <w:szCs w:val="20"/>
        </w:rPr>
        <w:t>Контроль за</w:t>
      </w:r>
      <w:proofErr w:type="gramEnd"/>
      <w:r w:rsidRPr="00116A9F">
        <w:rPr>
          <w:sz w:val="20"/>
          <w:szCs w:val="20"/>
        </w:rPr>
        <w:t xml:space="preserve"> исполнением настоящего решения возложить на постоянную бюджетно-финансовую комиссию Совета.</w:t>
      </w:r>
    </w:p>
    <w:p w:rsidR="00F91E09" w:rsidRPr="00116A9F" w:rsidRDefault="00F91E09" w:rsidP="00F91E09">
      <w:pPr>
        <w:ind w:firstLine="709"/>
        <w:jc w:val="both"/>
        <w:rPr>
          <w:sz w:val="20"/>
          <w:szCs w:val="20"/>
        </w:rPr>
      </w:pPr>
    </w:p>
    <w:p w:rsidR="00F91E09" w:rsidRPr="00116A9F" w:rsidRDefault="00F91E09" w:rsidP="00F91E09">
      <w:pPr>
        <w:jc w:val="both"/>
        <w:rPr>
          <w:sz w:val="20"/>
          <w:szCs w:val="20"/>
        </w:rPr>
      </w:pPr>
    </w:p>
    <w:p w:rsidR="00F91E09" w:rsidRPr="00116A9F" w:rsidRDefault="00F91E09" w:rsidP="00F91E09">
      <w:pPr>
        <w:jc w:val="both"/>
        <w:rPr>
          <w:sz w:val="20"/>
          <w:szCs w:val="20"/>
        </w:rPr>
      </w:pPr>
      <w:r w:rsidRPr="00116A9F">
        <w:rPr>
          <w:sz w:val="20"/>
          <w:szCs w:val="20"/>
        </w:rPr>
        <w:t xml:space="preserve">Глава поселения,                                                                                                             </w:t>
      </w:r>
    </w:p>
    <w:p w:rsidR="00F91E09" w:rsidRPr="00116A9F" w:rsidRDefault="00F91E09" w:rsidP="00F91E09">
      <w:pPr>
        <w:jc w:val="both"/>
        <w:rPr>
          <w:sz w:val="20"/>
          <w:szCs w:val="20"/>
        </w:rPr>
      </w:pPr>
      <w:r w:rsidRPr="00116A9F">
        <w:rPr>
          <w:sz w:val="20"/>
          <w:szCs w:val="20"/>
        </w:rPr>
        <w:t>Председатель Совета Берегаевского</w:t>
      </w:r>
    </w:p>
    <w:p w:rsidR="00F91E09" w:rsidRPr="00116A9F" w:rsidRDefault="00F91E09" w:rsidP="00F91E09">
      <w:pPr>
        <w:jc w:val="both"/>
        <w:rPr>
          <w:rFonts w:ascii="Calibri" w:hAnsi="Calibri"/>
          <w:sz w:val="20"/>
          <w:szCs w:val="20"/>
        </w:rPr>
      </w:pPr>
      <w:r w:rsidRPr="00116A9F">
        <w:rPr>
          <w:sz w:val="20"/>
          <w:szCs w:val="20"/>
        </w:rPr>
        <w:t xml:space="preserve">сельского поселения                                                                                              </w:t>
      </w:r>
      <w:r w:rsidR="006F78B3">
        <w:rPr>
          <w:sz w:val="20"/>
          <w:szCs w:val="20"/>
        </w:rPr>
        <w:t xml:space="preserve">                                             </w:t>
      </w:r>
      <w:r w:rsidRPr="00116A9F">
        <w:rPr>
          <w:sz w:val="20"/>
          <w:szCs w:val="20"/>
        </w:rPr>
        <w:t xml:space="preserve">    О.А. </w:t>
      </w:r>
      <w:proofErr w:type="spellStart"/>
      <w:r w:rsidRPr="00116A9F">
        <w:rPr>
          <w:sz w:val="20"/>
          <w:szCs w:val="20"/>
        </w:rPr>
        <w:t>Жендарев</w:t>
      </w:r>
      <w:proofErr w:type="spellEnd"/>
    </w:p>
    <w:p w:rsidR="00F91E09" w:rsidRPr="00116A9F" w:rsidRDefault="00F91E09" w:rsidP="00F91E09">
      <w:pPr>
        <w:jc w:val="center"/>
        <w:rPr>
          <w:b/>
          <w:sz w:val="20"/>
          <w:szCs w:val="20"/>
        </w:rPr>
      </w:pPr>
    </w:p>
    <w:p w:rsidR="006F78B3" w:rsidRDefault="006F78B3" w:rsidP="00F91E09">
      <w:pPr>
        <w:jc w:val="center"/>
        <w:rPr>
          <w:b/>
          <w:sz w:val="20"/>
          <w:szCs w:val="20"/>
        </w:rPr>
      </w:pPr>
    </w:p>
    <w:p w:rsidR="00F91E09" w:rsidRPr="00116A9F" w:rsidRDefault="006F78B3" w:rsidP="00F91E09">
      <w:pPr>
        <w:jc w:val="center"/>
        <w:rPr>
          <w:b/>
          <w:sz w:val="20"/>
          <w:szCs w:val="20"/>
        </w:rPr>
      </w:pPr>
      <w:r>
        <w:rPr>
          <w:b/>
          <w:sz w:val="20"/>
          <w:szCs w:val="20"/>
        </w:rPr>
        <w:t xml:space="preserve"> </w:t>
      </w:r>
      <w:r w:rsidR="00F91E09" w:rsidRPr="00116A9F">
        <w:rPr>
          <w:b/>
          <w:sz w:val="20"/>
          <w:szCs w:val="20"/>
        </w:rPr>
        <w:t xml:space="preserve">РЕШЕНИЕ СОВЕТА  </w:t>
      </w:r>
    </w:p>
    <w:p w:rsidR="00F91E09" w:rsidRPr="00116A9F" w:rsidRDefault="00F91E09" w:rsidP="00F91E09">
      <w:pPr>
        <w:spacing w:line="240" w:lineRule="exact"/>
        <w:jc w:val="both"/>
        <w:rPr>
          <w:b/>
          <w:sz w:val="20"/>
          <w:szCs w:val="20"/>
        </w:rPr>
      </w:pPr>
      <w:r w:rsidRPr="00116A9F">
        <w:rPr>
          <w:b/>
          <w:sz w:val="20"/>
          <w:szCs w:val="20"/>
        </w:rPr>
        <w:t xml:space="preserve">01.09.2020                                                                                                                                </w:t>
      </w:r>
      <w:r w:rsidR="006F78B3">
        <w:rPr>
          <w:b/>
          <w:sz w:val="20"/>
          <w:szCs w:val="20"/>
        </w:rPr>
        <w:t xml:space="preserve">                                           </w:t>
      </w:r>
      <w:r w:rsidRPr="00116A9F">
        <w:rPr>
          <w:b/>
          <w:sz w:val="20"/>
          <w:szCs w:val="20"/>
        </w:rPr>
        <w:t xml:space="preserve">     № 13</w:t>
      </w:r>
    </w:p>
    <w:p w:rsidR="00F91E09" w:rsidRPr="00116A9F" w:rsidRDefault="00F91E09" w:rsidP="00F91E09">
      <w:pPr>
        <w:keepNext/>
        <w:rPr>
          <w:b/>
          <w:bCs/>
          <w:sz w:val="20"/>
          <w:szCs w:val="20"/>
        </w:rPr>
      </w:pPr>
    </w:p>
    <w:p w:rsidR="00F91E09" w:rsidRPr="00116A9F" w:rsidRDefault="00F91E09" w:rsidP="00F91E09">
      <w:pPr>
        <w:rPr>
          <w:sz w:val="20"/>
          <w:szCs w:val="20"/>
        </w:rPr>
      </w:pPr>
    </w:p>
    <w:p w:rsidR="00F91E09" w:rsidRPr="00116A9F" w:rsidRDefault="00F91E09" w:rsidP="00F91E09">
      <w:pPr>
        <w:widowControl w:val="0"/>
        <w:autoSpaceDE w:val="0"/>
        <w:autoSpaceDN w:val="0"/>
        <w:adjustRightInd w:val="0"/>
        <w:jc w:val="center"/>
        <w:outlineLvl w:val="0"/>
        <w:rPr>
          <w:sz w:val="20"/>
          <w:szCs w:val="20"/>
        </w:rPr>
      </w:pPr>
    </w:p>
    <w:p w:rsidR="00F91E09" w:rsidRPr="00116A9F" w:rsidRDefault="00F91E09" w:rsidP="00F91E09">
      <w:pPr>
        <w:widowControl w:val="0"/>
        <w:autoSpaceDE w:val="0"/>
        <w:autoSpaceDN w:val="0"/>
        <w:adjustRightInd w:val="0"/>
        <w:jc w:val="center"/>
        <w:outlineLvl w:val="0"/>
        <w:rPr>
          <w:b/>
          <w:bCs/>
          <w:sz w:val="20"/>
          <w:szCs w:val="20"/>
        </w:rPr>
      </w:pPr>
      <w:r w:rsidRPr="00116A9F">
        <w:rPr>
          <w:b/>
          <w:sz w:val="20"/>
          <w:szCs w:val="20"/>
        </w:rPr>
        <w:t>Об утверждении Порядка формирования, ведения, ежегодного дополнения и опубликования перечня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r w:rsidRPr="00116A9F">
        <w:rPr>
          <w:b/>
          <w:bCs/>
          <w:sz w:val="20"/>
          <w:szCs w:val="20"/>
        </w:rPr>
        <w:t xml:space="preserve"> поддержки субъектов малого и среднего предпринимательства</w:t>
      </w:r>
    </w:p>
    <w:p w:rsidR="00F91E09" w:rsidRPr="00116A9F" w:rsidRDefault="00F91E09" w:rsidP="00F91E09">
      <w:pPr>
        <w:widowControl w:val="0"/>
        <w:autoSpaceDE w:val="0"/>
        <w:autoSpaceDN w:val="0"/>
        <w:adjustRightInd w:val="0"/>
        <w:jc w:val="center"/>
        <w:outlineLvl w:val="0"/>
        <w:rPr>
          <w:sz w:val="20"/>
          <w:szCs w:val="20"/>
        </w:rPr>
      </w:pPr>
    </w:p>
    <w:p w:rsidR="00F91E09" w:rsidRPr="00116A9F" w:rsidRDefault="00F91E09" w:rsidP="00F91E09">
      <w:pPr>
        <w:widowControl w:val="0"/>
        <w:autoSpaceDE w:val="0"/>
        <w:autoSpaceDN w:val="0"/>
        <w:adjustRightInd w:val="0"/>
        <w:jc w:val="both"/>
        <w:rPr>
          <w:sz w:val="20"/>
          <w:szCs w:val="20"/>
        </w:rPr>
      </w:pPr>
    </w:p>
    <w:p w:rsidR="00F91E09" w:rsidRDefault="00F91E09" w:rsidP="00F91E09">
      <w:pPr>
        <w:widowControl w:val="0"/>
        <w:autoSpaceDE w:val="0"/>
        <w:autoSpaceDN w:val="0"/>
        <w:adjustRightInd w:val="0"/>
        <w:ind w:firstLine="709"/>
        <w:jc w:val="both"/>
        <w:rPr>
          <w:sz w:val="20"/>
          <w:szCs w:val="20"/>
        </w:rPr>
      </w:pPr>
      <w:r w:rsidRPr="00116A9F">
        <w:rPr>
          <w:sz w:val="20"/>
          <w:szCs w:val="20"/>
        </w:rPr>
        <w:t>В целях реализации положений Федерального закона от 24 июля 200</w:t>
      </w:r>
      <w:r w:rsidR="006F78B3">
        <w:rPr>
          <w:sz w:val="20"/>
          <w:szCs w:val="20"/>
        </w:rPr>
        <w:t xml:space="preserve">7 года № 209-ФЗ  </w:t>
      </w:r>
      <w:r w:rsidRPr="00116A9F">
        <w:rPr>
          <w:sz w:val="20"/>
          <w:szCs w:val="20"/>
        </w:rPr>
        <w:t xml:space="preserve"> «О развитии малого и среднего предпринимательства в Российской Федерации», улучшений условий для реализации малого и среднего предпринимательства на территории муниципального образования </w:t>
      </w:r>
      <w:r w:rsidRPr="00116A9F">
        <w:rPr>
          <w:bCs/>
          <w:sz w:val="20"/>
          <w:szCs w:val="20"/>
        </w:rPr>
        <w:t>Берегаевское сельское поселение</w:t>
      </w:r>
      <w:r w:rsidRPr="00116A9F">
        <w:rPr>
          <w:sz w:val="20"/>
          <w:szCs w:val="20"/>
        </w:rPr>
        <w:t>,</w:t>
      </w:r>
    </w:p>
    <w:p w:rsidR="006F78B3" w:rsidRPr="00116A9F" w:rsidRDefault="006F78B3" w:rsidP="00F91E09">
      <w:pPr>
        <w:widowControl w:val="0"/>
        <w:autoSpaceDE w:val="0"/>
        <w:autoSpaceDN w:val="0"/>
        <w:adjustRightInd w:val="0"/>
        <w:ind w:firstLine="709"/>
        <w:jc w:val="both"/>
        <w:rPr>
          <w:sz w:val="20"/>
          <w:szCs w:val="20"/>
        </w:rPr>
      </w:pPr>
    </w:p>
    <w:p w:rsidR="00F91E09" w:rsidRPr="00116A9F" w:rsidRDefault="00F91E09" w:rsidP="00F91E09">
      <w:pPr>
        <w:ind w:firstLine="709"/>
        <w:jc w:val="center"/>
        <w:rPr>
          <w:color w:val="000000"/>
          <w:sz w:val="20"/>
          <w:szCs w:val="20"/>
        </w:rPr>
      </w:pPr>
      <w:r w:rsidRPr="00116A9F">
        <w:rPr>
          <w:b/>
          <w:color w:val="000000"/>
          <w:sz w:val="20"/>
          <w:szCs w:val="20"/>
        </w:rPr>
        <w:t>Совет Берегаевского сельского поселения решил</w:t>
      </w:r>
      <w:r w:rsidRPr="00116A9F">
        <w:rPr>
          <w:color w:val="000000"/>
          <w:sz w:val="20"/>
          <w:szCs w:val="20"/>
        </w:rPr>
        <w:t>:</w:t>
      </w:r>
    </w:p>
    <w:p w:rsidR="00F91E09" w:rsidRPr="00116A9F" w:rsidRDefault="00F91E09" w:rsidP="00F91E09">
      <w:pPr>
        <w:widowControl w:val="0"/>
        <w:autoSpaceDE w:val="0"/>
        <w:autoSpaceDN w:val="0"/>
        <w:adjustRightInd w:val="0"/>
        <w:ind w:firstLine="709"/>
        <w:jc w:val="both"/>
        <w:rPr>
          <w:sz w:val="20"/>
          <w:szCs w:val="20"/>
        </w:rPr>
      </w:pPr>
      <w:r w:rsidRPr="00116A9F">
        <w:rPr>
          <w:sz w:val="20"/>
          <w:szCs w:val="20"/>
        </w:rPr>
        <w:t xml:space="preserve">1. Утвердить </w:t>
      </w:r>
      <w:hyperlink w:anchor="Par37" w:tooltip="ПОРЯДОК" w:history="1">
        <w:r w:rsidRPr="00116A9F">
          <w:rPr>
            <w:sz w:val="20"/>
            <w:szCs w:val="20"/>
          </w:rPr>
          <w:t>Порядок</w:t>
        </w:r>
      </w:hyperlink>
      <w:r w:rsidRPr="00116A9F">
        <w:rPr>
          <w:sz w:val="20"/>
          <w:szCs w:val="20"/>
        </w:rPr>
        <w:t xml:space="preserve"> формирования, ведения, ежегодного до</w:t>
      </w:r>
      <w:r w:rsidR="006F78B3">
        <w:rPr>
          <w:sz w:val="20"/>
          <w:szCs w:val="20"/>
        </w:rPr>
        <w:t xml:space="preserve">полнения </w:t>
      </w:r>
      <w:r w:rsidRPr="00116A9F">
        <w:rPr>
          <w:sz w:val="20"/>
          <w:szCs w:val="20"/>
        </w:rPr>
        <w:t xml:space="preserve">и опубликования перечня муниципального имущества муниципального образования </w:t>
      </w:r>
      <w:r w:rsidRPr="00116A9F">
        <w:rPr>
          <w:bCs/>
          <w:sz w:val="20"/>
          <w:szCs w:val="20"/>
        </w:rPr>
        <w:t>Берегаевское сельское поселение</w:t>
      </w:r>
      <w:r w:rsidRPr="00116A9F">
        <w:rPr>
          <w:sz w:val="20"/>
          <w:szCs w:val="20"/>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F91E09" w:rsidRPr="00116A9F" w:rsidRDefault="00F91E09" w:rsidP="00F91E09">
      <w:pPr>
        <w:widowControl w:val="0"/>
        <w:autoSpaceDE w:val="0"/>
        <w:autoSpaceDN w:val="0"/>
        <w:adjustRightInd w:val="0"/>
        <w:ind w:firstLine="709"/>
        <w:jc w:val="both"/>
        <w:rPr>
          <w:sz w:val="20"/>
          <w:szCs w:val="20"/>
        </w:rPr>
      </w:pPr>
      <w:r w:rsidRPr="00116A9F">
        <w:rPr>
          <w:sz w:val="20"/>
          <w:szCs w:val="20"/>
        </w:rPr>
        <w:t xml:space="preserve">2. </w:t>
      </w:r>
      <w:proofErr w:type="gramStart"/>
      <w:r w:rsidRPr="00116A9F">
        <w:rPr>
          <w:sz w:val="20"/>
          <w:szCs w:val="20"/>
        </w:rPr>
        <w:t xml:space="preserve">Утвердить форму перечня муниципального имущества муниципального образования </w:t>
      </w:r>
      <w:r w:rsidRPr="00116A9F">
        <w:rPr>
          <w:bCs/>
          <w:sz w:val="20"/>
          <w:szCs w:val="20"/>
        </w:rPr>
        <w:t>Берегаевское сельское поселение</w:t>
      </w:r>
      <w:r w:rsidRPr="00116A9F">
        <w:rPr>
          <w:sz w:val="20"/>
          <w:szCs w:val="20"/>
        </w:rPr>
        <w:t xml:space="preserve">, предназначенного для предоставления во владение и (или) пользование субъектам малого </w:t>
      </w:r>
      <w:r w:rsidR="006F78B3">
        <w:rPr>
          <w:sz w:val="20"/>
          <w:szCs w:val="20"/>
        </w:rPr>
        <w:t xml:space="preserve">и среднего предпринимательства </w:t>
      </w:r>
      <w:r w:rsidRPr="00116A9F">
        <w:rPr>
          <w:sz w:val="20"/>
          <w:szCs w:val="20"/>
        </w:rPr>
        <w:t>и организациям, образующим инфраструктуру поддержки субъектов малого и среднего предпринимательства для опубликования в информационном бюллетене Берегаевского сельского поселения, а также размещения в информационно-телекоммуникационной сети «Интернет» согласно приложению 2.</w:t>
      </w:r>
      <w:proofErr w:type="gramEnd"/>
    </w:p>
    <w:p w:rsidR="00F91E09" w:rsidRPr="00116A9F" w:rsidRDefault="00F91E09" w:rsidP="00F91E09">
      <w:pPr>
        <w:widowControl w:val="0"/>
        <w:autoSpaceDE w:val="0"/>
        <w:autoSpaceDN w:val="0"/>
        <w:adjustRightInd w:val="0"/>
        <w:ind w:firstLine="709"/>
        <w:jc w:val="both"/>
        <w:rPr>
          <w:sz w:val="20"/>
          <w:szCs w:val="20"/>
        </w:rPr>
      </w:pPr>
      <w:r w:rsidRPr="00116A9F">
        <w:rPr>
          <w:sz w:val="20"/>
          <w:szCs w:val="20"/>
        </w:rPr>
        <w:t xml:space="preserve">3. Утвердить виды муниципального имущества, которое используется для формирования перечня муниципального имущества муниципального образования </w:t>
      </w:r>
      <w:r w:rsidRPr="00116A9F">
        <w:rPr>
          <w:bCs/>
          <w:sz w:val="20"/>
          <w:szCs w:val="20"/>
        </w:rPr>
        <w:t>Берегаевское сельское поселение</w:t>
      </w:r>
      <w:r w:rsidRPr="00116A9F">
        <w:rPr>
          <w:sz w:val="20"/>
          <w:szCs w:val="20"/>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3.</w:t>
      </w:r>
    </w:p>
    <w:p w:rsidR="00F91E09" w:rsidRPr="00116A9F" w:rsidRDefault="00F91E09" w:rsidP="00F91E09">
      <w:pPr>
        <w:widowControl w:val="0"/>
        <w:autoSpaceDE w:val="0"/>
        <w:autoSpaceDN w:val="0"/>
        <w:adjustRightInd w:val="0"/>
        <w:ind w:firstLine="709"/>
        <w:jc w:val="both"/>
        <w:rPr>
          <w:sz w:val="20"/>
          <w:szCs w:val="20"/>
        </w:rPr>
      </w:pPr>
      <w:r w:rsidRPr="00116A9F">
        <w:rPr>
          <w:sz w:val="20"/>
          <w:szCs w:val="20"/>
        </w:rPr>
        <w:t>4. Настоящее решение вступает в силу со дня его официального опубликования.</w:t>
      </w:r>
    </w:p>
    <w:p w:rsidR="00F91E09" w:rsidRPr="00116A9F" w:rsidRDefault="00F91E09" w:rsidP="00F91E09">
      <w:pPr>
        <w:widowControl w:val="0"/>
        <w:autoSpaceDE w:val="0"/>
        <w:autoSpaceDN w:val="0"/>
        <w:adjustRightInd w:val="0"/>
        <w:ind w:firstLine="709"/>
        <w:jc w:val="both"/>
        <w:rPr>
          <w:sz w:val="20"/>
          <w:szCs w:val="20"/>
        </w:rPr>
      </w:pPr>
      <w:r w:rsidRPr="00116A9F">
        <w:rPr>
          <w:bCs/>
          <w:sz w:val="20"/>
          <w:szCs w:val="20"/>
        </w:rPr>
        <w:t>5.</w:t>
      </w:r>
      <w:r w:rsidRPr="00116A9F">
        <w:rPr>
          <w:sz w:val="20"/>
          <w:szCs w:val="20"/>
        </w:rPr>
        <w:t xml:space="preserve">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Берегаевского сельского поселения в сети «Интернет».</w:t>
      </w:r>
    </w:p>
    <w:p w:rsidR="00F91E09" w:rsidRPr="00116A9F" w:rsidRDefault="00F91E09" w:rsidP="00F91E09">
      <w:pPr>
        <w:widowControl w:val="0"/>
        <w:autoSpaceDE w:val="0"/>
        <w:autoSpaceDN w:val="0"/>
        <w:adjustRightInd w:val="0"/>
        <w:ind w:firstLine="709"/>
        <w:jc w:val="both"/>
        <w:rPr>
          <w:bCs/>
          <w:sz w:val="20"/>
          <w:szCs w:val="20"/>
        </w:rPr>
      </w:pPr>
      <w:r w:rsidRPr="00116A9F">
        <w:rPr>
          <w:sz w:val="20"/>
          <w:szCs w:val="20"/>
        </w:rPr>
        <w:t xml:space="preserve">6. </w:t>
      </w:r>
      <w:r w:rsidRPr="00116A9F">
        <w:rPr>
          <w:bCs/>
          <w:sz w:val="20"/>
          <w:szCs w:val="20"/>
        </w:rPr>
        <w:t>Контроль исполнения настоящего решения возложить на правовую комиссию Совета.</w:t>
      </w:r>
    </w:p>
    <w:p w:rsidR="00F91E09" w:rsidRPr="00116A9F" w:rsidRDefault="00F91E09" w:rsidP="00F91E09">
      <w:pPr>
        <w:widowControl w:val="0"/>
        <w:autoSpaceDE w:val="0"/>
        <w:autoSpaceDN w:val="0"/>
        <w:adjustRightInd w:val="0"/>
        <w:ind w:firstLine="540"/>
        <w:jc w:val="both"/>
        <w:rPr>
          <w:sz w:val="20"/>
          <w:szCs w:val="20"/>
        </w:rPr>
      </w:pPr>
    </w:p>
    <w:p w:rsidR="00F91E09" w:rsidRPr="00116A9F" w:rsidRDefault="00F91E09" w:rsidP="00F91E09">
      <w:pPr>
        <w:widowControl w:val="0"/>
        <w:autoSpaceDE w:val="0"/>
        <w:autoSpaceDN w:val="0"/>
        <w:adjustRightInd w:val="0"/>
        <w:ind w:firstLine="540"/>
        <w:jc w:val="both"/>
        <w:rPr>
          <w:sz w:val="20"/>
          <w:szCs w:val="20"/>
        </w:rPr>
      </w:pPr>
      <w:r w:rsidRPr="00116A9F">
        <w:rPr>
          <w:sz w:val="20"/>
          <w:szCs w:val="20"/>
        </w:rPr>
        <w:t>Глава поселения,</w:t>
      </w:r>
    </w:p>
    <w:p w:rsidR="00F91E09" w:rsidRPr="00116A9F" w:rsidRDefault="00F91E09" w:rsidP="00F91E09">
      <w:pPr>
        <w:widowControl w:val="0"/>
        <w:autoSpaceDE w:val="0"/>
        <w:autoSpaceDN w:val="0"/>
        <w:adjustRightInd w:val="0"/>
        <w:ind w:firstLine="540"/>
        <w:jc w:val="both"/>
        <w:rPr>
          <w:sz w:val="20"/>
          <w:szCs w:val="20"/>
        </w:rPr>
      </w:pPr>
      <w:r w:rsidRPr="00116A9F">
        <w:rPr>
          <w:sz w:val="20"/>
          <w:szCs w:val="20"/>
        </w:rPr>
        <w:t>Председатель Совета Берегаевского</w:t>
      </w:r>
    </w:p>
    <w:p w:rsidR="00F91E09" w:rsidRPr="00116A9F" w:rsidRDefault="00F91E09" w:rsidP="00F91E09">
      <w:pPr>
        <w:widowControl w:val="0"/>
        <w:autoSpaceDE w:val="0"/>
        <w:autoSpaceDN w:val="0"/>
        <w:adjustRightInd w:val="0"/>
        <w:ind w:firstLine="540"/>
        <w:jc w:val="both"/>
        <w:rPr>
          <w:sz w:val="20"/>
          <w:szCs w:val="20"/>
        </w:rPr>
      </w:pPr>
      <w:r w:rsidRPr="00116A9F">
        <w:rPr>
          <w:sz w:val="20"/>
          <w:szCs w:val="20"/>
        </w:rPr>
        <w:t xml:space="preserve">сельского поселения                                                                                         </w:t>
      </w:r>
      <w:r w:rsidR="006F78B3">
        <w:rPr>
          <w:sz w:val="20"/>
          <w:szCs w:val="20"/>
        </w:rPr>
        <w:t xml:space="preserve">                                        </w:t>
      </w:r>
      <w:r w:rsidRPr="00116A9F">
        <w:rPr>
          <w:sz w:val="20"/>
          <w:szCs w:val="20"/>
        </w:rPr>
        <w:t xml:space="preserve"> О.А. </w:t>
      </w:r>
      <w:proofErr w:type="spellStart"/>
      <w:r w:rsidRPr="00116A9F">
        <w:rPr>
          <w:sz w:val="20"/>
          <w:szCs w:val="20"/>
        </w:rPr>
        <w:t>Жендарев</w:t>
      </w:r>
      <w:proofErr w:type="spellEnd"/>
    </w:p>
    <w:p w:rsidR="00F91E09" w:rsidRPr="00116A9F" w:rsidRDefault="00F91E09" w:rsidP="00F91E09">
      <w:pPr>
        <w:shd w:val="clear" w:color="auto" w:fill="FFFFFF"/>
        <w:jc w:val="right"/>
        <w:rPr>
          <w:sz w:val="20"/>
          <w:szCs w:val="20"/>
        </w:rPr>
      </w:pPr>
      <w:bookmarkStart w:id="47" w:name="Par37"/>
      <w:bookmarkEnd w:id="47"/>
    </w:p>
    <w:p w:rsidR="006F78B3" w:rsidRDefault="006F78B3" w:rsidP="00F91E09">
      <w:pPr>
        <w:shd w:val="clear" w:color="auto" w:fill="FFFFFF"/>
        <w:jc w:val="right"/>
        <w:rPr>
          <w:sz w:val="20"/>
          <w:szCs w:val="20"/>
        </w:rPr>
      </w:pPr>
    </w:p>
    <w:p w:rsidR="00F91E09" w:rsidRPr="00116A9F" w:rsidRDefault="00F91E09" w:rsidP="00F91E09">
      <w:pPr>
        <w:shd w:val="clear" w:color="auto" w:fill="FFFFFF"/>
        <w:jc w:val="right"/>
        <w:rPr>
          <w:sz w:val="20"/>
          <w:szCs w:val="20"/>
        </w:rPr>
      </w:pPr>
      <w:r w:rsidRPr="00116A9F">
        <w:rPr>
          <w:sz w:val="20"/>
          <w:szCs w:val="20"/>
        </w:rPr>
        <w:t>Приложение 1</w:t>
      </w:r>
    </w:p>
    <w:p w:rsidR="00F91E09" w:rsidRPr="00116A9F" w:rsidRDefault="00F91E09" w:rsidP="00F91E09">
      <w:pPr>
        <w:shd w:val="clear" w:color="auto" w:fill="FFFFFF"/>
        <w:jc w:val="right"/>
        <w:rPr>
          <w:sz w:val="20"/>
          <w:szCs w:val="20"/>
        </w:rPr>
      </w:pPr>
      <w:r w:rsidRPr="00116A9F">
        <w:rPr>
          <w:sz w:val="20"/>
          <w:szCs w:val="20"/>
        </w:rPr>
        <w:t xml:space="preserve">к решению Совета </w:t>
      </w:r>
    </w:p>
    <w:p w:rsidR="00F91E09" w:rsidRPr="00116A9F" w:rsidRDefault="00F91E09" w:rsidP="00F91E09">
      <w:pPr>
        <w:shd w:val="clear" w:color="auto" w:fill="FFFFFF"/>
        <w:jc w:val="right"/>
        <w:rPr>
          <w:sz w:val="20"/>
          <w:szCs w:val="20"/>
        </w:rPr>
      </w:pPr>
      <w:r w:rsidRPr="00116A9F">
        <w:rPr>
          <w:sz w:val="20"/>
          <w:szCs w:val="20"/>
        </w:rPr>
        <w:t>Берегаевского сельского поселения</w:t>
      </w:r>
    </w:p>
    <w:p w:rsidR="00F91E09" w:rsidRPr="00116A9F" w:rsidRDefault="00F91E09" w:rsidP="00F91E09">
      <w:pPr>
        <w:shd w:val="clear" w:color="auto" w:fill="FFFFFF"/>
        <w:jc w:val="right"/>
        <w:rPr>
          <w:sz w:val="20"/>
          <w:szCs w:val="20"/>
        </w:rPr>
      </w:pPr>
      <w:r w:rsidRPr="00116A9F">
        <w:rPr>
          <w:sz w:val="20"/>
          <w:szCs w:val="20"/>
        </w:rPr>
        <w:t>от 01.09.2020 № 13</w:t>
      </w:r>
    </w:p>
    <w:p w:rsidR="00F91E09" w:rsidRPr="00116A9F" w:rsidRDefault="00F91E09" w:rsidP="00F91E09">
      <w:pPr>
        <w:widowControl w:val="0"/>
        <w:autoSpaceDE w:val="0"/>
        <w:autoSpaceDN w:val="0"/>
        <w:adjustRightInd w:val="0"/>
        <w:jc w:val="center"/>
        <w:rPr>
          <w:b/>
          <w:bCs/>
          <w:sz w:val="20"/>
          <w:szCs w:val="20"/>
        </w:rPr>
      </w:pPr>
    </w:p>
    <w:p w:rsidR="00F91E09" w:rsidRPr="00116A9F" w:rsidRDefault="00F91E09" w:rsidP="00F91E09">
      <w:pPr>
        <w:widowControl w:val="0"/>
        <w:autoSpaceDE w:val="0"/>
        <w:autoSpaceDN w:val="0"/>
        <w:adjustRightInd w:val="0"/>
        <w:jc w:val="center"/>
        <w:rPr>
          <w:bCs/>
          <w:color w:val="000000"/>
          <w:sz w:val="20"/>
          <w:szCs w:val="20"/>
        </w:rPr>
      </w:pPr>
      <w:r w:rsidRPr="00116A9F">
        <w:rPr>
          <w:bCs/>
          <w:color w:val="000000"/>
          <w:sz w:val="20"/>
          <w:szCs w:val="20"/>
        </w:rPr>
        <w:t>ПОРЯДОК</w:t>
      </w:r>
    </w:p>
    <w:p w:rsidR="00F91E09" w:rsidRPr="00116A9F" w:rsidRDefault="00F91E09" w:rsidP="00F91E09">
      <w:pPr>
        <w:widowControl w:val="0"/>
        <w:autoSpaceDE w:val="0"/>
        <w:autoSpaceDN w:val="0"/>
        <w:adjustRightInd w:val="0"/>
        <w:jc w:val="center"/>
        <w:rPr>
          <w:bCs/>
          <w:color w:val="000000"/>
          <w:sz w:val="20"/>
          <w:szCs w:val="20"/>
        </w:rPr>
      </w:pPr>
      <w:r w:rsidRPr="00116A9F">
        <w:rPr>
          <w:bCs/>
          <w:color w:val="000000"/>
          <w:sz w:val="20"/>
          <w:szCs w:val="20"/>
        </w:rPr>
        <w:t>формирования, ведения, ежегодного дополнения и опубликования перечня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91E09" w:rsidRPr="00116A9F" w:rsidRDefault="00F91E09" w:rsidP="00F91E09">
      <w:pPr>
        <w:widowControl w:val="0"/>
        <w:autoSpaceDE w:val="0"/>
        <w:autoSpaceDN w:val="0"/>
        <w:adjustRightInd w:val="0"/>
        <w:jc w:val="center"/>
        <w:rPr>
          <w:b/>
          <w:bCs/>
          <w:color w:val="000000"/>
          <w:sz w:val="20"/>
          <w:szCs w:val="20"/>
        </w:rPr>
      </w:pPr>
    </w:p>
    <w:p w:rsidR="00F91E09" w:rsidRPr="00116A9F" w:rsidRDefault="00F91E09" w:rsidP="00F91E09">
      <w:pPr>
        <w:widowControl w:val="0"/>
        <w:numPr>
          <w:ilvl w:val="0"/>
          <w:numId w:val="11"/>
        </w:numPr>
        <w:autoSpaceDE w:val="0"/>
        <w:autoSpaceDN w:val="0"/>
        <w:adjustRightInd w:val="0"/>
        <w:jc w:val="center"/>
        <w:rPr>
          <w:bCs/>
          <w:color w:val="000000"/>
          <w:sz w:val="20"/>
          <w:szCs w:val="20"/>
        </w:rPr>
      </w:pPr>
      <w:r w:rsidRPr="00116A9F">
        <w:rPr>
          <w:bCs/>
          <w:color w:val="000000"/>
          <w:sz w:val="20"/>
          <w:szCs w:val="20"/>
        </w:rPr>
        <w:lastRenderedPageBreak/>
        <w:t>Общие положения</w:t>
      </w:r>
    </w:p>
    <w:p w:rsidR="00F91E09" w:rsidRPr="00116A9F" w:rsidRDefault="00F91E09" w:rsidP="00F91E09">
      <w:pPr>
        <w:rPr>
          <w:color w:val="000000"/>
          <w:sz w:val="20"/>
          <w:szCs w:val="20"/>
        </w:rPr>
      </w:pPr>
    </w:p>
    <w:p w:rsidR="00F91E09" w:rsidRPr="006F78B3" w:rsidRDefault="00F91E09" w:rsidP="006F78B3">
      <w:pPr>
        <w:widowControl w:val="0"/>
        <w:autoSpaceDE w:val="0"/>
        <w:autoSpaceDN w:val="0"/>
        <w:adjustRightInd w:val="0"/>
        <w:ind w:firstLine="709"/>
        <w:jc w:val="both"/>
        <w:rPr>
          <w:sz w:val="20"/>
          <w:szCs w:val="20"/>
        </w:rPr>
      </w:pPr>
      <w:r w:rsidRPr="00116A9F">
        <w:rPr>
          <w:color w:val="000000"/>
          <w:sz w:val="20"/>
          <w:szCs w:val="20"/>
        </w:rPr>
        <w:t xml:space="preserve">1.1. </w:t>
      </w:r>
      <w:proofErr w:type="gramStart"/>
      <w:r w:rsidRPr="00116A9F">
        <w:rPr>
          <w:color w:val="000000"/>
          <w:sz w:val="20"/>
          <w:szCs w:val="20"/>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Берегаевское сельское поселение, </w:t>
      </w:r>
      <w:r w:rsidRPr="00116A9F">
        <w:rPr>
          <w:sz w:val="20"/>
          <w:szCs w:val="20"/>
        </w:rPr>
        <w:t>предназначенного для предоставления во владение и (или) пользование субъектам малого и среднего предпринимательств</w:t>
      </w:r>
      <w:r w:rsidR="006F78B3">
        <w:rPr>
          <w:sz w:val="20"/>
          <w:szCs w:val="20"/>
        </w:rPr>
        <w:t>а</w:t>
      </w:r>
      <w:r w:rsidRPr="00116A9F">
        <w:rPr>
          <w:sz w:val="20"/>
          <w:szCs w:val="20"/>
        </w:rPr>
        <w:t xml:space="preserve">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w:t>
      </w:r>
      <w:proofErr w:type="gramEnd"/>
      <w:r w:rsidRPr="00116A9F">
        <w:rPr>
          <w:sz w:val="20"/>
          <w:szCs w:val="20"/>
        </w:rPr>
        <w:t xml:space="preserve">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F91E09" w:rsidRPr="00116A9F" w:rsidRDefault="00F91E09" w:rsidP="00F91E09">
      <w:pPr>
        <w:widowControl w:val="0"/>
        <w:numPr>
          <w:ilvl w:val="0"/>
          <w:numId w:val="11"/>
        </w:numPr>
        <w:autoSpaceDE w:val="0"/>
        <w:autoSpaceDN w:val="0"/>
        <w:adjustRightInd w:val="0"/>
        <w:jc w:val="center"/>
        <w:rPr>
          <w:color w:val="000000"/>
          <w:sz w:val="20"/>
          <w:szCs w:val="20"/>
        </w:rPr>
      </w:pPr>
      <w:r w:rsidRPr="00116A9F">
        <w:rPr>
          <w:color w:val="000000"/>
          <w:sz w:val="20"/>
          <w:szCs w:val="20"/>
        </w:rPr>
        <w:t>Цели создания и основные принципы формирования,</w:t>
      </w:r>
    </w:p>
    <w:p w:rsidR="00F91E09" w:rsidRPr="00116A9F" w:rsidRDefault="00F91E09" w:rsidP="00F91E09">
      <w:pPr>
        <w:widowControl w:val="0"/>
        <w:autoSpaceDE w:val="0"/>
        <w:autoSpaceDN w:val="0"/>
        <w:adjustRightInd w:val="0"/>
        <w:ind w:left="644"/>
        <w:jc w:val="center"/>
        <w:rPr>
          <w:color w:val="000000"/>
          <w:sz w:val="20"/>
          <w:szCs w:val="20"/>
        </w:rPr>
      </w:pPr>
      <w:r w:rsidRPr="00116A9F">
        <w:rPr>
          <w:color w:val="000000"/>
          <w:sz w:val="20"/>
          <w:szCs w:val="20"/>
        </w:rPr>
        <w:t>ведения, ежегодного дополнения и опубликования Перечня</w:t>
      </w:r>
    </w:p>
    <w:p w:rsidR="00F91E09" w:rsidRPr="00116A9F" w:rsidRDefault="00F91E09" w:rsidP="00F91E09">
      <w:pPr>
        <w:numPr>
          <w:ilvl w:val="1"/>
          <w:numId w:val="11"/>
        </w:numPr>
        <w:ind w:left="0" w:firstLine="709"/>
        <w:jc w:val="both"/>
        <w:rPr>
          <w:color w:val="000000"/>
          <w:sz w:val="20"/>
          <w:szCs w:val="20"/>
        </w:rPr>
      </w:pPr>
      <w:proofErr w:type="gramStart"/>
      <w:r w:rsidRPr="00116A9F">
        <w:rPr>
          <w:color w:val="000000"/>
          <w:sz w:val="20"/>
          <w:szCs w:val="20"/>
        </w:rPr>
        <w:t xml:space="preserve">В Перечне содержатся сведения о муниципальном имуществе муниципального образования </w:t>
      </w:r>
      <w:r w:rsidRPr="00116A9F">
        <w:rPr>
          <w:bCs/>
          <w:color w:val="000000"/>
          <w:sz w:val="20"/>
          <w:szCs w:val="20"/>
        </w:rPr>
        <w:t>Берегаевское сельское поселение</w:t>
      </w:r>
      <w:r w:rsidRPr="00116A9F">
        <w:rPr>
          <w:color w:val="000000"/>
          <w:sz w:val="20"/>
          <w:szCs w:val="20"/>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 июля 2007 года № 209-ФЗ «О развитии малого и среднего предпринимательства в Российской Федерации», предназначенного для предоставления во</w:t>
      </w:r>
      <w:proofErr w:type="gramEnd"/>
      <w:r w:rsidRPr="00116A9F">
        <w:rPr>
          <w:color w:val="000000"/>
          <w:sz w:val="20"/>
          <w:szCs w:val="20"/>
        </w:rPr>
        <w:t xml:space="preserve"> </w:t>
      </w:r>
      <w:proofErr w:type="gramStart"/>
      <w:r w:rsidRPr="00116A9F">
        <w:rPr>
          <w:color w:val="000000"/>
          <w:sz w:val="20"/>
          <w:szCs w:val="20"/>
        </w:rPr>
        <w:t>владение и (или) пользование на долгосрочной основе (в том числе по льготным ставкам арендной платы) субъектам МСП и организациям инфраструктуры поддержки с возможностью отчуждения на возмездной основе в собственность субъектов МСП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w:t>
      </w:r>
      <w:r w:rsidR="006F78B3">
        <w:rPr>
          <w:color w:val="000000"/>
          <w:sz w:val="20"/>
          <w:szCs w:val="20"/>
        </w:rPr>
        <w:t xml:space="preserve">твенности </w:t>
      </w:r>
      <w:r w:rsidRPr="00116A9F">
        <w:rPr>
          <w:color w:val="000000"/>
          <w:sz w:val="20"/>
          <w:szCs w:val="20"/>
        </w:rPr>
        <w:t xml:space="preserve"> и арендуемого</w:t>
      </w:r>
      <w:proofErr w:type="gramEnd"/>
      <w:r w:rsidRPr="00116A9F">
        <w:rPr>
          <w:color w:val="000000"/>
          <w:sz w:val="20"/>
          <w:szCs w:val="20"/>
        </w:rPr>
        <w:t xml:space="preserve">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91E09" w:rsidRPr="00116A9F" w:rsidRDefault="00F91E09" w:rsidP="00F91E09">
      <w:pPr>
        <w:numPr>
          <w:ilvl w:val="1"/>
          <w:numId w:val="11"/>
        </w:numPr>
        <w:ind w:left="0" w:firstLine="709"/>
        <w:jc w:val="both"/>
        <w:rPr>
          <w:color w:val="000000"/>
          <w:sz w:val="20"/>
          <w:szCs w:val="20"/>
        </w:rPr>
      </w:pPr>
      <w:r w:rsidRPr="00116A9F">
        <w:rPr>
          <w:color w:val="000000"/>
          <w:sz w:val="20"/>
          <w:szCs w:val="20"/>
        </w:rPr>
        <w:t>Формирование Перечня осуществляется в целях:</w:t>
      </w:r>
    </w:p>
    <w:p w:rsidR="00F91E09" w:rsidRPr="00116A9F" w:rsidRDefault="00F91E09" w:rsidP="00F91E09">
      <w:pPr>
        <w:ind w:firstLine="709"/>
        <w:jc w:val="both"/>
        <w:rPr>
          <w:color w:val="000000"/>
          <w:sz w:val="20"/>
          <w:szCs w:val="20"/>
        </w:rPr>
      </w:pPr>
      <w:r w:rsidRPr="00116A9F">
        <w:rPr>
          <w:color w:val="000000"/>
          <w:sz w:val="20"/>
          <w:szCs w:val="20"/>
        </w:rPr>
        <w:t>2.2.1. Обеспечения доступности информации об имуществе, включенном в Перечень, для субъектов МСП и организаций инфраструктуры поддержки.</w:t>
      </w:r>
    </w:p>
    <w:p w:rsidR="00F91E09" w:rsidRPr="00116A9F" w:rsidRDefault="00F91E09" w:rsidP="00F91E09">
      <w:pPr>
        <w:ind w:firstLine="709"/>
        <w:jc w:val="both"/>
        <w:rPr>
          <w:color w:val="000000"/>
          <w:sz w:val="20"/>
          <w:szCs w:val="20"/>
        </w:rPr>
      </w:pPr>
      <w:r w:rsidRPr="00116A9F">
        <w:rPr>
          <w:color w:val="000000"/>
          <w:sz w:val="20"/>
          <w:szCs w:val="20"/>
        </w:rPr>
        <w:t xml:space="preserve">2.2.2. Предоставления имущества, принадлежащего на праве собственности муниципальному образованию Берегаевское сельское поселение во владение и (или) пользование на долгосрочной основе (в том числе </w:t>
      </w:r>
      <w:proofErr w:type="spellStart"/>
      <w:r w:rsidRPr="00116A9F">
        <w:rPr>
          <w:color w:val="000000"/>
          <w:sz w:val="20"/>
          <w:szCs w:val="20"/>
        </w:rPr>
        <w:t>возмездно</w:t>
      </w:r>
      <w:proofErr w:type="spellEnd"/>
      <w:r w:rsidRPr="00116A9F">
        <w:rPr>
          <w:color w:val="000000"/>
          <w:sz w:val="20"/>
          <w:szCs w:val="20"/>
        </w:rPr>
        <w:t>, безвозмездно и по льготным ставкам арендной платы) субъектам МСП и организациям инфраструктуры поддержки.</w:t>
      </w:r>
    </w:p>
    <w:p w:rsidR="00F91E09" w:rsidRPr="00116A9F" w:rsidRDefault="00F91E09" w:rsidP="00F91E09">
      <w:pPr>
        <w:ind w:firstLine="709"/>
        <w:jc w:val="both"/>
        <w:rPr>
          <w:color w:val="000000"/>
          <w:sz w:val="20"/>
          <w:szCs w:val="20"/>
        </w:rPr>
      </w:pPr>
      <w:r w:rsidRPr="00116A9F">
        <w:rPr>
          <w:color w:val="000000"/>
          <w:sz w:val="20"/>
          <w:szCs w:val="20"/>
        </w:rPr>
        <w:t>2.2.3. Реализации полномочий муниципального образования Берегаевское сельское поселение в сфере оказания имущественной поддержки субъектам МСП.</w:t>
      </w:r>
    </w:p>
    <w:p w:rsidR="00F91E09" w:rsidRPr="00116A9F" w:rsidRDefault="00F91E09" w:rsidP="00F91E09">
      <w:pPr>
        <w:ind w:firstLine="709"/>
        <w:jc w:val="both"/>
        <w:rPr>
          <w:color w:val="000000"/>
          <w:sz w:val="20"/>
          <w:szCs w:val="20"/>
        </w:rPr>
      </w:pPr>
      <w:r w:rsidRPr="00116A9F">
        <w:rPr>
          <w:color w:val="000000"/>
          <w:sz w:val="20"/>
          <w:szCs w:val="20"/>
        </w:rPr>
        <w:t>2.2.4. Повышения эффективности управления муниципальным имуществом, находящимся в собственности муниципального образования Берегаевское сельское поселение, стимулирования развития малого и среднего предпринимательства на территории муниципального образования Берегаевское сельское поселение.</w:t>
      </w:r>
    </w:p>
    <w:p w:rsidR="00F91E09" w:rsidRPr="00116A9F" w:rsidRDefault="00F91E09" w:rsidP="00F91E09">
      <w:pPr>
        <w:ind w:firstLine="709"/>
        <w:jc w:val="both"/>
        <w:rPr>
          <w:color w:val="000000"/>
          <w:sz w:val="20"/>
          <w:szCs w:val="20"/>
        </w:rPr>
      </w:pPr>
      <w:r w:rsidRPr="00116A9F">
        <w:rPr>
          <w:color w:val="000000"/>
          <w:sz w:val="20"/>
          <w:szCs w:val="20"/>
        </w:rPr>
        <w:t>2.3. Формирование и ведение Перечня основывается на следующих принципах:</w:t>
      </w:r>
    </w:p>
    <w:p w:rsidR="00F91E09" w:rsidRPr="00116A9F" w:rsidRDefault="00F91E09" w:rsidP="00F91E09">
      <w:pPr>
        <w:ind w:firstLine="709"/>
        <w:jc w:val="both"/>
        <w:rPr>
          <w:color w:val="000000"/>
          <w:sz w:val="20"/>
          <w:szCs w:val="20"/>
        </w:rPr>
      </w:pPr>
      <w:r w:rsidRPr="00116A9F">
        <w:rPr>
          <w:color w:val="000000"/>
          <w:sz w:val="20"/>
          <w:szCs w:val="20"/>
        </w:rPr>
        <w:t>2.3.1. Достоверность данных об имуществе, включенном в Перечень, и поддержание актуальности информации об имуществе, включенном в Перечень.</w:t>
      </w:r>
    </w:p>
    <w:p w:rsidR="00F91E09" w:rsidRPr="00116A9F" w:rsidRDefault="00F91E09" w:rsidP="00F91E09">
      <w:pPr>
        <w:ind w:firstLine="709"/>
        <w:jc w:val="both"/>
        <w:rPr>
          <w:rFonts w:eastAsia="Calibri"/>
          <w:sz w:val="20"/>
          <w:szCs w:val="20"/>
          <w:lang w:eastAsia="en-US"/>
        </w:rPr>
      </w:pPr>
      <w:r w:rsidRPr="00116A9F">
        <w:rPr>
          <w:color w:val="000000"/>
          <w:sz w:val="20"/>
          <w:szCs w:val="20"/>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Pr="00116A9F">
        <w:rPr>
          <w:rFonts w:eastAsia="Calibri"/>
          <w:sz w:val="20"/>
          <w:szCs w:val="20"/>
          <w:lang w:eastAsia="en-US"/>
        </w:rPr>
        <w:t>рабочей группы по вопросам оказания имущественной поддержки субъектам МСП в Тегульдетском районе.</w:t>
      </w:r>
    </w:p>
    <w:p w:rsidR="00F91E09" w:rsidRPr="00116A9F" w:rsidRDefault="00F91E09" w:rsidP="00F91E09">
      <w:pPr>
        <w:ind w:firstLine="709"/>
        <w:jc w:val="both"/>
        <w:rPr>
          <w:rFonts w:eastAsia="Calibri"/>
          <w:sz w:val="20"/>
          <w:szCs w:val="20"/>
          <w:lang w:eastAsia="en-US"/>
        </w:rPr>
      </w:pPr>
      <w:r w:rsidRPr="00116A9F">
        <w:rPr>
          <w:rFonts w:eastAsia="Calibri"/>
          <w:sz w:val="20"/>
          <w:szCs w:val="20"/>
          <w:lang w:eastAsia="en-US"/>
        </w:rPr>
        <w:t>2.3.3. Взаимодействие с некоммерческими организациями, выражающими интересы субъектов малого и среднего предпринимательства в ходе формирования и дополнения Перечня.</w:t>
      </w:r>
    </w:p>
    <w:p w:rsidR="00F91E09" w:rsidRPr="00116A9F" w:rsidRDefault="00F91E09" w:rsidP="00F91E09">
      <w:pPr>
        <w:ind w:firstLine="709"/>
        <w:jc w:val="both"/>
        <w:rPr>
          <w:rFonts w:eastAsia="Calibri"/>
          <w:sz w:val="20"/>
          <w:szCs w:val="20"/>
          <w:lang w:eastAsia="en-US"/>
        </w:rPr>
      </w:pPr>
    </w:p>
    <w:p w:rsidR="00F91E09" w:rsidRPr="00116A9F" w:rsidRDefault="00F91E09" w:rsidP="00F91E09">
      <w:pPr>
        <w:numPr>
          <w:ilvl w:val="0"/>
          <w:numId w:val="11"/>
        </w:numPr>
        <w:jc w:val="center"/>
        <w:rPr>
          <w:rFonts w:eastAsia="Calibri"/>
          <w:sz w:val="20"/>
          <w:szCs w:val="20"/>
          <w:lang w:eastAsia="en-US"/>
        </w:rPr>
      </w:pPr>
      <w:r w:rsidRPr="00116A9F">
        <w:rPr>
          <w:rFonts w:eastAsia="Calibri"/>
          <w:sz w:val="20"/>
          <w:szCs w:val="20"/>
          <w:lang w:eastAsia="en-US"/>
        </w:rPr>
        <w:t xml:space="preserve">Формирование, ведение Перечня, внесение в него изменений, </w:t>
      </w:r>
    </w:p>
    <w:p w:rsidR="00F91E09" w:rsidRPr="00116A9F" w:rsidRDefault="00F91E09" w:rsidP="00F91E09">
      <w:pPr>
        <w:jc w:val="center"/>
        <w:rPr>
          <w:rFonts w:eastAsia="Calibri"/>
          <w:sz w:val="20"/>
          <w:szCs w:val="20"/>
          <w:lang w:eastAsia="en-US"/>
        </w:rPr>
      </w:pPr>
      <w:r w:rsidRPr="00116A9F">
        <w:rPr>
          <w:rFonts w:eastAsia="Calibri"/>
          <w:sz w:val="20"/>
          <w:szCs w:val="20"/>
          <w:lang w:eastAsia="en-US"/>
        </w:rPr>
        <w:t>в том числе ежегодное дополнение Перечня</w:t>
      </w:r>
    </w:p>
    <w:p w:rsidR="00F91E09" w:rsidRPr="00116A9F" w:rsidRDefault="00F91E09" w:rsidP="00F91E09">
      <w:pPr>
        <w:ind w:firstLine="709"/>
        <w:jc w:val="both"/>
        <w:rPr>
          <w:rFonts w:eastAsia="Calibri"/>
          <w:sz w:val="20"/>
          <w:szCs w:val="20"/>
          <w:lang w:eastAsia="en-US"/>
        </w:rPr>
      </w:pPr>
    </w:p>
    <w:p w:rsidR="00F91E09" w:rsidRPr="00116A9F" w:rsidRDefault="00F91E09" w:rsidP="00F91E09">
      <w:pPr>
        <w:numPr>
          <w:ilvl w:val="1"/>
          <w:numId w:val="11"/>
        </w:numPr>
        <w:ind w:left="0" w:firstLine="709"/>
        <w:jc w:val="both"/>
        <w:rPr>
          <w:color w:val="000000"/>
          <w:sz w:val="20"/>
          <w:szCs w:val="20"/>
        </w:rPr>
      </w:pPr>
      <w:r w:rsidRPr="00116A9F">
        <w:rPr>
          <w:rFonts w:eastAsia="Calibri"/>
          <w:sz w:val="20"/>
          <w:szCs w:val="20"/>
          <w:lang w:eastAsia="en-US"/>
        </w:rPr>
        <w:t xml:space="preserve">Перечень, изменения и ежегодное дополнение в него </w:t>
      </w:r>
      <w:r w:rsidRPr="00116A9F">
        <w:rPr>
          <w:sz w:val="20"/>
          <w:szCs w:val="20"/>
        </w:rPr>
        <w:t xml:space="preserve">оформляются постановлением Администрации </w:t>
      </w:r>
      <w:r w:rsidRPr="00116A9F">
        <w:rPr>
          <w:bCs/>
          <w:sz w:val="20"/>
          <w:szCs w:val="20"/>
        </w:rPr>
        <w:t>Берегаевского сельского поселения</w:t>
      </w:r>
      <w:r w:rsidRPr="00116A9F">
        <w:rPr>
          <w:sz w:val="20"/>
          <w:szCs w:val="20"/>
        </w:rPr>
        <w:t>.</w:t>
      </w:r>
    </w:p>
    <w:p w:rsidR="00F91E09" w:rsidRPr="00116A9F" w:rsidRDefault="00F91E09" w:rsidP="00F91E09">
      <w:pPr>
        <w:numPr>
          <w:ilvl w:val="1"/>
          <w:numId w:val="11"/>
        </w:numPr>
        <w:ind w:left="0" w:firstLine="709"/>
        <w:jc w:val="both"/>
        <w:rPr>
          <w:color w:val="000000"/>
          <w:sz w:val="20"/>
          <w:szCs w:val="20"/>
        </w:rPr>
      </w:pPr>
      <w:proofErr w:type="gramStart"/>
      <w:r w:rsidRPr="00116A9F">
        <w:rPr>
          <w:rFonts w:eastAsia="Calibri"/>
          <w:sz w:val="20"/>
          <w:szCs w:val="20"/>
          <w:lang w:eastAsia="en-US"/>
        </w:rPr>
        <w:t xml:space="preserve">Формирование и ведение Перечня осуществляет Управляющий делами Администрации </w:t>
      </w:r>
      <w:r w:rsidRPr="00116A9F">
        <w:rPr>
          <w:bCs/>
          <w:sz w:val="20"/>
          <w:szCs w:val="20"/>
        </w:rPr>
        <w:t>Берегаевского сельского поселения</w:t>
      </w:r>
      <w:r w:rsidRPr="00116A9F">
        <w:rPr>
          <w:rFonts w:eastAsia="Calibri"/>
          <w:sz w:val="20"/>
          <w:szCs w:val="20"/>
          <w:lang w:eastAsia="en-US"/>
        </w:rPr>
        <w:t xml:space="preserve"> (далее – Специалист) (по согл</w:t>
      </w:r>
      <w:r w:rsidR="006F78B3">
        <w:rPr>
          <w:rFonts w:eastAsia="Calibri"/>
          <w:sz w:val="20"/>
          <w:szCs w:val="20"/>
          <w:lang w:eastAsia="en-US"/>
        </w:rPr>
        <w:t xml:space="preserve">асованию) </w:t>
      </w:r>
      <w:r w:rsidRPr="00116A9F">
        <w:rPr>
          <w:rFonts w:eastAsia="Calibri"/>
          <w:sz w:val="20"/>
          <w:szCs w:val="20"/>
          <w:lang w:eastAsia="en-US"/>
        </w:rPr>
        <w:t>в электронном форме, а также на бумажном носителе.</w:t>
      </w:r>
      <w:proofErr w:type="gramEnd"/>
      <w:r w:rsidRPr="00116A9F">
        <w:rPr>
          <w:rFonts w:eastAsia="Calibri"/>
          <w:sz w:val="20"/>
          <w:szCs w:val="20"/>
          <w:lang w:eastAsia="en-US"/>
        </w:rPr>
        <w:t xml:space="preserve"> Специалист отвечает за достоверность содержащихся в Перечне сведений.</w:t>
      </w:r>
    </w:p>
    <w:p w:rsidR="00F91E09" w:rsidRPr="00116A9F" w:rsidRDefault="00F91E09" w:rsidP="00F91E09">
      <w:pPr>
        <w:numPr>
          <w:ilvl w:val="1"/>
          <w:numId w:val="11"/>
        </w:numPr>
        <w:ind w:left="0" w:firstLine="709"/>
        <w:jc w:val="both"/>
        <w:rPr>
          <w:color w:val="000000"/>
          <w:sz w:val="20"/>
          <w:szCs w:val="20"/>
        </w:rPr>
      </w:pPr>
      <w:r w:rsidRPr="00116A9F">
        <w:rPr>
          <w:rFonts w:eastAsia="Calibri"/>
          <w:sz w:val="20"/>
          <w:szCs w:val="20"/>
          <w:lang w:eastAsia="en-US"/>
        </w:rPr>
        <w:t>В Перечень вносятся сведения об имуществе, соответствующем следующим критериям:</w:t>
      </w:r>
    </w:p>
    <w:p w:rsidR="00F91E09" w:rsidRPr="00116A9F" w:rsidRDefault="00F91E09" w:rsidP="00F91E09">
      <w:pPr>
        <w:numPr>
          <w:ilvl w:val="2"/>
          <w:numId w:val="11"/>
        </w:numPr>
        <w:ind w:left="0" w:firstLine="709"/>
        <w:jc w:val="both"/>
        <w:rPr>
          <w:color w:val="000000"/>
          <w:sz w:val="20"/>
          <w:szCs w:val="20"/>
        </w:rPr>
      </w:pPr>
      <w:r w:rsidRPr="00116A9F">
        <w:rPr>
          <w:color w:val="000000"/>
          <w:sz w:val="20"/>
          <w:szCs w:val="20"/>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91E09" w:rsidRPr="00116A9F" w:rsidRDefault="00F91E09" w:rsidP="00F91E09">
      <w:pPr>
        <w:numPr>
          <w:ilvl w:val="2"/>
          <w:numId w:val="11"/>
        </w:numPr>
        <w:ind w:left="0" w:firstLine="709"/>
        <w:jc w:val="both"/>
        <w:rPr>
          <w:color w:val="000000"/>
          <w:sz w:val="20"/>
          <w:szCs w:val="20"/>
        </w:rPr>
      </w:pPr>
      <w:r w:rsidRPr="00116A9F">
        <w:rPr>
          <w:color w:val="000000"/>
          <w:sz w:val="20"/>
          <w:szCs w:val="20"/>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91E09" w:rsidRPr="00116A9F" w:rsidRDefault="00F91E09" w:rsidP="00F91E09">
      <w:pPr>
        <w:numPr>
          <w:ilvl w:val="2"/>
          <w:numId w:val="11"/>
        </w:numPr>
        <w:ind w:left="0" w:firstLine="709"/>
        <w:jc w:val="both"/>
        <w:rPr>
          <w:color w:val="000000"/>
          <w:sz w:val="20"/>
          <w:szCs w:val="20"/>
        </w:rPr>
      </w:pPr>
      <w:r w:rsidRPr="00116A9F">
        <w:rPr>
          <w:color w:val="000000"/>
          <w:sz w:val="20"/>
          <w:szCs w:val="20"/>
        </w:rPr>
        <w:t>Имущество не является объектом религиозного назначения;</w:t>
      </w:r>
    </w:p>
    <w:p w:rsidR="00F91E09" w:rsidRPr="00116A9F" w:rsidRDefault="00F91E09" w:rsidP="00F91E09">
      <w:pPr>
        <w:numPr>
          <w:ilvl w:val="2"/>
          <w:numId w:val="11"/>
        </w:numPr>
        <w:ind w:left="0" w:firstLine="709"/>
        <w:jc w:val="both"/>
        <w:rPr>
          <w:color w:val="000000"/>
          <w:sz w:val="20"/>
          <w:szCs w:val="20"/>
        </w:rPr>
      </w:pPr>
      <w:r w:rsidRPr="00116A9F">
        <w:rPr>
          <w:color w:val="000000"/>
          <w:sz w:val="20"/>
          <w:szCs w:val="20"/>
        </w:rPr>
        <w:t>Имущество не требует капитального ремонта или реконструкции, не является объектом незавершенного строительства;</w:t>
      </w:r>
    </w:p>
    <w:p w:rsidR="00F91E09" w:rsidRPr="00116A9F" w:rsidRDefault="00F91E09" w:rsidP="00F91E09">
      <w:pPr>
        <w:numPr>
          <w:ilvl w:val="2"/>
          <w:numId w:val="11"/>
        </w:numPr>
        <w:ind w:left="0" w:firstLine="709"/>
        <w:jc w:val="both"/>
        <w:rPr>
          <w:color w:val="000000"/>
          <w:sz w:val="20"/>
          <w:szCs w:val="20"/>
        </w:rPr>
      </w:pPr>
      <w:proofErr w:type="gramStart"/>
      <w:r w:rsidRPr="00116A9F">
        <w:rPr>
          <w:color w:val="000000"/>
          <w:sz w:val="20"/>
          <w:szCs w:val="20"/>
        </w:rPr>
        <w:t>Имущество не включено в действующий в текущем году и на очередной период акт о планировании приватизации муниципального и</w:t>
      </w:r>
      <w:r w:rsidR="006F78B3">
        <w:rPr>
          <w:color w:val="000000"/>
          <w:sz w:val="20"/>
          <w:szCs w:val="20"/>
        </w:rPr>
        <w:t xml:space="preserve">мущества, принятых  </w:t>
      </w:r>
      <w:r w:rsidRPr="00116A9F">
        <w:rPr>
          <w:color w:val="000000"/>
          <w:sz w:val="20"/>
          <w:szCs w:val="20"/>
        </w:rPr>
        <w:t xml:space="preserve">  в соответствии Федеральным законом от 21 декабря 2001 года № 178-ФЗ «О приватизации государственного и муниципального имущества», а также в перечень имущества </w:t>
      </w:r>
      <w:r w:rsidRPr="00116A9F">
        <w:rPr>
          <w:color w:val="000000"/>
          <w:sz w:val="20"/>
          <w:szCs w:val="20"/>
        </w:rPr>
        <w:lastRenderedPageBreak/>
        <w:t xml:space="preserve">муниципального образования </w:t>
      </w:r>
      <w:r w:rsidRPr="00116A9F">
        <w:rPr>
          <w:bCs/>
          <w:color w:val="000000"/>
          <w:sz w:val="20"/>
          <w:szCs w:val="20"/>
        </w:rPr>
        <w:t>Берегаевское сельское поселение</w:t>
      </w:r>
      <w:r w:rsidRPr="00116A9F">
        <w:rPr>
          <w:color w:val="000000"/>
          <w:sz w:val="20"/>
          <w:szCs w:val="20"/>
        </w:rPr>
        <w:t>, предназначенного для передачи во владение и (или) пользование на долгосрочной основе социально ориентированным некоммерческим организациям;</w:t>
      </w:r>
      <w:proofErr w:type="gramEnd"/>
    </w:p>
    <w:p w:rsidR="00F91E09" w:rsidRPr="00116A9F" w:rsidRDefault="00F91E09" w:rsidP="00F91E09">
      <w:pPr>
        <w:numPr>
          <w:ilvl w:val="2"/>
          <w:numId w:val="11"/>
        </w:numPr>
        <w:ind w:left="0" w:firstLine="709"/>
        <w:jc w:val="both"/>
        <w:rPr>
          <w:color w:val="000000"/>
          <w:sz w:val="20"/>
          <w:szCs w:val="20"/>
        </w:rPr>
      </w:pPr>
      <w:r w:rsidRPr="00116A9F">
        <w:rPr>
          <w:color w:val="000000"/>
          <w:sz w:val="20"/>
          <w:szCs w:val="20"/>
        </w:rPr>
        <w:t>Имущество не признано аварийным и подлежащим сносу;</w:t>
      </w:r>
    </w:p>
    <w:p w:rsidR="00F91E09" w:rsidRPr="00116A9F" w:rsidRDefault="00F91E09" w:rsidP="00F91E09">
      <w:pPr>
        <w:numPr>
          <w:ilvl w:val="2"/>
          <w:numId w:val="11"/>
        </w:numPr>
        <w:ind w:left="0" w:firstLine="709"/>
        <w:jc w:val="both"/>
        <w:rPr>
          <w:color w:val="000000"/>
          <w:sz w:val="20"/>
          <w:szCs w:val="20"/>
        </w:rPr>
      </w:pPr>
      <w:r w:rsidRPr="00116A9F">
        <w:rPr>
          <w:color w:val="000000"/>
          <w:sz w:val="20"/>
          <w:szCs w:val="20"/>
        </w:rPr>
        <w:t>Имущество не относится к жилому фонду или объектам сети инженерно-технического обеспечения, к которым подключен объект жилищного фонда;</w:t>
      </w:r>
    </w:p>
    <w:p w:rsidR="00F91E09" w:rsidRPr="00116A9F" w:rsidRDefault="00F91E09" w:rsidP="00F91E09">
      <w:pPr>
        <w:numPr>
          <w:ilvl w:val="2"/>
          <w:numId w:val="11"/>
        </w:numPr>
        <w:ind w:left="0" w:firstLine="709"/>
        <w:jc w:val="both"/>
        <w:rPr>
          <w:color w:val="000000"/>
          <w:sz w:val="20"/>
          <w:szCs w:val="20"/>
        </w:rPr>
      </w:pPr>
      <w:r w:rsidRPr="00116A9F">
        <w:rPr>
          <w:color w:val="000000"/>
          <w:sz w:val="20"/>
          <w:szCs w:val="20"/>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91E09" w:rsidRPr="00116A9F" w:rsidRDefault="00F91E09" w:rsidP="00F91E09">
      <w:pPr>
        <w:numPr>
          <w:ilvl w:val="2"/>
          <w:numId w:val="11"/>
        </w:numPr>
        <w:ind w:left="0" w:firstLine="709"/>
        <w:jc w:val="both"/>
        <w:rPr>
          <w:color w:val="000000"/>
          <w:sz w:val="20"/>
          <w:szCs w:val="20"/>
        </w:rPr>
      </w:pPr>
      <w:r w:rsidRPr="00116A9F">
        <w:rPr>
          <w:color w:val="000000"/>
          <w:sz w:val="20"/>
          <w:szCs w:val="20"/>
        </w:rPr>
        <w:t>Земельный участок не относится к земельным участкам, предусмотренным подпунктами 1-10, 13-15, 18 и 19 пункта 8 статьи 39</w:t>
      </w:r>
      <w:r w:rsidRPr="00116A9F">
        <w:rPr>
          <w:color w:val="000000"/>
          <w:sz w:val="20"/>
          <w:szCs w:val="20"/>
          <w:vertAlign w:val="superscript"/>
        </w:rPr>
        <w:t xml:space="preserve">11 </w:t>
      </w:r>
      <w:r w:rsidRPr="00116A9F">
        <w:rPr>
          <w:color w:val="000000"/>
          <w:sz w:val="20"/>
          <w:szCs w:val="20"/>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91E09" w:rsidRPr="00116A9F" w:rsidRDefault="00F91E09" w:rsidP="00F91E09">
      <w:pPr>
        <w:numPr>
          <w:ilvl w:val="2"/>
          <w:numId w:val="11"/>
        </w:numPr>
        <w:ind w:left="0" w:firstLine="709"/>
        <w:jc w:val="both"/>
        <w:rPr>
          <w:color w:val="000000"/>
          <w:sz w:val="20"/>
          <w:szCs w:val="20"/>
        </w:rPr>
      </w:pPr>
      <w:proofErr w:type="gramStart"/>
      <w:r w:rsidRPr="00116A9F">
        <w:rPr>
          <w:color w:val="000000"/>
          <w:sz w:val="20"/>
          <w:szCs w:val="20"/>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w:t>
      </w:r>
      <w:r w:rsidR="006F78B3">
        <w:rPr>
          <w:color w:val="000000"/>
          <w:sz w:val="20"/>
          <w:szCs w:val="20"/>
        </w:rPr>
        <w:t xml:space="preserve"> </w:t>
      </w:r>
      <w:r w:rsidRPr="00116A9F">
        <w:rPr>
          <w:color w:val="000000"/>
          <w:sz w:val="20"/>
          <w:szCs w:val="20"/>
        </w:rPr>
        <w:t xml:space="preserve">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w:t>
      </w:r>
      <w:r w:rsidR="006F78B3">
        <w:rPr>
          <w:color w:val="000000"/>
          <w:sz w:val="20"/>
          <w:szCs w:val="20"/>
        </w:rPr>
        <w:t xml:space="preserve">(или)   </w:t>
      </w:r>
      <w:r w:rsidRPr="00116A9F">
        <w:rPr>
          <w:color w:val="000000"/>
          <w:sz w:val="20"/>
          <w:szCs w:val="20"/>
        </w:rPr>
        <w:t>в</w:t>
      </w:r>
      <w:proofErr w:type="gramEnd"/>
      <w:r w:rsidRPr="00116A9F">
        <w:rPr>
          <w:color w:val="000000"/>
          <w:sz w:val="20"/>
          <w:szCs w:val="20"/>
        </w:rPr>
        <w:t xml:space="preserve"> пользование субъектам МСП и организациям, образующим инфраструктуру поддержки;</w:t>
      </w:r>
    </w:p>
    <w:p w:rsidR="00F91E09" w:rsidRPr="00116A9F" w:rsidRDefault="00F91E09" w:rsidP="00F91E09">
      <w:pPr>
        <w:numPr>
          <w:ilvl w:val="2"/>
          <w:numId w:val="11"/>
        </w:numPr>
        <w:ind w:left="0" w:firstLine="709"/>
        <w:jc w:val="both"/>
        <w:rPr>
          <w:color w:val="000000"/>
          <w:sz w:val="20"/>
          <w:szCs w:val="20"/>
        </w:rPr>
      </w:pPr>
      <w:proofErr w:type="gramStart"/>
      <w:r w:rsidRPr="00116A9F">
        <w:rPr>
          <w:color w:val="000000"/>
          <w:sz w:val="20"/>
          <w:szCs w:val="20"/>
        </w:rPr>
        <w:t>Имущество не относится к вещам, которые теряют свои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F91E09" w:rsidRPr="00116A9F" w:rsidRDefault="00F91E09" w:rsidP="00F91E09">
      <w:pPr>
        <w:numPr>
          <w:ilvl w:val="1"/>
          <w:numId w:val="11"/>
        </w:numPr>
        <w:ind w:left="0" w:firstLine="709"/>
        <w:jc w:val="both"/>
        <w:rPr>
          <w:color w:val="000000"/>
          <w:sz w:val="20"/>
          <w:szCs w:val="20"/>
        </w:rPr>
      </w:pPr>
      <w:r w:rsidRPr="00116A9F">
        <w:rPr>
          <w:color w:val="000000"/>
          <w:sz w:val="20"/>
          <w:szCs w:val="20"/>
        </w:rPr>
        <w:t xml:space="preserve">Запрещается включение имущества, сведения о котором включены </w:t>
      </w:r>
      <w:r w:rsidR="00F31B7B">
        <w:rPr>
          <w:color w:val="000000"/>
          <w:sz w:val="20"/>
          <w:szCs w:val="20"/>
        </w:rPr>
        <w:t xml:space="preserve">в Перечень, </w:t>
      </w:r>
      <w:r w:rsidRPr="00116A9F">
        <w:rPr>
          <w:color w:val="000000"/>
          <w:sz w:val="20"/>
          <w:szCs w:val="20"/>
        </w:rPr>
        <w:t>в проект акта о планировании приватизации муниципального имущества или в проект дополнений в указанный акт.</w:t>
      </w:r>
    </w:p>
    <w:p w:rsidR="00F91E09" w:rsidRPr="00116A9F" w:rsidRDefault="00F91E09" w:rsidP="00F91E09">
      <w:pPr>
        <w:numPr>
          <w:ilvl w:val="1"/>
          <w:numId w:val="11"/>
        </w:numPr>
        <w:ind w:left="0" w:firstLine="709"/>
        <w:jc w:val="both"/>
        <w:rPr>
          <w:color w:val="000000"/>
          <w:sz w:val="20"/>
          <w:szCs w:val="20"/>
        </w:rPr>
      </w:pPr>
      <w:r w:rsidRPr="00116A9F">
        <w:rPr>
          <w:color w:val="000000"/>
          <w:sz w:val="20"/>
          <w:szCs w:val="20"/>
        </w:rPr>
        <w:t>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F91E09" w:rsidRPr="00116A9F" w:rsidRDefault="00F91E09" w:rsidP="00F91E09">
      <w:pPr>
        <w:numPr>
          <w:ilvl w:val="1"/>
          <w:numId w:val="11"/>
        </w:numPr>
        <w:ind w:left="0" w:firstLine="709"/>
        <w:jc w:val="both"/>
        <w:rPr>
          <w:color w:val="000000"/>
          <w:sz w:val="20"/>
          <w:szCs w:val="20"/>
        </w:rPr>
      </w:pPr>
      <w:proofErr w:type="gramStart"/>
      <w:r w:rsidRPr="00116A9F">
        <w:rPr>
          <w:color w:val="000000"/>
          <w:sz w:val="20"/>
          <w:szCs w:val="20"/>
        </w:rPr>
        <w:t xml:space="preserve">Внесение сведений об имуществе в Перечень (в том числе ежегодное дополнение), а также исключение сведений об имуществе из Перечня </w:t>
      </w:r>
      <w:r w:rsidRPr="00116A9F">
        <w:rPr>
          <w:sz w:val="20"/>
          <w:szCs w:val="20"/>
        </w:rPr>
        <w:t xml:space="preserve">осуществляется </w:t>
      </w:r>
      <w:r w:rsidRPr="00116A9F">
        <w:rPr>
          <w:color w:val="000000"/>
          <w:sz w:val="20"/>
          <w:szCs w:val="20"/>
        </w:rPr>
        <w:t xml:space="preserve">постановлением Администрации </w:t>
      </w:r>
      <w:r w:rsidRPr="00116A9F">
        <w:rPr>
          <w:bCs/>
          <w:sz w:val="20"/>
          <w:szCs w:val="20"/>
        </w:rPr>
        <w:t>Берегаевского сельского поселения</w:t>
      </w:r>
      <w:r w:rsidRPr="00116A9F">
        <w:rPr>
          <w:sz w:val="20"/>
          <w:szCs w:val="20"/>
        </w:rPr>
        <w:t xml:space="preserve">, по собственной инициативе или на основании предложений органов местного самоуправления </w:t>
      </w:r>
      <w:r w:rsidRPr="00116A9F">
        <w:rPr>
          <w:bCs/>
          <w:sz w:val="20"/>
          <w:szCs w:val="20"/>
        </w:rPr>
        <w:t>Берегаевского сельского поселения</w:t>
      </w:r>
      <w:r w:rsidRPr="00116A9F">
        <w:rPr>
          <w:sz w:val="20"/>
          <w:szCs w:val="20"/>
        </w:rPr>
        <w:t xml:space="preserve">, рабочей группы </w:t>
      </w:r>
      <w:r w:rsidRPr="00116A9F">
        <w:rPr>
          <w:sz w:val="20"/>
          <w:szCs w:val="20"/>
          <w:shd w:val="clear" w:color="auto" w:fill="FFFFFF"/>
        </w:rPr>
        <w:t>по вопросам оказания имущественной поддержки субъектам малого и среднего предпринимательства в Тегульдетском районе, предложений балансодержателей, а также субъектов МСП, некоммерческих</w:t>
      </w:r>
      <w:proofErr w:type="gramEnd"/>
      <w:r w:rsidRPr="00116A9F">
        <w:rPr>
          <w:sz w:val="20"/>
          <w:szCs w:val="20"/>
          <w:shd w:val="clear" w:color="auto" w:fill="FFFFFF"/>
        </w:rPr>
        <w:t xml:space="preserve">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t xml:space="preserve">Внесение в Перечень изменений, не предусматривающих исключение из Перечня имущества, осуществляется не позднее 10 рабочих дней </w:t>
      </w:r>
      <w:proofErr w:type="gramStart"/>
      <w:r w:rsidRPr="00116A9F">
        <w:rPr>
          <w:sz w:val="20"/>
          <w:szCs w:val="20"/>
          <w:shd w:val="clear" w:color="auto" w:fill="FFFFFF"/>
        </w:rPr>
        <w:t>с даты внесения</w:t>
      </w:r>
      <w:proofErr w:type="gramEnd"/>
      <w:r w:rsidRPr="00116A9F">
        <w:rPr>
          <w:sz w:val="20"/>
          <w:szCs w:val="20"/>
          <w:shd w:val="clear" w:color="auto" w:fill="FFFFFF"/>
        </w:rPr>
        <w:t xml:space="preserve"> соответствующих изменений в реестр муниципального имущества муниципального образования Берегаевское сельское поселение.</w:t>
      </w:r>
    </w:p>
    <w:p w:rsidR="00F91E09" w:rsidRPr="00116A9F" w:rsidRDefault="00F91E09" w:rsidP="00F91E09">
      <w:pPr>
        <w:numPr>
          <w:ilvl w:val="1"/>
          <w:numId w:val="11"/>
        </w:numPr>
        <w:ind w:left="0" w:firstLine="709"/>
        <w:jc w:val="both"/>
        <w:rPr>
          <w:sz w:val="20"/>
          <w:szCs w:val="20"/>
          <w:shd w:val="clear" w:color="auto" w:fill="FFFFFF"/>
        </w:rPr>
      </w:pPr>
      <w:r w:rsidRPr="00116A9F">
        <w:rPr>
          <w:sz w:val="20"/>
          <w:szCs w:val="20"/>
          <w:shd w:val="clear" w:color="auto" w:fill="FFFFFF"/>
        </w:rPr>
        <w:t>Рассмотрение предложений, поступивших от лиц, указанных в пункте</w:t>
      </w:r>
      <w:r w:rsidR="00F31B7B">
        <w:rPr>
          <w:sz w:val="20"/>
          <w:szCs w:val="20"/>
          <w:shd w:val="clear" w:color="auto" w:fill="FFFFFF"/>
        </w:rPr>
        <w:t xml:space="preserve"> </w:t>
      </w:r>
      <w:r w:rsidRPr="00116A9F">
        <w:rPr>
          <w:sz w:val="20"/>
          <w:szCs w:val="20"/>
          <w:shd w:val="clear" w:color="auto" w:fill="FFFFFF"/>
        </w:rPr>
        <w:t>3.6 настоящего Порядка, осуществляется в течение 30 календарных дней со дня их поступления. По результатам рассмотрения указанных предложений принимается одно из следующих решений:</w:t>
      </w:r>
    </w:p>
    <w:p w:rsidR="00F91E09" w:rsidRPr="00116A9F" w:rsidRDefault="00F91E09" w:rsidP="00F91E09">
      <w:pPr>
        <w:numPr>
          <w:ilvl w:val="2"/>
          <w:numId w:val="11"/>
        </w:numPr>
        <w:ind w:left="0" w:firstLine="709"/>
        <w:jc w:val="both"/>
        <w:rPr>
          <w:sz w:val="20"/>
          <w:szCs w:val="20"/>
          <w:shd w:val="clear" w:color="auto" w:fill="FFFFFF"/>
        </w:rPr>
      </w:pPr>
      <w:r w:rsidRPr="00116A9F">
        <w:rPr>
          <w:sz w:val="20"/>
          <w:szCs w:val="20"/>
          <w:shd w:val="clear" w:color="auto" w:fill="FFFFFF"/>
        </w:rPr>
        <w:t>О включении сведений об имуществе, в отношении которого поступило предложение, в Перечень с принятием соответствующего правового акта;</w:t>
      </w:r>
    </w:p>
    <w:p w:rsidR="00F91E09" w:rsidRPr="00116A9F" w:rsidRDefault="00F91E09" w:rsidP="00F91E09">
      <w:pPr>
        <w:numPr>
          <w:ilvl w:val="2"/>
          <w:numId w:val="11"/>
        </w:numPr>
        <w:ind w:left="0" w:firstLine="709"/>
        <w:jc w:val="both"/>
        <w:rPr>
          <w:sz w:val="20"/>
          <w:szCs w:val="20"/>
          <w:shd w:val="clear" w:color="auto" w:fill="FFFFFF"/>
        </w:rPr>
      </w:pPr>
      <w:r w:rsidRPr="00116A9F">
        <w:rPr>
          <w:sz w:val="20"/>
          <w:szCs w:val="20"/>
          <w:shd w:val="clear" w:color="auto" w:fill="FFFFFF"/>
        </w:rPr>
        <w:t>Об исключении сведений об имуществе, в отношении которого поступило предложение, в Перечень с принятием соответствующего правового акта;</w:t>
      </w:r>
    </w:p>
    <w:p w:rsidR="00F91E09" w:rsidRPr="00116A9F" w:rsidRDefault="00F91E09" w:rsidP="00F91E09">
      <w:pPr>
        <w:numPr>
          <w:ilvl w:val="2"/>
          <w:numId w:val="11"/>
        </w:numPr>
        <w:ind w:left="0" w:firstLine="709"/>
        <w:jc w:val="both"/>
        <w:rPr>
          <w:sz w:val="20"/>
          <w:szCs w:val="20"/>
          <w:shd w:val="clear" w:color="auto" w:fill="FFFFFF"/>
        </w:rPr>
      </w:pPr>
      <w:r w:rsidRPr="00116A9F">
        <w:rPr>
          <w:sz w:val="20"/>
          <w:szCs w:val="20"/>
          <w:shd w:val="clear" w:color="auto" w:fill="FFFFFF"/>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91E09" w:rsidRPr="00116A9F" w:rsidRDefault="00F91E09" w:rsidP="00F91E09">
      <w:pPr>
        <w:numPr>
          <w:ilvl w:val="1"/>
          <w:numId w:val="11"/>
        </w:numPr>
        <w:ind w:left="0" w:firstLine="709"/>
        <w:jc w:val="both"/>
        <w:rPr>
          <w:sz w:val="20"/>
          <w:szCs w:val="20"/>
          <w:shd w:val="clear" w:color="auto" w:fill="FFFFFF"/>
        </w:rPr>
      </w:pPr>
      <w:r w:rsidRPr="00116A9F">
        <w:rPr>
          <w:sz w:val="20"/>
          <w:szCs w:val="20"/>
          <w:shd w:val="clear" w:color="auto" w:fill="FFFFFF"/>
        </w:rPr>
        <w:t>Решение об отказе в учете предложения о включении в Перечень приним</w:t>
      </w:r>
      <w:r w:rsidR="00F31B7B">
        <w:rPr>
          <w:sz w:val="20"/>
          <w:szCs w:val="20"/>
          <w:shd w:val="clear" w:color="auto" w:fill="FFFFFF"/>
        </w:rPr>
        <w:t xml:space="preserve">ается  </w:t>
      </w:r>
      <w:r w:rsidRPr="00116A9F">
        <w:rPr>
          <w:sz w:val="20"/>
          <w:szCs w:val="20"/>
          <w:shd w:val="clear" w:color="auto" w:fill="FFFFFF"/>
        </w:rPr>
        <w:t>в следующих случаях:</w:t>
      </w:r>
    </w:p>
    <w:p w:rsidR="00F91E09" w:rsidRPr="00116A9F" w:rsidRDefault="00F91E09" w:rsidP="00F91E09">
      <w:pPr>
        <w:numPr>
          <w:ilvl w:val="2"/>
          <w:numId w:val="11"/>
        </w:numPr>
        <w:ind w:left="0" w:firstLine="709"/>
        <w:jc w:val="both"/>
        <w:rPr>
          <w:sz w:val="20"/>
          <w:szCs w:val="20"/>
          <w:shd w:val="clear" w:color="auto" w:fill="FFFFFF"/>
        </w:rPr>
      </w:pPr>
      <w:r w:rsidRPr="00116A9F">
        <w:rPr>
          <w:sz w:val="20"/>
          <w:szCs w:val="20"/>
          <w:shd w:val="clear" w:color="auto" w:fill="FFFFFF"/>
        </w:rPr>
        <w:t>Имущество не соответствует критериям, установленным пунктом 3.3 настоящего Порядка;</w:t>
      </w:r>
    </w:p>
    <w:p w:rsidR="00F91E09" w:rsidRPr="00116A9F" w:rsidRDefault="00F91E09" w:rsidP="00F91E09">
      <w:pPr>
        <w:numPr>
          <w:ilvl w:val="2"/>
          <w:numId w:val="11"/>
        </w:numPr>
        <w:ind w:left="0" w:firstLine="709"/>
        <w:jc w:val="both"/>
        <w:rPr>
          <w:sz w:val="20"/>
          <w:szCs w:val="20"/>
          <w:shd w:val="clear" w:color="auto" w:fill="FFFFFF"/>
        </w:rPr>
      </w:pPr>
      <w:r w:rsidRPr="00116A9F">
        <w:rPr>
          <w:sz w:val="20"/>
          <w:szCs w:val="20"/>
          <w:shd w:val="clear" w:color="auto" w:fill="FFFFFF"/>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t>- балансодержателя;</w:t>
      </w:r>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t>- собственника.</w:t>
      </w:r>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t>3.8.3. Отсутствуют индивидуально – определенные признаки движимого имущества, позволяющие заключить в отношении него договор аренды;</w:t>
      </w:r>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t>3.9. Специалист вправе исключить сведения о муниципальном имуществе муниципального образования Берегаевское сельское поселение из Перечня, если в течени</w:t>
      </w:r>
      <w:proofErr w:type="gramStart"/>
      <w:r w:rsidRPr="00116A9F">
        <w:rPr>
          <w:sz w:val="20"/>
          <w:szCs w:val="20"/>
          <w:shd w:val="clear" w:color="auto" w:fill="FFFFFF"/>
        </w:rPr>
        <w:t>и</w:t>
      </w:r>
      <w:proofErr w:type="gramEnd"/>
      <w:r w:rsidRPr="00116A9F">
        <w:rPr>
          <w:sz w:val="20"/>
          <w:szCs w:val="20"/>
          <w:shd w:val="clear" w:color="auto" w:fill="FFFFFF"/>
        </w:rPr>
        <w:t xml:space="preserve"> двух лет со дня включения сведений об указанном имуществе в Перечень в отношении такого имущества от субъектов МСП или организации, образующих инфраструктуру поддержки субъектов МСП не поступало:</w:t>
      </w:r>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t>- ни одной заявки на участие в аукционе (конкурсе) на право заключения договора, предусматривающего переход прав и (или) пользования имуществом, а также на право заключения договора аренды земельного участка от субъектов МСП;</w:t>
      </w:r>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 июля 2006 года № 135-ФЗ «О защите конкуренции», Земельным кодексом Российской Федерации.</w:t>
      </w:r>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lastRenderedPageBreak/>
        <w:t>3.10. Сведения о муниципальном имуществе муниципального образования Берегаевское сельское поселение подлежат исключению из Перечня, в следующих случаях:</w:t>
      </w:r>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Берегаевское сельское поселение.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t xml:space="preserve">3.10.2. Право собственности муниципального образования </w:t>
      </w:r>
      <w:r w:rsidRPr="00116A9F">
        <w:rPr>
          <w:bCs/>
          <w:sz w:val="20"/>
          <w:szCs w:val="20"/>
        </w:rPr>
        <w:t>Берегаевское сельское поселение</w:t>
      </w:r>
      <w:r w:rsidRPr="00116A9F">
        <w:rPr>
          <w:sz w:val="20"/>
          <w:szCs w:val="20"/>
          <w:shd w:val="clear" w:color="auto" w:fill="FFFFFF"/>
        </w:rPr>
        <w:t xml:space="preserve"> прекращено по решению суда или в ином установленном законом порядке;</w:t>
      </w:r>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t>3.10.3. Прекращение существования имущества в результате его гибели или уничтожения;</w:t>
      </w:r>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t xml:space="preserve">3.10.5. </w:t>
      </w:r>
      <w:proofErr w:type="gramStart"/>
      <w:r w:rsidRPr="00116A9F">
        <w:rPr>
          <w:sz w:val="20"/>
          <w:szCs w:val="20"/>
          <w:shd w:val="clear" w:color="auto" w:fill="FFFFFF"/>
        </w:rPr>
        <w:t>Имущество приобретено его арендатором в собственность в соответств</w:t>
      </w:r>
      <w:r w:rsidR="00F31B7B">
        <w:rPr>
          <w:sz w:val="20"/>
          <w:szCs w:val="20"/>
          <w:shd w:val="clear" w:color="auto" w:fill="FFFFFF"/>
        </w:rPr>
        <w:t xml:space="preserve">ии  </w:t>
      </w:r>
      <w:r w:rsidRPr="00116A9F">
        <w:rPr>
          <w:sz w:val="20"/>
          <w:szCs w:val="20"/>
          <w:shd w:val="clear" w:color="auto" w:fill="FFFFFF"/>
        </w:rPr>
        <w:t xml:space="preserve">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w:t>
      </w:r>
      <w:proofErr w:type="gramEnd"/>
      <w:r w:rsidRPr="00116A9F">
        <w:rPr>
          <w:sz w:val="20"/>
          <w:szCs w:val="20"/>
          <w:shd w:val="clear" w:color="auto" w:fill="FFFFFF"/>
        </w:rPr>
        <w:t xml:space="preserve"> пункта 2  статьи 39</w:t>
      </w:r>
      <w:r w:rsidRPr="00116A9F">
        <w:rPr>
          <w:sz w:val="20"/>
          <w:szCs w:val="20"/>
          <w:shd w:val="clear" w:color="auto" w:fill="FFFFFF"/>
          <w:vertAlign w:val="superscript"/>
        </w:rPr>
        <w:t xml:space="preserve">3 </w:t>
      </w:r>
      <w:r w:rsidRPr="00116A9F">
        <w:rPr>
          <w:sz w:val="20"/>
          <w:szCs w:val="20"/>
          <w:shd w:val="clear" w:color="auto" w:fill="FFFFFF"/>
        </w:rPr>
        <w:t xml:space="preserve"> Земельного кодекса Российской Федерации.</w:t>
      </w:r>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t xml:space="preserve">3.11. </w:t>
      </w:r>
      <w:proofErr w:type="gramStart"/>
      <w:r w:rsidRPr="00116A9F">
        <w:rPr>
          <w:sz w:val="20"/>
          <w:szCs w:val="20"/>
          <w:shd w:val="clear" w:color="auto" w:fill="FFFFFF"/>
        </w:rPr>
        <w:t xml:space="preserve">Специалист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нормативным правовым актом муниципального образования </w:t>
      </w:r>
      <w:r w:rsidRPr="00116A9F">
        <w:rPr>
          <w:bCs/>
          <w:sz w:val="20"/>
          <w:szCs w:val="20"/>
        </w:rPr>
        <w:t>Берегаевское сельское поселение</w:t>
      </w:r>
      <w:r w:rsidRPr="00116A9F">
        <w:rPr>
          <w:sz w:val="20"/>
          <w:szCs w:val="20"/>
          <w:shd w:val="clear" w:color="auto" w:fill="FFFFFF"/>
        </w:rPr>
        <w:t>.</w:t>
      </w:r>
      <w:proofErr w:type="gramEnd"/>
    </w:p>
    <w:p w:rsidR="00F91E09" w:rsidRPr="00116A9F" w:rsidRDefault="00F91E09" w:rsidP="00F91E09">
      <w:pPr>
        <w:ind w:firstLine="709"/>
        <w:jc w:val="both"/>
        <w:rPr>
          <w:sz w:val="20"/>
          <w:szCs w:val="20"/>
          <w:shd w:val="clear" w:color="auto" w:fill="FFFFFF"/>
        </w:rPr>
      </w:pPr>
      <w:r w:rsidRPr="00116A9F">
        <w:rPr>
          <w:sz w:val="20"/>
          <w:szCs w:val="20"/>
          <w:shd w:val="clear" w:color="auto" w:fill="FFFFFF"/>
        </w:rPr>
        <w:t xml:space="preserve">3.12. Специалист уведомляет арендатора о намерении принять решение, об исключении имущества из Перечня в срок не позднее трех рабочих дней, </w:t>
      </w:r>
      <w:proofErr w:type="gramStart"/>
      <w:r w:rsidRPr="00116A9F">
        <w:rPr>
          <w:sz w:val="20"/>
          <w:szCs w:val="20"/>
          <w:shd w:val="clear" w:color="auto" w:fill="FFFFFF"/>
        </w:rPr>
        <w:t>с даты получения</w:t>
      </w:r>
      <w:proofErr w:type="gramEnd"/>
      <w:r w:rsidRPr="00116A9F">
        <w:rPr>
          <w:sz w:val="20"/>
          <w:szCs w:val="20"/>
          <w:shd w:val="clear" w:color="auto" w:fill="FFFFFF"/>
        </w:rPr>
        <w:t xml:space="preserve"> информации о наступлении одного из оснований, указанных в пункте 3.10. настоящего порядка, за исключением пункта 3.10.5.</w:t>
      </w:r>
    </w:p>
    <w:p w:rsidR="00F91E09" w:rsidRPr="00116A9F" w:rsidRDefault="00F91E09" w:rsidP="00F91E09">
      <w:pPr>
        <w:numPr>
          <w:ilvl w:val="0"/>
          <w:numId w:val="11"/>
        </w:numPr>
        <w:ind w:left="0" w:firstLine="709"/>
        <w:jc w:val="both"/>
        <w:rPr>
          <w:sz w:val="20"/>
          <w:szCs w:val="20"/>
          <w:shd w:val="clear" w:color="auto" w:fill="FFFFFF"/>
        </w:rPr>
      </w:pPr>
      <w:r w:rsidRPr="00116A9F">
        <w:rPr>
          <w:sz w:val="20"/>
          <w:szCs w:val="20"/>
          <w:shd w:val="clear" w:color="auto" w:fill="FFFFFF"/>
        </w:rPr>
        <w:t>Опубликование Перечня и предоставление сведений о включенном в него имуществе</w:t>
      </w:r>
    </w:p>
    <w:p w:rsidR="00F91E09" w:rsidRPr="00116A9F" w:rsidRDefault="00F91E09" w:rsidP="00F91E09">
      <w:pPr>
        <w:numPr>
          <w:ilvl w:val="1"/>
          <w:numId w:val="11"/>
        </w:numPr>
        <w:ind w:left="0" w:firstLine="709"/>
        <w:jc w:val="both"/>
        <w:rPr>
          <w:sz w:val="20"/>
          <w:szCs w:val="20"/>
          <w:shd w:val="clear" w:color="auto" w:fill="FFFFFF"/>
        </w:rPr>
      </w:pPr>
      <w:r w:rsidRPr="00116A9F">
        <w:rPr>
          <w:sz w:val="20"/>
          <w:szCs w:val="20"/>
          <w:shd w:val="clear" w:color="auto" w:fill="FFFFFF"/>
        </w:rPr>
        <w:t>Специалист:</w:t>
      </w:r>
    </w:p>
    <w:p w:rsidR="00F91E09" w:rsidRPr="00116A9F" w:rsidRDefault="00F91E09" w:rsidP="00F91E09">
      <w:pPr>
        <w:numPr>
          <w:ilvl w:val="2"/>
          <w:numId w:val="11"/>
        </w:numPr>
        <w:ind w:left="0" w:firstLine="709"/>
        <w:jc w:val="both"/>
        <w:rPr>
          <w:sz w:val="20"/>
          <w:szCs w:val="20"/>
          <w:shd w:val="clear" w:color="auto" w:fill="FFFFFF"/>
        </w:rPr>
      </w:pPr>
      <w:r w:rsidRPr="00116A9F">
        <w:rPr>
          <w:sz w:val="20"/>
          <w:szCs w:val="20"/>
          <w:shd w:val="clear" w:color="auto" w:fill="FFFFFF"/>
        </w:rPr>
        <w:t>Обеспечивает опубликование Перечня или из</w:t>
      </w:r>
      <w:r w:rsidR="00F31B7B">
        <w:rPr>
          <w:sz w:val="20"/>
          <w:szCs w:val="20"/>
          <w:shd w:val="clear" w:color="auto" w:fill="FFFFFF"/>
        </w:rPr>
        <w:t xml:space="preserve">менений в Перечень </w:t>
      </w:r>
      <w:r w:rsidRPr="00116A9F">
        <w:rPr>
          <w:sz w:val="20"/>
          <w:szCs w:val="20"/>
          <w:shd w:val="clear" w:color="auto" w:fill="FFFFFF"/>
        </w:rPr>
        <w:t xml:space="preserve">в </w:t>
      </w:r>
      <w:r w:rsidRPr="00116A9F">
        <w:rPr>
          <w:sz w:val="20"/>
          <w:szCs w:val="20"/>
        </w:rPr>
        <w:t>информационном бюллетене Берегаевского сельского поселения</w:t>
      </w:r>
      <w:r w:rsidRPr="00116A9F">
        <w:rPr>
          <w:sz w:val="20"/>
          <w:szCs w:val="20"/>
          <w:shd w:val="clear" w:color="auto" w:fill="FFFFFF"/>
        </w:rPr>
        <w:t xml:space="preserve"> в течение 10 рабочих дней со дня утверждения нормативного правового акта по форме согласно прило</w:t>
      </w:r>
      <w:r w:rsidR="00F31B7B">
        <w:rPr>
          <w:sz w:val="20"/>
          <w:szCs w:val="20"/>
          <w:shd w:val="clear" w:color="auto" w:fill="FFFFFF"/>
        </w:rPr>
        <w:t xml:space="preserve">жению  </w:t>
      </w:r>
      <w:r w:rsidRPr="00116A9F">
        <w:rPr>
          <w:sz w:val="20"/>
          <w:szCs w:val="20"/>
          <w:shd w:val="clear" w:color="auto" w:fill="FFFFFF"/>
        </w:rPr>
        <w:t>2 настоящего решения;</w:t>
      </w:r>
    </w:p>
    <w:p w:rsidR="00F91E09" w:rsidRPr="00116A9F" w:rsidRDefault="00F91E09" w:rsidP="00F91E09">
      <w:pPr>
        <w:numPr>
          <w:ilvl w:val="2"/>
          <w:numId w:val="11"/>
        </w:numPr>
        <w:ind w:left="0" w:firstLine="709"/>
        <w:jc w:val="both"/>
        <w:rPr>
          <w:sz w:val="20"/>
          <w:szCs w:val="20"/>
          <w:shd w:val="clear" w:color="auto" w:fill="FFFFFF"/>
        </w:rPr>
      </w:pPr>
      <w:r w:rsidRPr="00116A9F">
        <w:rPr>
          <w:sz w:val="20"/>
          <w:szCs w:val="20"/>
          <w:shd w:val="clear" w:color="auto" w:fill="FFFFFF"/>
        </w:rPr>
        <w:t xml:space="preserve">Осуществляет размещение Перечня в информационно-телекоммуникационной сети «Интернет» на официальном сайте органов местного самоуправления </w:t>
      </w:r>
      <w:r w:rsidRPr="00116A9F">
        <w:rPr>
          <w:bCs/>
          <w:sz w:val="20"/>
          <w:szCs w:val="20"/>
        </w:rPr>
        <w:t>Берегаевского сельского поселения</w:t>
      </w:r>
      <w:r w:rsidRPr="00116A9F">
        <w:rPr>
          <w:sz w:val="20"/>
          <w:szCs w:val="20"/>
          <w:shd w:val="clear" w:color="auto" w:fill="FFFFFF"/>
        </w:rPr>
        <w:t xml:space="preserve"> (в том числе в форме открытых данных) в течение 3 рабочих дней со дня утверждения Перечня или изменений в Перечень по форме согласно п</w:t>
      </w:r>
      <w:r w:rsidR="00F31B7B">
        <w:rPr>
          <w:sz w:val="20"/>
          <w:szCs w:val="20"/>
          <w:shd w:val="clear" w:color="auto" w:fill="FFFFFF"/>
        </w:rPr>
        <w:t xml:space="preserve">риложению   </w:t>
      </w:r>
      <w:r w:rsidRPr="00116A9F">
        <w:rPr>
          <w:sz w:val="20"/>
          <w:szCs w:val="20"/>
          <w:shd w:val="clear" w:color="auto" w:fill="FFFFFF"/>
        </w:rPr>
        <w:t>2 к настоящему решению;</w:t>
      </w:r>
    </w:p>
    <w:p w:rsidR="00F91E09" w:rsidRPr="00116A9F" w:rsidRDefault="00F91E09" w:rsidP="00F91E09">
      <w:pPr>
        <w:numPr>
          <w:ilvl w:val="2"/>
          <w:numId w:val="11"/>
        </w:numPr>
        <w:ind w:left="0" w:firstLine="709"/>
        <w:jc w:val="both"/>
        <w:rPr>
          <w:sz w:val="20"/>
          <w:szCs w:val="20"/>
          <w:shd w:val="clear" w:color="auto" w:fill="FFFFFF"/>
        </w:rPr>
      </w:pPr>
      <w:proofErr w:type="gramStart"/>
      <w:r w:rsidRPr="00116A9F">
        <w:rPr>
          <w:sz w:val="20"/>
          <w:szCs w:val="20"/>
          <w:shd w:val="clear" w:color="auto" w:fill="FFFFFF"/>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года № 264 «Об утверждении порядка предоставления сведений об утвержденных перечнях государственного имущества                                 и муниципального имущества, указанных в части 4 статьи 18 Федерального з</w:t>
      </w:r>
      <w:r w:rsidR="00F31B7B">
        <w:rPr>
          <w:sz w:val="20"/>
          <w:szCs w:val="20"/>
          <w:shd w:val="clear" w:color="auto" w:fill="FFFFFF"/>
        </w:rPr>
        <w:t>акона</w:t>
      </w:r>
      <w:proofErr w:type="gramEnd"/>
      <w:r w:rsidR="00F31B7B">
        <w:rPr>
          <w:sz w:val="20"/>
          <w:szCs w:val="20"/>
          <w:shd w:val="clear" w:color="auto" w:fill="FFFFFF"/>
        </w:rPr>
        <w:t xml:space="preserve">   </w:t>
      </w:r>
      <w:r w:rsidRPr="00116A9F">
        <w:rPr>
          <w:sz w:val="20"/>
          <w:szCs w:val="20"/>
          <w:shd w:val="clear" w:color="auto" w:fill="FFFFFF"/>
        </w:rPr>
        <w:t>«О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w:t>
      </w:r>
    </w:p>
    <w:p w:rsidR="00F91E09" w:rsidRPr="00116A9F" w:rsidRDefault="00F91E09" w:rsidP="00F91E09">
      <w:pPr>
        <w:ind w:firstLine="709"/>
        <w:jc w:val="both"/>
        <w:rPr>
          <w:sz w:val="20"/>
          <w:szCs w:val="20"/>
        </w:rPr>
      </w:pPr>
    </w:p>
    <w:p w:rsidR="00F91E09" w:rsidRPr="00116A9F" w:rsidRDefault="00F91E09" w:rsidP="00F91E09">
      <w:pPr>
        <w:rPr>
          <w:sz w:val="20"/>
          <w:szCs w:val="20"/>
        </w:rPr>
      </w:pPr>
    </w:p>
    <w:p w:rsidR="00F91E09" w:rsidRPr="00116A9F" w:rsidRDefault="00F91E09" w:rsidP="00F91E09">
      <w:pPr>
        <w:rPr>
          <w:sz w:val="20"/>
          <w:szCs w:val="20"/>
        </w:rPr>
      </w:pPr>
    </w:p>
    <w:p w:rsidR="00F91E09" w:rsidRPr="00116A9F" w:rsidRDefault="00F91E09" w:rsidP="00F91E09">
      <w:pPr>
        <w:rPr>
          <w:sz w:val="20"/>
          <w:szCs w:val="20"/>
        </w:rPr>
      </w:pPr>
    </w:p>
    <w:p w:rsidR="00F91E09" w:rsidRPr="00116A9F" w:rsidRDefault="00F91E09" w:rsidP="00F91E09">
      <w:pPr>
        <w:rPr>
          <w:sz w:val="20"/>
          <w:szCs w:val="20"/>
        </w:rPr>
      </w:pPr>
    </w:p>
    <w:p w:rsidR="00F91E09" w:rsidRPr="00116A9F" w:rsidRDefault="00F91E09" w:rsidP="00F91E09">
      <w:pPr>
        <w:rPr>
          <w:sz w:val="20"/>
          <w:szCs w:val="20"/>
        </w:rPr>
      </w:pPr>
    </w:p>
    <w:p w:rsidR="00F91E09" w:rsidRPr="00116A9F" w:rsidRDefault="00F91E09" w:rsidP="00F91E09">
      <w:pPr>
        <w:rPr>
          <w:sz w:val="20"/>
          <w:szCs w:val="20"/>
        </w:rPr>
      </w:pPr>
    </w:p>
    <w:p w:rsidR="00F91E09" w:rsidRPr="00116A9F" w:rsidRDefault="00F91E09" w:rsidP="00F91E09">
      <w:pPr>
        <w:rPr>
          <w:sz w:val="20"/>
          <w:szCs w:val="20"/>
        </w:rPr>
      </w:pPr>
    </w:p>
    <w:p w:rsidR="00F91E09" w:rsidRPr="00116A9F" w:rsidRDefault="00F91E09" w:rsidP="00F91E09">
      <w:pPr>
        <w:rPr>
          <w:sz w:val="20"/>
          <w:szCs w:val="20"/>
        </w:rPr>
      </w:pPr>
    </w:p>
    <w:p w:rsidR="00F91E09" w:rsidRPr="00116A9F" w:rsidRDefault="00F91E09" w:rsidP="00F91E09">
      <w:pPr>
        <w:rPr>
          <w:sz w:val="20"/>
          <w:szCs w:val="20"/>
        </w:rPr>
      </w:pPr>
    </w:p>
    <w:p w:rsidR="00F91E09" w:rsidRPr="00116A9F" w:rsidRDefault="00F91E09" w:rsidP="00F91E09">
      <w:pPr>
        <w:rPr>
          <w:sz w:val="20"/>
          <w:szCs w:val="20"/>
        </w:rPr>
      </w:pPr>
    </w:p>
    <w:p w:rsidR="00F91E09" w:rsidRPr="00116A9F" w:rsidRDefault="00F91E09" w:rsidP="00F91E09">
      <w:pPr>
        <w:rPr>
          <w:sz w:val="20"/>
          <w:szCs w:val="20"/>
        </w:rPr>
      </w:pPr>
    </w:p>
    <w:p w:rsidR="00F91E09" w:rsidRPr="00116A9F" w:rsidRDefault="00F91E09" w:rsidP="00F91E09">
      <w:pPr>
        <w:rPr>
          <w:sz w:val="20"/>
          <w:szCs w:val="20"/>
        </w:rPr>
      </w:pPr>
    </w:p>
    <w:p w:rsidR="00F91E09" w:rsidRPr="00116A9F" w:rsidRDefault="00F91E09" w:rsidP="00F91E09">
      <w:pPr>
        <w:rPr>
          <w:sz w:val="20"/>
          <w:szCs w:val="20"/>
        </w:rPr>
        <w:sectPr w:rsidR="00F91E09" w:rsidRPr="00116A9F" w:rsidSect="006F78B3">
          <w:headerReference w:type="default" r:id="rId19"/>
          <w:headerReference w:type="first" r:id="rId20"/>
          <w:pgSz w:w="11906" w:h="16838" w:code="9"/>
          <w:pgMar w:top="851" w:right="567" w:bottom="851" w:left="1134" w:header="567" w:footer="567" w:gutter="0"/>
          <w:cols w:space="708"/>
          <w:titlePg/>
          <w:docGrid w:linePitch="360"/>
        </w:sectPr>
      </w:pPr>
    </w:p>
    <w:p w:rsidR="00F91E09" w:rsidRPr="00116A9F" w:rsidRDefault="00F91E09" w:rsidP="00F91E09">
      <w:pPr>
        <w:shd w:val="clear" w:color="auto" w:fill="FFFFFF"/>
        <w:jc w:val="right"/>
        <w:rPr>
          <w:sz w:val="20"/>
          <w:szCs w:val="20"/>
        </w:rPr>
      </w:pPr>
      <w:r w:rsidRPr="00116A9F">
        <w:rPr>
          <w:sz w:val="20"/>
          <w:szCs w:val="20"/>
        </w:rPr>
        <w:lastRenderedPageBreak/>
        <w:t>Приложение 2</w:t>
      </w:r>
    </w:p>
    <w:p w:rsidR="00F91E09" w:rsidRPr="00116A9F" w:rsidRDefault="00F91E09" w:rsidP="00F91E09">
      <w:pPr>
        <w:shd w:val="clear" w:color="auto" w:fill="FFFFFF"/>
        <w:jc w:val="right"/>
        <w:rPr>
          <w:sz w:val="20"/>
          <w:szCs w:val="20"/>
        </w:rPr>
      </w:pPr>
      <w:r w:rsidRPr="00116A9F">
        <w:rPr>
          <w:sz w:val="20"/>
          <w:szCs w:val="20"/>
        </w:rPr>
        <w:t xml:space="preserve">к решению Совета </w:t>
      </w:r>
    </w:p>
    <w:p w:rsidR="00F91E09" w:rsidRPr="00116A9F" w:rsidRDefault="00F91E09" w:rsidP="00F91E09">
      <w:pPr>
        <w:shd w:val="clear" w:color="auto" w:fill="FFFFFF"/>
        <w:jc w:val="right"/>
        <w:rPr>
          <w:sz w:val="20"/>
          <w:szCs w:val="20"/>
        </w:rPr>
      </w:pPr>
      <w:r w:rsidRPr="00116A9F">
        <w:rPr>
          <w:sz w:val="20"/>
          <w:szCs w:val="20"/>
        </w:rPr>
        <w:t>Берегаевского сельского поселения</w:t>
      </w:r>
    </w:p>
    <w:p w:rsidR="00F91E09" w:rsidRPr="00116A9F" w:rsidRDefault="00F91E09" w:rsidP="00F91E09">
      <w:pPr>
        <w:shd w:val="clear" w:color="auto" w:fill="FFFFFF"/>
        <w:jc w:val="right"/>
        <w:rPr>
          <w:sz w:val="20"/>
          <w:szCs w:val="20"/>
        </w:rPr>
      </w:pPr>
      <w:r w:rsidRPr="00116A9F">
        <w:rPr>
          <w:sz w:val="20"/>
          <w:szCs w:val="20"/>
        </w:rPr>
        <w:t>от 01.09.2020 №13</w:t>
      </w:r>
    </w:p>
    <w:p w:rsidR="00F91E09" w:rsidRPr="00116A9F" w:rsidRDefault="00F91E09" w:rsidP="00F91E09">
      <w:pPr>
        <w:widowControl w:val="0"/>
        <w:autoSpaceDE w:val="0"/>
        <w:autoSpaceDN w:val="0"/>
        <w:adjustRightInd w:val="0"/>
        <w:jc w:val="right"/>
        <w:rPr>
          <w:sz w:val="20"/>
          <w:szCs w:val="20"/>
        </w:rPr>
      </w:pPr>
    </w:p>
    <w:p w:rsidR="00F91E09" w:rsidRPr="00116A9F" w:rsidRDefault="00F91E09" w:rsidP="00F91E09">
      <w:pPr>
        <w:widowControl w:val="0"/>
        <w:autoSpaceDE w:val="0"/>
        <w:autoSpaceDN w:val="0"/>
        <w:adjustRightInd w:val="0"/>
        <w:jc w:val="right"/>
        <w:rPr>
          <w:sz w:val="20"/>
          <w:szCs w:val="20"/>
        </w:rPr>
      </w:pPr>
      <w:r w:rsidRPr="00116A9F">
        <w:rPr>
          <w:sz w:val="20"/>
          <w:szCs w:val="20"/>
        </w:rPr>
        <w:t>Форма</w:t>
      </w:r>
    </w:p>
    <w:p w:rsidR="00F91E09" w:rsidRPr="00116A9F" w:rsidRDefault="00F91E09" w:rsidP="00F91E09">
      <w:pPr>
        <w:spacing w:before="100" w:beforeAutospacing="1" w:after="100" w:afterAutospacing="1"/>
        <w:jc w:val="center"/>
        <w:rPr>
          <w:color w:val="000000"/>
          <w:sz w:val="20"/>
          <w:szCs w:val="20"/>
        </w:rPr>
      </w:pPr>
      <w:r w:rsidRPr="00116A9F">
        <w:rPr>
          <w:color w:val="000000"/>
          <w:sz w:val="20"/>
          <w:szCs w:val="20"/>
        </w:rPr>
        <w:t>Перечень муниципального имущества, муниципального образования Берегаевское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w:t>
      </w:r>
      <w:r w:rsidRPr="00116A9F">
        <w:rPr>
          <w:b/>
          <w:bCs/>
          <w:color w:val="000000"/>
          <w:sz w:val="20"/>
          <w:szCs w:val="20"/>
        </w:rPr>
        <w:t xml:space="preserve"> </w:t>
      </w:r>
      <w:r w:rsidRPr="00116A9F">
        <w:rPr>
          <w:color w:val="000000"/>
          <w:sz w:val="20"/>
          <w:szCs w:val="20"/>
        </w:rPr>
        <w:t>малого и среднего предпринимательства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952"/>
        <w:gridCol w:w="1357"/>
        <w:gridCol w:w="630"/>
        <w:gridCol w:w="3258"/>
        <w:gridCol w:w="1701"/>
        <w:gridCol w:w="1559"/>
        <w:gridCol w:w="709"/>
        <w:gridCol w:w="1134"/>
        <w:gridCol w:w="992"/>
        <w:gridCol w:w="992"/>
        <w:gridCol w:w="1560"/>
      </w:tblGrid>
      <w:tr w:rsidR="00F91E09" w:rsidRPr="00F91E09" w:rsidTr="00F91E09">
        <w:tc>
          <w:tcPr>
            <w:tcW w:w="432" w:type="dxa"/>
            <w:vMerge w:val="restart"/>
            <w:shd w:val="clear" w:color="auto" w:fill="auto"/>
          </w:tcPr>
          <w:p w:rsidR="00F91E09" w:rsidRPr="00F91E09" w:rsidRDefault="00F91E09" w:rsidP="00F91E09">
            <w:pPr>
              <w:spacing w:before="100" w:beforeAutospacing="1" w:after="100" w:afterAutospacing="1"/>
              <w:rPr>
                <w:color w:val="000000"/>
                <w:sz w:val="16"/>
                <w:szCs w:val="16"/>
              </w:rPr>
            </w:pPr>
            <w:r w:rsidRPr="00F91E09">
              <w:rPr>
                <w:color w:val="000000"/>
                <w:sz w:val="16"/>
                <w:szCs w:val="16"/>
              </w:rPr>
              <w:t xml:space="preserve">№ </w:t>
            </w:r>
            <w:proofErr w:type="gramStart"/>
            <w:r w:rsidRPr="00F91E09">
              <w:rPr>
                <w:color w:val="000000"/>
                <w:sz w:val="16"/>
                <w:szCs w:val="16"/>
              </w:rPr>
              <w:t>п</w:t>
            </w:r>
            <w:proofErr w:type="gramEnd"/>
            <w:r w:rsidRPr="00F91E09">
              <w:rPr>
                <w:color w:val="000000"/>
                <w:sz w:val="16"/>
                <w:szCs w:val="16"/>
              </w:rPr>
              <w:t>/п</w:t>
            </w:r>
          </w:p>
        </w:tc>
        <w:tc>
          <w:tcPr>
            <w:tcW w:w="952" w:type="dxa"/>
            <w:vMerge w:val="restart"/>
            <w:shd w:val="clear" w:color="auto" w:fill="auto"/>
          </w:tcPr>
          <w:p w:rsidR="00F91E09" w:rsidRPr="00F91E09" w:rsidRDefault="00F91E09" w:rsidP="00F91E09">
            <w:pPr>
              <w:spacing w:before="100" w:beforeAutospacing="1" w:after="100" w:afterAutospacing="1"/>
              <w:rPr>
                <w:color w:val="000000"/>
                <w:sz w:val="16"/>
                <w:szCs w:val="16"/>
              </w:rPr>
            </w:pPr>
            <w:r w:rsidRPr="00F91E09">
              <w:rPr>
                <w:color w:val="000000"/>
                <w:sz w:val="16"/>
                <w:szCs w:val="16"/>
              </w:rPr>
              <w:t xml:space="preserve">Адрес (местоположение) объекта </w:t>
            </w:r>
            <w:r w:rsidRPr="00F91E09">
              <w:rPr>
                <w:color w:val="000000"/>
                <w:sz w:val="16"/>
                <w:szCs w:val="16"/>
                <w:lang w:val="en-US"/>
              </w:rPr>
              <w:t>&lt;1&gt;</w:t>
            </w:r>
          </w:p>
        </w:tc>
        <w:tc>
          <w:tcPr>
            <w:tcW w:w="1357" w:type="dxa"/>
            <w:vMerge w:val="restart"/>
            <w:shd w:val="clear" w:color="auto" w:fill="auto"/>
          </w:tcPr>
          <w:p w:rsidR="00F91E09" w:rsidRPr="00F91E09" w:rsidRDefault="00F91E09" w:rsidP="00F91E09">
            <w:pPr>
              <w:spacing w:before="100" w:beforeAutospacing="1" w:after="100" w:afterAutospacing="1"/>
              <w:rPr>
                <w:color w:val="000000"/>
                <w:sz w:val="16"/>
                <w:szCs w:val="16"/>
              </w:rPr>
            </w:pPr>
            <w:r w:rsidRPr="00F91E09">
              <w:rPr>
                <w:color w:val="000000"/>
                <w:sz w:val="16"/>
                <w:szCs w:val="16"/>
              </w:rPr>
              <w:t>Вид объекта недвижимости; тип движимого имущества &lt;2&gt;</w:t>
            </w:r>
          </w:p>
        </w:tc>
        <w:tc>
          <w:tcPr>
            <w:tcW w:w="630" w:type="dxa"/>
            <w:vMerge w:val="restart"/>
            <w:shd w:val="clear" w:color="auto" w:fill="auto"/>
          </w:tcPr>
          <w:p w:rsidR="00F91E09" w:rsidRPr="00F91E09" w:rsidRDefault="00F91E09" w:rsidP="00F91E09">
            <w:pPr>
              <w:spacing w:before="100" w:beforeAutospacing="1" w:after="100" w:afterAutospacing="1"/>
              <w:rPr>
                <w:color w:val="000000"/>
                <w:sz w:val="16"/>
                <w:szCs w:val="16"/>
              </w:rPr>
            </w:pPr>
            <w:r w:rsidRPr="00F91E09">
              <w:rPr>
                <w:color w:val="000000"/>
                <w:sz w:val="16"/>
                <w:szCs w:val="16"/>
              </w:rPr>
              <w:t>Наименование объекта учета</w:t>
            </w:r>
            <w:r w:rsidRPr="00F91E09">
              <w:rPr>
                <w:color w:val="000000"/>
                <w:sz w:val="16"/>
                <w:szCs w:val="16"/>
                <w:lang w:val="en-US"/>
              </w:rPr>
              <w:t>&lt;</w:t>
            </w:r>
            <w:r w:rsidRPr="00F91E09">
              <w:rPr>
                <w:color w:val="000000"/>
                <w:sz w:val="16"/>
                <w:szCs w:val="16"/>
              </w:rPr>
              <w:t>3</w:t>
            </w:r>
            <w:r w:rsidRPr="00F91E09">
              <w:rPr>
                <w:color w:val="000000"/>
                <w:sz w:val="16"/>
                <w:szCs w:val="16"/>
                <w:lang w:val="en-US"/>
              </w:rPr>
              <w:t>&gt;</w:t>
            </w:r>
          </w:p>
        </w:tc>
        <w:tc>
          <w:tcPr>
            <w:tcW w:w="11905" w:type="dxa"/>
            <w:gridSpan w:val="8"/>
            <w:shd w:val="clear" w:color="auto" w:fill="auto"/>
          </w:tcPr>
          <w:p w:rsidR="00F91E09" w:rsidRPr="00F91E09" w:rsidRDefault="00F91E09" w:rsidP="00F91E09">
            <w:pPr>
              <w:spacing w:before="100" w:beforeAutospacing="1" w:after="100" w:afterAutospacing="1"/>
              <w:jc w:val="center"/>
              <w:rPr>
                <w:color w:val="000000"/>
                <w:sz w:val="16"/>
                <w:szCs w:val="16"/>
              </w:rPr>
            </w:pPr>
            <w:r w:rsidRPr="00F91E09">
              <w:rPr>
                <w:color w:val="000000"/>
                <w:sz w:val="16"/>
                <w:szCs w:val="16"/>
              </w:rPr>
              <w:t>Сведения о недвижимом имуществе</w:t>
            </w:r>
          </w:p>
        </w:tc>
      </w:tr>
      <w:tr w:rsidR="00F91E09" w:rsidRPr="00F91E09" w:rsidTr="00F91E09">
        <w:tc>
          <w:tcPr>
            <w:tcW w:w="432" w:type="dxa"/>
            <w:vMerge/>
            <w:shd w:val="clear" w:color="auto" w:fill="auto"/>
          </w:tcPr>
          <w:p w:rsidR="00F91E09" w:rsidRPr="00F91E09" w:rsidRDefault="00F91E09" w:rsidP="00F91E09">
            <w:pPr>
              <w:spacing w:before="100" w:beforeAutospacing="1" w:after="100" w:afterAutospacing="1"/>
              <w:rPr>
                <w:color w:val="000000"/>
                <w:sz w:val="16"/>
                <w:szCs w:val="16"/>
              </w:rPr>
            </w:pPr>
          </w:p>
        </w:tc>
        <w:tc>
          <w:tcPr>
            <w:tcW w:w="952" w:type="dxa"/>
            <w:vMerge/>
            <w:shd w:val="clear" w:color="auto" w:fill="auto"/>
          </w:tcPr>
          <w:p w:rsidR="00F91E09" w:rsidRPr="00F91E09" w:rsidRDefault="00F91E09" w:rsidP="00F91E09">
            <w:pPr>
              <w:spacing w:before="100" w:beforeAutospacing="1" w:after="100" w:afterAutospacing="1"/>
              <w:rPr>
                <w:color w:val="000000"/>
                <w:sz w:val="16"/>
                <w:szCs w:val="16"/>
              </w:rPr>
            </w:pPr>
          </w:p>
        </w:tc>
        <w:tc>
          <w:tcPr>
            <w:tcW w:w="1357" w:type="dxa"/>
            <w:vMerge/>
            <w:shd w:val="clear" w:color="auto" w:fill="auto"/>
          </w:tcPr>
          <w:p w:rsidR="00F91E09" w:rsidRPr="00F91E09" w:rsidRDefault="00F91E09" w:rsidP="00F91E09">
            <w:pPr>
              <w:spacing w:before="100" w:beforeAutospacing="1" w:after="100" w:afterAutospacing="1"/>
              <w:rPr>
                <w:color w:val="000000"/>
                <w:sz w:val="16"/>
                <w:szCs w:val="16"/>
              </w:rPr>
            </w:pPr>
          </w:p>
        </w:tc>
        <w:tc>
          <w:tcPr>
            <w:tcW w:w="630" w:type="dxa"/>
            <w:vMerge/>
            <w:shd w:val="clear" w:color="auto" w:fill="auto"/>
          </w:tcPr>
          <w:p w:rsidR="00F91E09" w:rsidRPr="00F91E09" w:rsidRDefault="00F91E09" w:rsidP="00F91E09">
            <w:pPr>
              <w:spacing w:before="100" w:beforeAutospacing="1" w:after="100" w:afterAutospacing="1"/>
              <w:rPr>
                <w:color w:val="000000"/>
                <w:sz w:val="16"/>
                <w:szCs w:val="16"/>
              </w:rPr>
            </w:pPr>
          </w:p>
        </w:tc>
        <w:tc>
          <w:tcPr>
            <w:tcW w:w="6518" w:type="dxa"/>
            <w:gridSpan w:val="3"/>
            <w:shd w:val="clear" w:color="auto" w:fill="auto"/>
          </w:tcPr>
          <w:p w:rsidR="00F91E09" w:rsidRPr="00F91E09" w:rsidRDefault="00F91E09" w:rsidP="00F91E09">
            <w:pPr>
              <w:spacing w:before="100" w:beforeAutospacing="1" w:after="100" w:afterAutospacing="1"/>
              <w:rPr>
                <w:color w:val="000000"/>
                <w:sz w:val="16"/>
                <w:szCs w:val="16"/>
              </w:rPr>
            </w:pPr>
            <w:r w:rsidRPr="00F91E09">
              <w:rPr>
                <w:color w:val="000000"/>
                <w:sz w:val="16"/>
                <w:szCs w:val="16"/>
              </w:rPr>
              <w:t xml:space="preserve">Основная характеристика объекта недвижимости </w:t>
            </w:r>
            <w:r w:rsidRPr="00F91E09">
              <w:rPr>
                <w:color w:val="000000"/>
                <w:sz w:val="16"/>
                <w:szCs w:val="16"/>
                <w:lang w:val="en-US"/>
              </w:rPr>
              <w:t>&lt;</w:t>
            </w:r>
            <w:r w:rsidRPr="00F91E09">
              <w:rPr>
                <w:color w:val="000000"/>
                <w:sz w:val="16"/>
                <w:szCs w:val="16"/>
              </w:rPr>
              <w:t>4</w:t>
            </w:r>
            <w:r w:rsidRPr="00F91E09">
              <w:rPr>
                <w:color w:val="000000"/>
                <w:sz w:val="16"/>
                <w:szCs w:val="16"/>
                <w:lang w:val="en-US"/>
              </w:rPr>
              <w:t>&gt;</w:t>
            </w:r>
          </w:p>
        </w:tc>
        <w:tc>
          <w:tcPr>
            <w:tcW w:w="1843" w:type="dxa"/>
            <w:gridSpan w:val="2"/>
            <w:shd w:val="clear" w:color="auto" w:fill="auto"/>
          </w:tcPr>
          <w:p w:rsidR="00F91E09" w:rsidRPr="00F91E09" w:rsidRDefault="00F91E09" w:rsidP="00F91E09">
            <w:pPr>
              <w:spacing w:before="100" w:beforeAutospacing="1" w:after="100" w:afterAutospacing="1"/>
              <w:rPr>
                <w:color w:val="000000"/>
                <w:sz w:val="16"/>
                <w:szCs w:val="16"/>
              </w:rPr>
            </w:pPr>
            <w:r w:rsidRPr="00F91E09">
              <w:rPr>
                <w:color w:val="000000"/>
                <w:sz w:val="16"/>
                <w:szCs w:val="16"/>
              </w:rPr>
              <w:t xml:space="preserve">Кадастровый номер </w:t>
            </w:r>
            <w:r w:rsidRPr="00F91E09">
              <w:rPr>
                <w:color w:val="000000"/>
                <w:sz w:val="16"/>
                <w:szCs w:val="16"/>
                <w:lang w:val="en-US"/>
              </w:rPr>
              <w:t>&lt;</w:t>
            </w:r>
            <w:r w:rsidRPr="00F91E09">
              <w:rPr>
                <w:color w:val="000000"/>
                <w:sz w:val="16"/>
                <w:szCs w:val="16"/>
              </w:rPr>
              <w:t>5</w:t>
            </w:r>
            <w:r w:rsidRPr="00F91E09">
              <w:rPr>
                <w:color w:val="000000"/>
                <w:sz w:val="16"/>
                <w:szCs w:val="16"/>
                <w:lang w:val="en-US"/>
              </w:rPr>
              <w:t>&gt;</w:t>
            </w:r>
          </w:p>
        </w:tc>
        <w:tc>
          <w:tcPr>
            <w:tcW w:w="992" w:type="dxa"/>
            <w:vMerge w:val="restart"/>
            <w:shd w:val="clear" w:color="auto" w:fill="auto"/>
          </w:tcPr>
          <w:p w:rsidR="00F91E09" w:rsidRPr="00F91E09" w:rsidRDefault="00F91E09" w:rsidP="00F91E09">
            <w:pPr>
              <w:spacing w:before="100" w:beforeAutospacing="1" w:after="100" w:afterAutospacing="1"/>
              <w:rPr>
                <w:color w:val="000000"/>
                <w:sz w:val="16"/>
                <w:szCs w:val="16"/>
              </w:rPr>
            </w:pPr>
            <w:r w:rsidRPr="00F91E09">
              <w:rPr>
                <w:color w:val="000000"/>
                <w:sz w:val="16"/>
                <w:szCs w:val="16"/>
              </w:rPr>
              <w:t xml:space="preserve">Техническое состояние объекта недвижимости  </w:t>
            </w:r>
            <w:r w:rsidRPr="00F91E09">
              <w:rPr>
                <w:color w:val="000000"/>
                <w:sz w:val="16"/>
                <w:szCs w:val="16"/>
                <w:lang w:val="en-US"/>
              </w:rPr>
              <w:t>&lt;</w:t>
            </w:r>
            <w:r w:rsidRPr="00F91E09">
              <w:rPr>
                <w:color w:val="000000"/>
                <w:sz w:val="16"/>
                <w:szCs w:val="16"/>
              </w:rPr>
              <w:t>6</w:t>
            </w:r>
            <w:r w:rsidRPr="00F91E09">
              <w:rPr>
                <w:color w:val="000000"/>
                <w:sz w:val="16"/>
                <w:szCs w:val="16"/>
                <w:lang w:val="en-US"/>
              </w:rPr>
              <w:t>&gt;</w:t>
            </w:r>
          </w:p>
        </w:tc>
        <w:tc>
          <w:tcPr>
            <w:tcW w:w="992" w:type="dxa"/>
            <w:vMerge w:val="restart"/>
            <w:shd w:val="clear" w:color="auto" w:fill="auto"/>
          </w:tcPr>
          <w:p w:rsidR="00F91E09" w:rsidRPr="00F91E09" w:rsidRDefault="00F91E09" w:rsidP="00F91E09">
            <w:pPr>
              <w:spacing w:before="100" w:beforeAutospacing="1" w:after="100" w:afterAutospacing="1"/>
              <w:rPr>
                <w:color w:val="000000"/>
                <w:sz w:val="16"/>
                <w:szCs w:val="16"/>
              </w:rPr>
            </w:pPr>
            <w:r w:rsidRPr="00F91E09">
              <w:rPr>
                <w:color w:val="000000"/>
                <w:sz w:val="16"/>
                <w:szCs w:val="16"/>
              </w:rPr>
              <w:t xml:space="preserve">Категория земель </w:t>
            </w:r>
            <w:r w:rsidRPr="00F91E09">
              <w:rPr>
                <w:color w:val="000000"/>
                <w:sz w:val="16"/>
                <w:szCs w:val="16"/>
                <w:lang w:val="en-US"/>
              </w:rPr>
              <w:t>&lt;</w:t>
            </w:r>
            <w:r w:rsidRPr="00F91E09">
              <w:rPr>
                <w:color w:val="000000"/>
                <w:sz w:val="16"/>
                <w:szCs w:val="16"/>
              </w:rPr>
              <w:t>7</w:t>
            </w:r>
            <w:r w:rsidRPr="00F91E09">
              <w:rPr>
                <w:color w:val="000000"/>
                <w:sz w:val="16"/>
                <w:szCs w:val="16"/>
                <w:lang w:val="en-US"/>
              </w:rPr>
              <w:t>&gt;</w:t>
            </w:r>
          </w:p>
        </w:tc>
        <w:tc>
          <w:tcPr>
            <w:tcW w:w="1560" w:type="dxa"/>
            <w:vMerge w:val="restart"/>
            <w:shd w:val="clear" w:color="auto" w:fill="auto"/>
          </w:tcPr>
          <w:p w:rsidR="00F91E09" w:rsidRPr="00F91E09" w:rsidRDefault="00F91E09" w:rsidP="00F91E09">
            <w:pPr>
              <w:spacing w:before="100" w:beforeAutospacing="1" w:after="100" w:afterAutospacing="1"/>
              <w:rPr>
                <w:color w:val="000000"/>
                <w:sz w:val="16"/>
                <w:szCs w:val="16"/>
              </w:rPr>
            </w:pPr>
            <w:r w:rsidRPr="00F91E09">
              <w:rPr>
                <w:color w:val="000000"/>
                <w:sz w:val="16"/>
                <w:szCs w:val="16"/>
              </w:rPr>
              <w:t xml:space="preserve">Вид разрешенного использования </w:t>
            </w:r>
            <w:r w:rsidRPr="00F91E09">
              <w:rPr>
                <w:color w:val="000000"/>
                <w:sz w:val="16"/>
                <w:szCs w:val="16"/>
                <w:lang w:val="en-US"/>
              </w:rPr>
              <w:t>&lt;</w:t>
            </w:r>
            <w:r w:rsidRPr="00F91E09">
              <w:rPr>
                <w:color w:val="000000"/>
                <w:sz w:val="16"/>
                <w:szCs w:val="16"/>
              </w:rPr>
              <w:t>8</w:t>
            </w:r>
            <w:r w:rsidRPr="00F91E09">
              <w:rPr>
                <w:color w:val="000000"/>
                <w:sz w:val="16"/>
                <w:szCs w:val="16"/>
                <w:lang w:val="en-US"/>
              </w:rPr>
              <w:t>&gt;</w:t>
            </w:r>
          </w:p>
        </w:tc>
      </w:tr>
      <w:tr w:rsidR="00F91E09" w:rsidRPr="00F91E09" w:rsidTr="00F91E09">
        <w:tc>
          <w:tcPr>
            <w:tcW w:w="432" w:type="dxa"/>
            <w:vMerge/>
            <w:shd w:val="clear" w:color="auto" w:fill="auto"/>
          </w:tcPr>
          <w:p w:rsidR="00F91E09" w:rsidRPr="00F91E09" w:rsidRDefault="00F91E09" w:rsidP="00F91E09">
            <w:pPr>
              <w:spacing w:before="100" w:beforeAutospacing="1" w:after="100" w:afterAutospacing="1"/>
              <w:rPr>
                <w:color w:val="000000"/>
                <w:sz w:val="16"/>
                <w:szCs w:val="16"/>
              </w:rPr>
            </w:pPr>
          </w:p>
        </w:tc>
        <w:tc>
          <w:tcPr>
            <w:tcW w:w="952" w:type="dxa"/>
            <w:vMerge/>
            <w:shd w:val="clear" w:color="auto" w:fill="auto"/>
          </w:tcPr>
          <w:p w:rsidR="00F91E09" w:rsidRPr="00F91E09" w:rsidRDefault="00F91E09" w:rsidP="00F91E09">
            <w:pPr>
              <w:spacing w:before="100" w:beforeAutospacing="1" w:after="100" w:afterAutospacing="1"/>
              <w:rPr>
                <w:color w:val="000000"/>
                <w:sz w:val="16"/>
                <w:szCs w:val="16"/>
              </w:rPr>
            </w:pPr>
          </w:p>
        </w:tc>
        <w:tc>
          <w:tcPr>
            <w:tcW w:w="1357" w:type="dxa"/>
            <w:vMerge/>
            <w:shd w:val="clear" w:color="auto" w:fill="auto"/>
          </w:tcPr>
          <w:p w:rsidR="00F91E09" w:rsidRPr="00F91E09" w:rsidRDefault="00F91E09" w:rsidP="00F91E09">
            <w:pPr>
              <w:spacing w:before="100" w:beforeAutospacing="1" w:after="100" w:afterAutospacing="1"/>
              <w:rPr>
                <w:color w:val="000000"/>
                <w:sz w:val="16"/>
                <w:szCs w:val="16"/>
              </w:rPr>
            </w:pPr>
          </w:p>
        </w:tc>
        <w:tc>
          <w:tcPr>
            <w:tcW w:w="630" w:type="dxa"/>
            <w:vMerge/>
            <w:shd w:val="clear" w:color="auto" w:fill="auto"/>
          </w:tcPr>
          <w:p w:rsidR="00F91E09" w:rsidRPr="00F91E09" w:rsidRDefault="00F91E09" w:rsidP="00F91E09">
            <w:pPr>
              <w:spacing w:before="100" w:beforeAutospacing="1" w:after="100" w:afterAutospacing="1"/>
              <w:rPr>
                <w:color w:val="000000"/>
                <w:sz w:val="16"/>
                <w:szCs w:val="16"/>
              </w:rPr>
            </w:pPr>
          </w:p>
        </w:tc>
        <w:tc>
          <w:tcPr>
            <w:tcW w:w="3258" w:type="dxa"/>
            <w:shd w:val="clear" w:color="auto" w:fill="auto"/>
          </w:tcPr>
          <w:p w:rsidR="00F91E09" w:rsidRPr="00F91E09" w:rsidRDefault="00F91E09" w:rsidP="00F91E09">
            <w:pPr>
              <w:spacing w:before="100" w:beforeAutospacing="1" w:after="100" w:afterAutospacing="1"/>
              <w:jc w:val="center"/>
              <w:rPr>
                <w:color w:val="000000"/>
                <w:sz w:val="16"/>
                <w:szCs w:val="16"/>
              </w:rPr>
            </w:pPr>
            <w:proofErr w:type="gramStart"/>
            <w:r w:rsidRPr="00F91E09">
              <w:rPr>
                <w:color w:val="000000"/>
                <w:sz w:val="16"/>
                <w:szCs w:val="16"/>
              </w:rPr>
              <w:t>Тип (площадь - для земельных участков, зданий.</w:t>
            </w:r>
            <w:proofErr w:type="gramEnd"/>
            <w:r w:rsidRPr="00F91E09">
              <w:rPr>
                <w:color w:val="000000"/>
                <w:sz w:val="16"/>
                <w:szCs w:val="16"/>
              </w:rPr>
              <w:t xml:space="preserve"> </w:t>
            </w:r>
            <w:proofErr w:type="gramStart"/>
            <w:r w:rsidRPr="00F91E09">
              <w:rPr>
                <w:color w:val="000000"/>
                <w:sz w:val="16"/>
                <w:szCs w:val="16"/>
              </w:rPr>
              <w:t>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701" w:type="dxa"/>
            <w:shd w:val="clear" w:color="auto" w:fill="auto"/>
          </w:tcPr>
          <w:p w:rsidR="00F91E09" w:rsidRPr="00F91E09" w:rsidRDefault="00F91E09" w:rsidP="00F91E09">
            <w:pPr>
              <w:spacing w:before="100" w:beforeAutospacing="1" w:after="100" w:afterAutospacing="1"/>
              <w:rPr>
                <w:color w:val="000000"/>
                <w:sz w:val="16"/>
                <w:szCs w:val="16"/>
              </w:rPr>
            </w:pPr>
            <w:r w:rsidRPr="00F91E09">
              <w:rPr>
                <w:color w:val="000000"/>
                <w:sz w:val="16"/>
                <w:szCs w:val="16"/>
              </w:rPr>
              <w:t xml:space="preserve">Фактическое </w:t>
            </w:r>
            <w:proofErr w:type="gramStart"/>
            <w:r w:rsidRPr="00F91E09">
              <w:rPr>
                <w:color w:val="000000"/>
                <w:sz w:val="16"/>
                <w:szCs w:val="16"/>
              </w:rPr>
              <w:t>значение</w:t>
            </w:r>
            <w:proofErr w:type="gramEnd"/>
            <w:r w:rsidRPr="00F91E09">
              <w:rPr>
                <w:color w:val="000000"/>
                <w:sz w:val="16"/>
                <w:szCs w:val="16"/>
              </w:rPr>
              <w:t>/Проектируемое значение (для объектов незавершенного строительства)</w:t>
            </w:r>
          </w:p>
        </w:tc>
        <w:tc>
          <w:tcPr>
            <w:tcW w:w="1559" w:type="dxa"/>
            <w:shd w:val="clear" w:color="auto" w:fill="auto"/>
          </w:tcPr>
          <w:p w:rsidR="00F91E09" w:rsidRPr="00F91E09" w:rsidRDefault="00F91E09" w:rsidP="00F91E09">
            <w:pPr>
              <w:spacing w:before="100" w:beforeAutospacing="1" w:after="100" w:afterAutospacing="1"/>
              <w:rPr>
                <w:color w:val="000000"/>
                <w:sz w:val="16"/>
                <w:szCs w:val="16"/>
              </w:rPr>
            </w:pPr>
            <w:proofErr w:type="gramStart"/>
            <w:r w:rsidRPr="00F91E09">
              <w:rPr>
                <w:color w:val="000000"/>
                <w:sz w:val="16"/>
                <w:szCs w:val="16"/>
              </w:rPr>
              <w:t xml:space="preserve">Единицы измерение (для площади – </w:t>
            </w:r>
            <w:proofErr w:type="spellStart"/>
            <w:r w:rsidRPr="00F91E09">
              <w:rPr>
                <w:color w:val="000000"/>
                <w:sz w:val="16"/>
                <w:szCs w:val="16"/>
              </w:rPr>
              <w:t>кв.м</w:t>
            </w:r>
            <w:proofErr w:type="spellEnd"/>
            <w:r w:rsidRPr="00F91E09">
              <w:rPr>
                <w:color w:val="000000"/>
                <w:sz w:val="16"/>
                <w:szCs w:val="16"/>
              </w:rPr>
              <w:t xml:space="preserve">.; </w:t>
            </w:r>
            <w:proofErr w:type="spellStart"/>
            <w:r w:rsidRPr="00F91E09">
              <w:rPr>
                <w:color w:val="000000"/>
                <w:sz w:val="16"/>
                <w:szCs w:val="16"/>
              </w:rPr>
              <w:t>дл</w:t>
            </w:r>
            <w:proofErr w:type="spellEnd"/>
            <w:r w:rsidRPr="00F91E09">
              <w:rPr>
                <w:color w:val="000000"/>
                <w:sz w:val="16"/>
                <w:szCs w:val="16"/>
              </w:rPr>
              <w:t xml:space="preserve"> протяженности – м; для  глубины залегания – м; для объема – </w:t>
            </w:r>
            <w:proofErr w:type="spellStart"/>
            <w:r w:rsidRPr="00F91E09">
              <w:rPr>
                <w:color w:val="000000"/>
                <w:sz w:val="16"/>
                <w:szCs w:val="16"/>
              </w:rPr>
              <w:t>куб.м</w:t>
            </w:r>
            <w:proofErr w:type="spellEnd"/>
            <w:r w:rsidRPr="00F91E09">
              <w:rPr>
                <w:color w:val="000000"/>
                <w:sz w:val="16"/>
                <w:szCs w:val="16"/>
              </w:rPr>
              <w:t>.)</w:t>
            </w:r>
            <w:proofErr w:type="gramEnd"/>
          </w:p>
        </w:tc>
        <w:tc>
          <w:tcPr>
            <w:tcW w:w="709" w:type="dxa"/>
            <w:shd w:val="clear" w:color="auto" w:fill="auto"/>
          </w:tcPr>
          <w:p w:rsidR="00F91E09" w:rsidRPr="00F91E09" w:rsidRDefault="00F91E09" w:rsidP="00F91E09">
            <w:pPr>
              <w:spacing w:before="100" w:beforeAutospacing="1" w:after="100" w:afterAutospacing="1"/>
              <w:rPr>
                <w:color w:val="000000"/>
                <w:sz w:val="16"/>
                <w:szCs w:val="16"/>
              </w:rPr>
            </w:pPr>
            <w:r w:rsidRPr="00F91E09">
              <w:rPr>
                <w:color w:val="000000"/>
                <w:sz w:val="16"/>
                <w:szCs w:val="16"/>
              </w:rPr>
              <w:t xml:space="preserve">Номер </w:t>
            </w:r>
          </w:p>
        </w:tc>
        <w:tc>
          <w:tcPr>
            <w:tcW w:w="1134" w:type="dxa"/>
            <w:shd w:val="clear" w:color="auto" w:fill="auto"/>
          </w:tcPr>
          <w:p w:rsidR="00F91E09" w:rsidRPr="00F91E09" w:rsidRDefault="00F91E09" w:rsidP="00F91E09">
            <w:pPr>
              <w:spacing w:before="100" w:beforeAutospacing="1" w:after="100" w:afterAutospacing="1"/>
              <w:rPr>
                <w:color w:val="000000"/>
                <w:sz w:val="16"/>
                <w:szCs w:val="16"/>
              </w:rPr>
            </w:pPr>
            <w:r w:rsidRPr="00F91E09">
              <w:rPr>
                <w:color w:val="000000"/>
                <w:sz w:val="16"/>
                <w:szCs w:val="16"/>
              </w:rPr>
              <w:t>Тип (кадастровый, условный, устаревший)</w:t>
            </w:r>
          </w:p>
        </w:tc>
        <w:tc>
          <w:tcPr>
            <w:tcW w:w="992" w:type="dxa"/>
            <w:vMerge/>
            <w:shd w:val="clear" w:color="auto" w:fill="auto"/>
          </w:tcPr>
          <w:p w:rsidR="00F91E09" w:rsidRPr="00F91E09" w:rsidRDefault="00F91E09" w:rsidP="00F91E09">
            <w:pPr>
              <w:spacing w:before="100" w:beforeAutospacing="1" w:after="100" w:afterAutospacing="1"/>
              <w:rPr>
                <w:color w:val="000000"/>
                <w:sz w:val="16"/>
                <w:szCs w:val="16"/>
              </w:rPr>
            </w:pPr>
          </w:p>
        </w:tc>
        <w:tc>
          <w:tcPr>
            <w:tcW w:w="992" w:type="dxa"/>
            <w:vMerge/>
            <w:shd w:val="clear" w:color="auto" w:fill="auto"/>
          </w:tcPr>
          <w:p w:rsidR="00F91E09" w:rsidRPr="00F91E09" w:rsidRDefault="00F91E09" w:rsidP="00F91E09">
            <w:pPr>
              <w:spacing w:before="100" w:beforeAutospacing="1" w:after="100" w:afterAutospacing="1"/>
              <w:rPr>
                <w:color w:val="000000"/>
                <w:sz w:val="16"/>
                <w:szCs w:val="16"/>
              </w:rPr>
            </w:pPr>
          </w:p>
        </w:tc>
        <w:tc>
          <w:tcPr>
            <w:tcW w:w="1560" w:type="dxa"/>
            <w:vMerge/>
            <w:shd w:val="clear" w:color="auto" w:fill="auto"/>
          </w:tcPr>
          <w:p w:rsidR="00F91E09" w:rsidRPr="00F91E09" w:rsidRDefault="00F91E09" w:rsidP="00F91E09">
            <w:pPr>
              <w:spacing w:before="100" w:beforeAutospacing="1" w:after="100" w:afterAutospacing="1"/>
              <w:rPr>
                <w:color w:val="000000"/>
                <w:sz w:val="16"/>
                <w:szCs w:val="16"/>
              </w:rPr>
            </w:pPr>
          </w:p>
        </w:tc>
      </w:tr>
      <w:tr w:rsidR="00F91E09" w:rsidRPr="00F91E09" w:rsidTr="00F91E09">
        <w:tc>
          <w:tcPr>
            <w:tcW w:w="432" w:type="dxa"/>
            <w:shd w:val="clear" w:color="auto" w:fill="auto"/>
          </w:tcPr>
          <w:p w:rsidR="00F91E09" w:rsidRPr="00F91E09" w:rsidRDefault="00F91E09" w:rsidP="00F91E09">
            <w:pPr>
              <w:spacing w:before="100" w:beforeAutospacing="1" w:after="100" w:afterAutospacing="1"/>
              <w:jc w:val="center"/>
              <w:rPr>
                <w:color w:val="000000"/>
                <w:sz w:val="16"/>
                <w:szCs w:val="16"/>
              </w:rPr>
            </w:pPr>
            <w:r w:rsidRPr="00F91E09">
              <w:rPr>
                <w:color w:val="000000"/>
                <w:sz w:val="16"/>
                <w:szCs w:val="16"/>
              </w:rPr>
              <w:t>1</w:t>
            </w:r>
          </w:p>
        </w:tc>
        <w:tc>
          <w:tcPr>
            <w:tcW w:w="952" w:type="dxa"/>
            <w:shd w:val="clear" w:color="auto" w:fill="auto"/>
          </w:tcPr>
          <w:p w:rsidR="00F91E09" w:rsidRPr="00F91E09" w:rsidRDefault="00F91E09" w:rsidP="00F91E09">
            <w:pPr>
              <w:spacing w:before="100" w:beforeAutospacing="1" w:after="100" w:afterAutospacing="1"/>
              <w:jc w:val="center"/>
              <w:rPr>
                <w:color w:val="000000"/>
                <w:sz w:val="16"/>
                <w:szCs w:val="16"/>
              </w:rPr>
            </w:pPr>
            <w:r w:rsidRPr="00F91E09">
              <w:rPr>
                <w:color w:val="000000"/>
                <w:sz w:val="16"/>
                <w:szCs w:val="16"/>
              </w:rPr>
              <w:t>2</w:t>
            </w:r>
          </w:p>
        </w:tc>
        <w:tc>
          <w:tcPr>
            <w:tcW w:w="1357" w:type="dxa"/>
            <w:shd w:val="clear" w:color="auto" w:fill="auto"/>
          </w:tcPr>
          <w:p w:rsidR="00F91E09" w:rsidRPr="00F91E09" w:rsidRDefault="00F91E09" w:rsidP="00F91E09">
            <w:pPr>
              <w:spacing w:before="100" w:beforeAutospacing="1" w:after="100" w:afterAutospacing="1"/>
              <w:jc w:val="center"/>
              <w:rPr>
                <w:color w:val="000000"/>
                <w:sz w:val="16"/>
                <w:szCs w:val="16"/>
              </w:rPr>
            </w:pPr>
            <w:r w:rsidRPr="00F91E09">
              <w:rPr>
                <w:color w:val="000000"/>
                <w:sz w:val="16"/>
                <w:szCs w:val="16"/>
              </w:rPr>
              <w:t>3</w:t>
            </w:r>
          </w:p>
        </w:tc>
        <w:tc>
          <w:tcPr>
            <w:tcW w:w="630" w:type="dxa"/>
            <w:shd w:val="clear" w:color="auto" w:fill="auto"/>
          </w:tcPr>
          <w:p w:rsidR="00F91E09" w:rsidRPr="00F91E09" w:rsidRDefault="00F91E09" w:rsidP="00F91E09">
            <w:pPr>
              <w:spacing w:before="100" w:beforeAutospacing="1" w:after="100" w:afterAutospacing="1"/>
              <w:jc w:val="center"/>
              <w:rPr>
                <w:color w:val="000000"/>
                <w:sz w:val="16"/>
                <w:szCs w:val="16"/>
              </w:rPr>
            </w:pPr>
            <w:r w:rsidRPr="00F91E09">
              <w:rPr>
                <w:color w:val="000000"/>
                <w:sz w:val="16"/>
                <w:szCs w:val="16"/>
              </w:rPr>
              <w:t>4</w:t>
            </w:r>
          </w:p>
        </w:tc>
        <w:tc>
          <w:tcPr>
            <w:tcW w:w="3258" w:type="dxa"/>
            <w:shd w:val="clear" w:color="auto" w:fill="auto"/>
          </w:tcPr>
          <w:p w:rsidR="00F91E09" w:rsidRPr="00F91E09" w:rsidRDefault="00F91E09" w:rsidP="00F91E09">
            <w:pPr>
              <w:spacing w:before="100" w:beforeAutospacing="1" w:after="100" w:afterAutospacing="1"/>
              <w:jc w:val="center"/>
              <w:rPr>
                <w:color w:val="000000"/>
                <w:sz w:val="16"/>
                <w:szCs w:val="16"/>
              </w:rPr>
            </w:pPr>
            <w:r w:rsidRPr="00F91E09">
              <w:rPr>
                <w:color w:val="000000"/>
                <w:sz w:val="16"/>
                <w:szCs w:val="16"/>
              </w:rPr>
              <w:t>5</w:t>
            </w:r>
          </w:p>
        </w:tc>
        <w:tc>
          <w:tcPr>
            <w:tcW w:w="1701" w:type="dxa"/>
            <w:shd w:val="clear" w:color="auto" w:fill="auto"/>
          </w:tcPr>
          <w:p w:rsidR="00F91E09" w:rsidRPr="00F91E09" w:rsidRDefault="00F91E09" w:rsidP="00F91E09">
            <w:pPr>
              <w:spacing w:before="100" w:beforeAutospacing="1" w:after="100" w:afterAutospacing="1"/>
              <w:jc w:val="center"/>
              <w:rPr>
                <w:color w:val="000000"/>
                <w:sz w:val="16"/>
                <w:szCs w:val="16"/>
              </w:rPr>
            </w:pPr>
            <w:r w:rsidRPr="00F91E09">
              <w:rPr>
                <w:color w:val="000000"/>
                <w:sz w:val="16"/>
                <w:szCs w:val="16"/>
              </w:rPr>
              <w:t>6</w:t>
            </w:r>
          </w:p>
        </w:tc>
        <w:tc>
          <w:tcPr>
            <w:tcW w:w="1559" w:type="dxa"/>
            <w:shd w:val="clear" w:color="auto" w:fill="auto"/>
          </w:tcPr>
          <w:p w:rsidR="00F91E09" w:rsidRPr="00F91E09" w:rsidRDefault="00F91E09" w:rsidP="00F91E09">
            <w:pPr>
              <w:spacing w:before="100" w:beforeAutospacing="1" w:after="100" w:afterAutospacing="1"/>
              <w:jc w:val="center"/>
              <w:rPr>
                <w:color w:val="000000"/>
                <w:sz w:val="16"/>
                <w:szCs w:val="16"/>
              </w:rPr>
            </w:pPr>
            <w:r w:rsidRPr="00F91E09">
              <w:rPr>
                <w:color w:val="000000"/>
                <w:sz w:val="16"/>
                <w:szCs w:val="16"/>
              </w:rPr>
              <w:t>7</w:t>
            </w:r>
          </w:p>
        </w:tc>
        <w:tc>
          <w:tcPr>
            <w:tcW w:w="709" w:type="dxa"/>
            <w:shd w:val="clear" w:color="auto" w:fill="auto"/>
          </w:tcPr>
          <w:p w:rsidR="00F91E09" w:rsidRPr="00F91E09" w:rsidRDefault="00F91E09" w:rsidP="00F91E09">
            <w:pPr>
              <w:spacing w:before="100" w:beforeAutospacing="1" w:after="100" w:afterAutospacing="1"/>
              <w:jc w:val="center"/>
              <w:rPr>
                <w:color w:val="000000"/>
                <w:sz w:val="16"/>
                <w:szCs w:val="16"/>
              </w:rPr>
            </w:pPr>
            <w:r w:rsidRPr="00F91E09">
              <w:rPr>
                <w:color w:val="000000"/>
                <w:sz w:val="16"/>
                <w:szCs w:val="16"/>
              </w:rPr>
              <w:t>8</w:t>
            </w:r>
          </w:p>
        </w:tc>
        <w:tc>
          <w:tcPr>
            <w:tcW w:w="1134" w:type="dxa"/>
            <w:shd w:val="clear" w:color="auto" w:fill="auto"/>
          </w:tcPr>
          <w:p w:rsidR="00F91E09" w:rsidRPr="00F91E09" w:rsidRDefault="00F91E09" w:rsidP="00F91E09">
            <w:pPr>
              <w:spacing w:before="100" w:beforeAutospacing="1" w:after="100" w:afterAutospacing="1"/>
              <w:jc w:val="center"/>
              <w:rPr>
                <w:color w:val="000000"/>
                <w:sz w:val="16"/>
                <w:szCs w:val="16"/>
              </w:rPr>
            </w:pPr>
            <w:r w:rsidRPr="00F91E09">
              <w:rPr>
                <w:color w:val="000000"/>
                <w:sz w:val="16"/>
                <w:szCs w:val="16"/>
              </w:rPr>
              <w:t>9</w:t>
            </w:r>
          </w:p>
        </w:tc>
        <w:tc>
          <w:tcPr>
            <w:tcW w:w="992" w:type="dxa"/>
            <w:shd w:val="clear" w:color="auto" w:fill="auto"/>
          </w:tcPr>
          <w:p w:rsidR="00F91E09" w:rsidRPr="00F91E09" w:rsidRDefault="00F91E09" w:rsidP="00F91E09">
            <w:pPr>
              <w:spacing w:before="100" w:beforeAutospacing="1" w:after="100" w:afterAutospacing="1"/>
              <w:jc w:val="center"/>
              <w:rPr>
                <w:color w:val="000000"/>
                <w:sz w:val="16"/>
                <w:szCs w:val="16"/>
              </w:rPr>
            </w:pPr>
            <w:r w:rsidRPr="00F91E09">
              <w:rPr>
                <w:color w:val="000000"/>
                <w:sz w:val="16"/>
                <w:szCs w:val="16"/>
              </w:rPr>
              <w:t>10</w:t>
            </w:r>
          </w:p>
        </w:tc>
        <w:tc>
          <w:tcPr>
            <w:tcW w:w="992" w:type="dxa"/>
            <w:shd w:val="clear" w:color="auto" w:fill="auto"/>
          </w:tcPr>
          <w:p w:rsidR="00F91E09" w:rsidRPr="00F91E09" w:rsidRDefault="00F91E09" w:rsidP="00F91E09">
            <w:pPr>
              <w:spacing w:before="100" w:beforeAutospacing="1" w:after="100" w:afterAutospacing="1"/>
              <w:jc w:val="center"/>
              <w:rPr>
                <w:color w:val="000000"/>
                <w:sz w:val="16"/>
                <w:szCs w:val="16"/>
              </w:rPr>
            </w:pPr>
            <w:r w:rsidRPr="00F91E09">
              <w:rPr>
                <w:color w:val="000000"/>
                <w:sz w:val="16"/>
                <w:szCs w:val="16"/>
              </w:rPr>
              <w:t>11</w:t>
            </w:r>
          </w:p>
        </w:tc>
        <w:tc>
          <w:tcPr>
            <w:tcW w:w="1560" w:type="dxa"/>
            <w:shd w:val="clear" w:color="auto" w:fill="auto"/>
          </w:tcPr>
          <w:p w:rsidR="00F91E09" w:rsidRPr="00F91E09" w:rsidRDefault="00F91E09" w:rsidP="00F91E09">
            <w:pPr>
              <w:spacing w:before="100" w:beforeAutospacing="1" w:after="100" w:afterAutospacing="1"/>
              <w:jc w:val="center"/>
              <w:rPr>
                <w:color w:val="000000"/>
                <w:sz w:val="16"/>
                <w:szCs w:val="16"/>
              </w:rPr>
            </w:pPr>
            <w:r w:rsidRPr="00F91E09">
              <w:rPr>
                <w:color w:val="000000"/>
                <w:sz w:val="16"/>
                <w:szCs w:val="16"/>
              </w:rPr>
              <w:t>12</w:t>
            </w:r>
          </w:p>
        </w:tc>
      </w:tr>
      <w:tr w:rsidR="00F91E09" w:rsidRPr="00F91E09" w:rsidTr="00F91E09">
        <w:tc>
          <w:tcPr>
            <w:tcW w:w="432" w:type="dxa"/>
            <w:shd w:val="clear" w:color="auto" w:fill="auto"/>
          </w:tcPr>
          <w:p w:rsidR="00F91E09" w:rsidRPr="00F91E09" w:rsidRDefault="00F91E09" w:rsidP="00F91E09">
            <w:pPr>
              <w:spacing w:before="100" w:beforeAutospacing="1" w:after="100" w:afterAutospacing="1"/>
              <w:rPr>
                <w:color w:val="000000"/>
                <w:sz w:val="16"/>
                <w:szCs w:val="16"/>
              </w:rPr>
            </w:pPr>
          </w:p>
        </w:tc>
        <w:tc>
          <w:tcPr>
            <w:tcW w:w="952" w:type="dxa"/>
            <w:shd w:val="clear" w:color="auto" w:fill="auto"/>
          </w:tcPr>
          <w:p w:rsidR="00F91E09" w:rsidRPr="00F91E09" w:rsidRDefault="00F91E09" w:rsidP="00F91E09">
            <w:pPr>
              <w:spacing w:before="100" w:beforeAutospacing="1" w:after="100" w:afterAutospacing="1"/>
              <w:rPr>
                <w:color w:val="000000"/>
                <w:sz w:val="16"/>
                <w:szCs w:val="16"/>
              </w:rPr>
            </w:pPr>
          </w:p>
        </w:tc>
        <w:tc>
          <w:tcPr>
            <w:tcW w:w="1357" w:type="dxa"/>
            <w:shd w:val="clear" w:color="auto" w:fill="auto"/>
          </w:tcPr>
          <w:p w:rsidR="00F91E09" w:rsidRPr="00F91E09" w:rsidRDefault="00F91E09" w:rsidP="00F91E09">
            <w:pPr>
              <w:spacing w:before="100" w:beforeAutospacing="1" w:after="100" w:afterAutospacing="1"/>
              <w:rPr>
                <w:color w:val="000000"/>
                <w:sz w:val="16"/>
                <w:szCs w:val="16"/>
              </w:rPr>
            </w:pPr>
          </w:p>
        </w:tc>
        <w:tc>
          <w:tcPr>
            <w:tcW w:w="630" w:type="dxa"/>
            <w:shd w:val="clear" w:color="auto" w:fill="auto"/>
          </w:tcPr>
          <w:p w:rsidR="00F91E09" w:rsidRPr="00F91E09" w:rsidRDefault="00F91E09" w:rsidP="00F91E09">
            <w:pPr>
              <w:spacing w:before="100" w:beforeAutospacing="1" w:after="100" w:afterAutospacing="1"/>
              <w:rPr>
                <w:color w:val="000000"/>
                <w:sz w:val="16"/>
                <w:szCs w:val="16"/>
              </w:rPr>
            </w:pPr>
          </w:p>
        </w:tc>
        <w:tc>
          <w:tcPr>
            <w:tcW w:w="3258" w:type="dxa"/>
            <w:shd w:val="clear" w:color="auto" w:fill="auto"/>
          </w:tcPr>
          <w:p w:rsidR="00F91E09" w:rsidRPr="00F91E09" w:rsidRDefault="00F91E09" w:rsidP="00F91E09">
            <w:pPr>
              <w:spacing w:before="100" w:beforeAutospacing="1" w:after="100" w:afterAutospacing="1"/>
              <w:rPr>
                <w:color w:val="000000"/>
                <w:sz w:val="16"/>
                <w:szCs w:val="16"/>
              </w:rPr>
            </w:pPr>
          </w:p>
        </w:tc>
        <w:tc>
          <w:tcPr>
            <w:tcW w:w="1701" w:type="dxa"/>
            <w:shd w:val="clear" w:color="auto" w:fill="auto"/>
          </w:tcPr>
          <w:p w:rsidR="00F91E09" w:rsidRPr="00F91E09" w:rsidRDefault="00F91E09" w:rsidP="00F91E09">
            <w:pPr>
              <w:spacing w:before="100" w:beforeAutospacing="1" w:after="100" w:afterAutospacing="1"/>
              <w:rPr>
                <w:color w:val="000000"/>
                <w:sz w:val="16"/>
                <w:szCs w:val="16"/>
              </w:rPr>
            </w:pPr>
          </w:p>
        </w:tc>
        <w:tc>
          <w:tcPr>
            <w:tcW w:w="1559" w:type="dxa"/>
            <w:shd w:val="clear" w:color="auto" w:fill="auto"/>
          </w:tcPr>
          <w:p w:rsidR="00F91E09" w:rsidRPr="00F91E09" w:rsidRDefault="00F91E09" w:rsidP="00F91E09">
            <w:pPr>
              <w:spacing w:before="100" w:beforeAutospacing="1" w:after="100" w:afterAutospacing="1"/>
              <w:rPr>
                <w:color w:val="000000"/>
                <w:sz w:val="16"/>
                <w:szCs w:val="16"/>
              </w:rPr>
            </w:pPr>
          </w:p>
        </w:tc>
        <w:tc>
          <w:tcPr>
            <w:tcW w:w="709" w:type="dxa"/>
            <w:shd w:val="clear" w:color="auto" w:fill="auto"/>
          </w:tcPr>
          <w:p w:rsidR="00F91E09" w:rsidRPr="00F91E09" w:rsidRDefault="00F91E09" w:rsidP="00F91E09">
            <w:pPr>
              <w:spacing w:before="100" w:beforeAutospacing="1" w:after="100" w:afterAutospacing="1"/>
              <w:rPr>
                <w:color w:val="000000"/>
                <w:sz w:val="16"/>
                <w:szCs w:val="16"/>
              </w:rPr>
            </w:pPr>
          </w:p>
        </w:tc>
        <w:tc>
          <w:tcPr>
            <w:tcW w:w="1134" w:type="dxa"/>
            <w:shd w:val="clear" w:color="auto" w:fill="auto"/>
          </w:tcPr>
          <w:p w:rsidR="00F91E09" w:rsidRPr="00F91E09" w:rsidRDefault="00F91E09" w:rsidP="00F91E09">
            <w:pPr>
              <w:spacing w:before="100" w:beforeAutospacing="1" w:after="100" w:afterAutospacing="1"/>
              <w:rPr>
                <w:color w:val="000000"/>
                <w:sz w:val="16"/>
                <w:szCs w:val="16"/>
              </w:rPr>
            </w:pPr>
          </w:p>
        </w:tc>
        <w:tc>
          <w:tcPr>
            <w:tcW w:w="992" w:type="dxa"/>
            <w:shd w:val="clear" w:color="auto" w:fill="auto"/>
          </w:tcPr>
          <w:p w:rsidR="00F91E09" w:rsidRPr="00F91E09" w:rsidRDefault="00F91E09" w:rsidP="00F91E09">
            <w:pPr>
              <w:spacing w:before="100" w:beforeAutospacing="1" w:after="100" w:afterAutospacing="1"/>
              <w:rPr>
                <w:color w:val="000000"/>
                <w:sz w:val="16"/>
                <w:szCs w:val="16"/>
              </w:rPr>
            </w:pPr>
          </w:p>
        </w:tc>
        <w:tc>
          <w:tcPr>
            <w:tcW w:w="992" w:type="dxa"/>
            <w:shd w:val="clear" w:color="auto" w:fill="auto"/>
          </w:tcPr>
          <w:p w:rsidR="00F91E09" w:rsidRPr="00F91E09" w:rsidRDefault="00F91E09" w:rsidP="00F91E09">
            <w:pPr>
              <w:spacing w:before="100" w:beforeAutospacing="1" w:after="100" w:afterAutospacing="1"/>
              <w:rPr>
                <w:color w:val="000000"/>
                <w:sz w:val="16"/>
                <w:szCs w:val="16"/>
              </w:rPr>
            </w:pPr>
          </w:p>
        </w:tc>
        <w:tc>
          <w:tcPr>
            <w:tcW w:w="1560" w:type="dxa"/>
            <w:shd w:val="clear" w:color="auto" w:fill="auto"/>
          </w:tcPr>
          <w:p w:rsidR="00F91E09" w:rsidRPr="00F91E09" w:rsidRDefault="00F91E09" w:rsidP="00F91E09">
            <w:pPr>
              <w:spacing w:before="100" w:beforeAutospacing="1" w:after="100" w:afterAutospacing="1"/>
              <w:rPr>
                <w:color w:val="000000"/>
                <w:sz w:val="16"/>
                <w:szCs w:val="16"/>
              </w:rPr>
            </w:pPr>
          </w:p>
        </w:tc>
      </w:tr>
    </w:tbl>
    <w:p w:rsidR="00F91E09" w:rsidRPr="00F91E09" w:rsidRDefault="00F91E09" w:rsidP="00F91E09">
      <w:pPr>
        <w:spacing w:before="100" w:beforeAutospacing="1" w:after="100" w:afterAutospacing="1"/>
        <w:rPr>
          <w:color w:val="000000"/>
        </w:rPr>
      </w:pPr>
      <w:r w:rsidRPr="00F91E09">
        <w:rPr>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703"/>
        <w:gridCol w:w="814"/>
        <w:gridCol w:w="1466"/>
        <w:gridCol w:w="2220"/>
        <w:gridCol w:w="1552"/>
        <w:gridCol w:w="1708"/>
        <w:gridCol w:w="1559"/>
        <w:gridCol w:w="1418"/>
        <w:gridCol w:w="1276"/>
        <w:gridCol w:w="1210"/>
      </w:tblGrid>
      <w:tr w:rsidR="00F91E09" w:rsidRPr="00F91E09" w:rsidTr="00F91E09">
        <w:tc>
          <w:tcPr>
            <w:tcW w:w="4409" w:type="dxa"/>
            <w:gridSpan w:val="4"/>
            <w:vMerge w:val="restart"/>
            <w:shd w:val="clear" w:color="auto" w:fill="auto"/>
          </w:tcPr>
          <w:p w:rsidR="00F91E09" w:rsidRPr="00F91E09" w:rsidRDefault="00F91E09" w:rsidP="00F91E09">
            <w:pPr>
              <w:jc w:val="center"/>
              <w:rPr>
                <w:color w:val="000000"/>
                <w:sz w:val="16"/>
                <w:szCs w:val="16"/>
              </w:rPr>
            </w:pPr>
            <w:r w:rsidRPr="00F91E09">
              <w:rPr>
                <w:color w:val="000000"/>
                <w:sz w:val="16"/>
                <w:szCs w:val="16"/>
              </w:rPr>
              <w:t>Сведения о движимом имуществе</w:t>
            </w:r>
          </w:p>
        </w:tc>
        <w:tc>
          <w:tcPr>
            <w:tcW w:w="10943" w:type="dxa"/>
            <w:gridSpan w:val="7"/>
            <w:shd w:val="clear" w:color="auto" w:fill="auto"/>
          </w:tcPr>
          <w:p w:rsidR="00F91E09" w:rsidRPr="00F91E09" w:rsidRDefault="00F91E09" w:rsidP="00F91E09">
            <w:pPr>
              <w:jc w:val="center"/>
              <w:rPr>
                <w:color w:val="000000"/>
                <w:sz w:val="16"/>
                <w:szCs w:val="16"/>
              </w:rPr>
            </w:pPr>
            <w:r w:rsidRPr="00F91E09">
              <w:rPr>
                <w:color w:val="000000"/>
                <w:sz w:val="16"/>
                <w:szCs w:val="16"/>
              </w:rPr>
              <w:t>Сведения о правообладателях и о правах третьих лиц</w:t>
            </w:r>
          </w:p>
        </w:tc>
      </w:tr>
      <w:tr w:rsidR="00F91E09" w:rsidRPr="00F91E09" w:rsidTr="00F91E09">
        <w:tc>
          <w:tcPr>
            <w:tcW w:w="4409" w:type="dxa"/>
            <w:gridSpan w:val="4"/>
            <w:vMerge/>
            <w:shd w:val="clear" w:color="auto" w:fill="auto"/>
          </w:tcPr>
          <w:p w:rsidR="00F91E09" w:rsidRPr="00F91E09" w:rsidRDefault="00F91E09" w:rsidP="00F91E09">
            <w:pPr>
              <w:rPr>
                <w:color w:val="000000"/>
                <w:sz w:val="16"/>
                <w:szCs w:val="16"/>
              </w:rPr>
            </w:pPr>
          </w:p>
        </w:tc>
        <w:tc>
          <w:tcPr>
            <w:tcW w:w="3772" w:type="dxa"/>
            <w:gridSpan w:val="2"/>
            <w:shd w:val="clear" w:color="auto" w:fill="auto"/>
          </w:tcPr>
          <w:p w:rsidR="00F91E09" w:rsidRPr="00F91E09" w:rsidRDefault="00F91E09" w:rsidP="00F91E09">
            <w:pPr>
              <w:jc w:val="center"/>
              <w:rPr>
                <w:color w:val="000000"/>
                <w:sz w:val="16"/>
                <w:szCs w:val="16"/>
              </w:rPr>
            </w:pPr>
            <w:r w:rsidRPr="00F91E09">
              <w:rPr>
                <w:color w:val="000000"/>
                <w:sz w:val="16"/>
                <w:szCs w:val="16"/>
              </w:rPr>
              <w:t>Для договоров аренды и безвозмездного пользования</w:t>
            </w:r>
          </w:p>
        </w:tc>
        <w:tc>
          <w:tcPr>
            <w:tcW w:w="1708" w:type="dxa"/>
            <w:vMerge w:val="restart"/>
            <w:shd w:val="clear" w:color="auto" w:fill="auto"/>
          </w:tcPr>
          <w:p w:rsidR="00F91E09" w:rsidRPr="00F91E09" w:rsidRDefault="00F91E09" w:rsidP="00F91E09">
            <w:pPr>
              <w:rPr>
                <w:color w:val="000000"/>
                <w:sz w:val="16"/>
                <w:szCs w:val="16"/>
              </w:rPr>
            </w:pPr>
            <w:r w:rsidRPr="00F91E09">
              <w:rPr>
                <w:color w:val="000000"/>
                <w:sz w:val="16"/>
                <w:szCs w:val="16"/>
              </w:rPr>
              <w:t>Наименование правообладателя</w:t>
            </w:r>
            <w:r w:rsidRPr="00F91E09">
              <w:rPr>
                <w:color w:val="000000"/>
                <w:sz w:val="16"/>
                <w:szCs w:val="16"/>
                <w:lang w:val="en-US"/>
              </w:rPr>
              <w:t>&lt;</w:t>
            </w:r>
            <w:r w:rsidRPr="00F91E09">
              <w:rPr>
                <w:color w:val="000000"/>
                <w:sz w:val="16"/>
                <w:szCs w:val="16"/>
              </w:rPr>
              <w:t>11</w:t>
            </w:r>
            <w:r w:rsidRPr="00F91E09">
              <w:rPr>
                <w:color w:val="000000"/>
                <w:sz w:val="16"/>
                <w:szCs w:val="16"/>
                <w:lang w:val="en-US"/>
              </w:rPr>
              <w:t>&gt;</w:t>
            </w:r>
          </w:p>
        </w:tc>
        <w:tc>
          <w:tcPr>
            <w:tcW w:w="1559" w:type="dxa"/>
            <w:vMerge w:val="restart"/>
            <w:shd w:val="clear" w:color="auto" w:fill="auto"/>
          </w:tcPr>
          <w:p w:rsidR="00F91E09" w:rsidRPr="00F91E09" w:rsidRDefault="00F91E09" w:rsidP="00F91E09">
            <w:pPr>
              <w:rPr>
                <w:color w:val="000000"/>
                <w:sz w:val="16"/>
                <w:szCs w:val="16"/>
              </w:rPr>
            </w:pPr>
            <w:r w:rsidRPr="00F91E09">
              <w:rPr>
                <w:color w:val="000000"/>
                <w:sz w:val="16"/>
                <w:szCs w:val="16"/>
              </w:rPr>
              <w:t>Наличие ограниченного вещного права на имущество&lt;12&gt;</w:t>
            </w:r>
          </w:p>
        </w:tc>
        <w:tc>
          <w:tcPr>
            <w:tcW w:w="1418" w:type="dxa"/>
            <w:vMerge w:val="restart"/>
            <w:shd w:val="clear" w:color="auto" w:fill="auto"/>
          </w:tcPr>
          <w:p w:rsidR="00F91E09" w:rsidRPr="00F91E09" w:rsidRDefault="00F91E09" w:rsidP="00F91E09">
            <w:pPr>
              <w:rPr>
                <w:color w:val="000000"/>
                <w:sz w:val="16"/>
                <w:szCs w:val="16"/>
              </w:rPr>
            </w:pPr>
            <w:r w:rsidRPr="00F91E09">
              <w:rPr>
                <w:color w:val="000000"/>
                <w:sz w:val="16"/>
                <w:szCs w:val="16"/>
              </w:rPr>
              <w:t xml:space="preserve">ИНН правообладателя </w:t>
            </w:r>
            <w:r w:rsidRPr="00F91E09">
              <w:rPr>
                <w:color w:val="000000"/>
                <w:sz w:val="16"/>
                <w:szCs w:val="16"/>
                <w:lang w:val="en-US"/>
              </w:rPr>
              <w:t>&lt;</w:t>
            </w:r>
            <w:r w:rsidRPr="00F91E09">
              <w:rPr>
                <w:color w:val="000000"/>
                <w:sz w:val="16"/>
                <w:szCs w:val="16"/>
              </w:rPr>
              <w:t>13</w:t>
            </w:r>
            <w:r w:rsidRPr="00F91E09">
              <w:rPr>
                <w:color w:val="000000"/>
                <w:sz w:val="16"/>
                <w:szCs w:val="16"/>
                <w:lang w:val="en-US"/>
              </w:rPr>
              <w:t>&gt;</w:t>
            </w:r>
          </w:p>
        </w:tc>
        <w:tc>
          <w:tcPr>
            <w:tcW w:w="1276" w:type="dxa"/>
            <w:vMerge w:val="restart"/>
            <w:shd w:val="clear" w:color="auto" w:fill="auto"/>
          </w:tcPr>
          <w:p w:rsidR="00F91E09" w:rsidRPr="00F91E09" w:rsidRDefault="00F91E09" w:rsidP="00F91E09">
            <w:pPr>
              <w:rPr>
                <w:color w:val="000000"/>
                <w:sz w:val="16"/>
                <w:szCs w:val="16"/>
              </w:rPr>
            </w:pPr>
            <w:r w:rsidRPr="00F91E09">
              <w:rPr>
                <w:color w:val="000000"/>
                <w:sz w:val="16"/>
                <w:szCs w:val="16"/>
              </w:rPr>
              <w:t xml:space="preserve">Контактный номер телефона </w:t>
            </w:r>
            <w:r w:rsidRPr="00F91E09">
              <w:rPr>
                <w:color w:val="000000"/>
                <w:sz w:val="16"/>
                <w:szCs w:val="16"/>
                <w:lang w:val="en-US"/>
              </w:rPr>
              <w:t>&lt;</w:t>
            </w:r>
            <w:r w:rsidRPr="00F91E09">
              <w:rPr>
                <w:color w:val="000000"/>
                <w:sz w:val="16"/>
                <w:szCs w:val="16"/>
              </w:rPr>
              <w:t>14</w:t>
            </w:r>
            <w:r w:rsidRPr="00F91E09">
              <w:rPr>
                <w:color w:val="000000"/>
                <w:sz w:val="16"/>
                <w:szCs w:val="16"/>
                <w:lang w:val="en-US"/>
              </w:rPr>
              <w:t>&gt;</w:t>
            </w:r>
          </w:p>
        </w:tc>
        <w:tc>
          <w:tcPr>
            <w:tcW w:w="1210" w:type="dxa"/>
            <w:vMerge w:val="restart"/>
            <w:shd w:val="clear" w:color="auto" w:fill="auto"/>
          </w:tcPr>
          <w:p w:rsidR="00F91E09" w:rsidRPr="00F91E09" w:rsidRDefault="00F91E09" w:rsidP="00F91E09">
            <w:pPr>
              <w:rPr>
                <w:color w:val="000000"/>
                <w:sz w:val="16"/>
                <w:szCs w:val="16"/>
              </w:rPr>
            </w:pPr>
            <w:r w:rsidRPr="00F91E09">
              <w:rPr>
                <w:color w:val="000000"/>
                <w:sz w:val="16"/>
                <w:szCs w:val="16"/>
              </w:rPr>
              <w:t xml:space="preserve">Адрес электронной почты </w:t>
            </w:r>
            <w:r w:rsidRPr="00F91E09">
              <w:rPr>
                <w:color w:val="000000"/>
                <w:sz w:val="16"/>
                <w:szCs w:val="16"/>
                <w:lang w:val="en-US"/>
              </w:rPr>
              <w:t>&lt;</w:t>
            </w:r>
            <w:r w:rsidRPr="00F91E09">
              <w:rPr>
                <w:color w:val="000000"/>
                <w:sz w:val="16"/>
                <w:szCs w:val="16"/>
              </w:rPr>
              <w:t>15</w:t>
            </w:r>
            <w:r w:rsidRPr="00F91E09">
              <w:rPr>
                <w:color w:val="000000"/>
                <w:sz w:val="16"/>
                <w:szCs w:val="16"/>
                <w:lang w:val="en-US"/>
              </w:rPr>
              <w:t>&gt;</w:t>
            </w:r>
          </w:p>
        </w:tc>
      </w:tr>
      <w:tr w:rsidR="00F91E09" w:rsidRPr="00F91E09" w:rsidTr="00F91E09">
        <w:tc>
          <w:tcPr>
            <w:tcW w:w="1426" w:type="dxa"/>
            <w:shd w:val="clear" w:color="auto" w:fill="auto"/>
          </w:tcPr>
          <w:p w:rsidR="00F91E09" w:rsidRPr="00F91E09" w:rsidRDefault="00F91E09" w:rsidP="00F91E09">
            <w:pPr>
              <w:rPr>
                <w:color w:val="000000"/>
                <w:sz w:val="16"/>
                <w:szCs w:val="16"/>
              </w:rPr>
            </w:pPr>
            <w:r w:rsidRPr="00F91E09">
              <w:rPr>
                <w:color w:val="000000"/>
                <w:sz w:val="16"/>
                <w:szCs w:val="16"/>
              </w:rPr>
              <w:t>Государственный регистрационный знак (при наличии)</w:t>
            </w:r>
          </w:p>
        </w:tc>
        <w:tc>
          <w:tcPr>
            <w:tcW w:w="703" w:type="dxa"/>
            <w:shd w:val="clear" w:color="auto" w:fill="auto"/>
          </w:tcPr>
          <w:p w:rsidR="00F91E09" w:rsidRPr="00F91E09" w:rsidRDefault="00F91E09" w:rsidP="00F91E09">
            <w:pPr>
              <w:rPr>
                <w:color w:val="000000"/>
                <w:sz w:val="16"/>
                <w:szCs w:val="16"/>
              </w:rPr>
            </w:pPr>
            <w:r w:rsidRPr="00F91E09">
              <w:rPr>
                <w:color w:val="000000"/>
                <w:sz w:val="16"/>
                <w:szCs w:val="16"/>
              </w:rPr>
              <w:t>Марка, модель</w:t>
            </w:r>
          </w:p>
        </w:tc>
        <w:tc>
          <w:tcPr>
            <w:tcW w:w="814" w:type="dxa"/>
            <w:shd w:val="clear" w:color="auto" w:fill="auto"/>
          </w:tcPr>
          <w:p w:rsidR="00F91E09" w:rsidRPr="00F91E09" w:rsidRDefault="00F91E09" w:rsidP="00F91E09">
            <w:pPr>
              <w:rPr>
                <w:color w:val="000000"/>
                <w:sz w:val="16"/>
                <w:szCs w:val="16"/>
              </w:rPr>
            </w:pPr>
            <w:r w:rsidRPr="00F91E09">
              <w:rPr>
                <w:color w:val="000000"/>
                <w:sz w:val="16"/>
                <w:szCs w:val="16"/>
              </w:rPr>
              <w:t>Год выпуска</w:t>
            </w:r>
          </w:p>
        </w:tc>
        <w:tc>
          <w:tcPr>
            <w:tcW w:w="1466" w:type="dxa"/>
            <w:shd w:val="clear" w:color="auto" w:fill="auto"/>
          </w:tcPr>
          <w:p w:rsidR="00F91E09" w:rsidRPr="00F91E09" w:rsidRDefault="00F91E09" w:rsidP="00F91E09">
            <w:pPr>
              <w:rPr>
                <w:color w:val="000000"/>
                <w:sz w:val="16"/>
                <w:szCs w:val="16"/>
              </w:rPr>
            </w:pPr>
            <w:r w:rsidRPr="00F91E09">
              <w:rPr>
                <w:color w:val="000000"/>
                <w:sz w:val="16"/>
                <w:szCs w:val="16"/>
              </w:rPr>
              <w:t xml:space="preserve">Состав (принадлежности) имущества </w:t>
            </w:r>
            <w:r w:rsidRPr="00F91E09">
              <w:rPr>
                <w:color w:val="000000"/>
                <w:sz w:val="16"/>
                <w:szCs w:val="16"/>
                <w:lang w:val="en-US"/>
              </w:rPr>
              <w:t>&lt;</w:t>
            </w:r>
            <w:r w:rsidRPr="00F91E09">
              <w:rPr>
                <w:color w:val="000000"/>
                <w:sz w:val="16"/>
                <w:szCs w:val="16"/>
              </w:rPr>
              <w:t>9</w:t>
            </w:r>
            <w:r w:rsidRPr="00F91E09">
              <w:rPr>
                <w:color w:val="000000"/>
                <w:sz w:val="16"/>
                <w:szCs w:val="16"/>
                <w:lang w:val="en-US"/>
              </w:rPr>
              <w:t>&gt;</w:t>
            </w:r>
          </w:p>
        </w:tc>
        <w:tc>
          <w:tcPr>
            <w:tcW w:w="2220" w:type="dxa"/>
            <w:shd w:val="clear" w:color="auto" w:fill="auto"/>
          </w:tcPr>
          <w:p w:rsidR="00F91E09" w:rsidRPr="00F91E09" w:rsidRDefault="00F91E09" w:rsidP="00F91E09">
            <w:pPr>
              <w:rPr>
                <w:color w:val="000000"/>
                <w:sz w:val="16"/>
                <w:szCs w:val="16"/>
              </w:rPr>
            </w:pPr>
            <w:r w:rsidRPr="00F91E09">
              <w:rPr>
                <w:color w:val="000000"/>
                <w:sz w:val="16"/>
                <w:szCs w:val="16"/>
              </w:rPr>
              <w:t>Наличие права аренды или безвозмездного пользования на имущество&lt;10&gt;</w:t>
            </w:r>
          </w:p>
        </w:tc>
        <w:tc>
          <w:tcPr>
            <w:tcW w:w="1552" w:type="dxa"/>
            <w:shd w:val="clear" w:color="auto" w:fill="auto"/>
          </w:tcPr>
          <w:p w:rsidR="00F91E09" w:rsidRPr="00F91E09" w:rsidRDefault="00F91E09" w:rsidP="00F91E09">
            <w:pPr>
              <w:rPr>
                <w:color w:val="000000"/>
                <w:sz w:val="16"/>
                <w:szCs w:val="16"/>
              </w:rPr>
            </w:pPr>
            <w:r w:rsidRPr="00F91E09">
              <w:rPr>
                <w:color w:val="000000"/>
                <w:sz w:val="16"/>
                <w:szCs w:val="16"/>
              </w:rPr>
              <w:t>Дата окончания действия договора (при наличии)</w:t>
            </w:r>
          </w:p>
        </w:tc>
        <w:tc>
          <w:tcPr>
            <w:tcW w:w="1708" w:type="dxa"/>
            <w:vMerge/>
            <w:shd w:val="clear" w:color="auto" w:fill="auto"/>
          </w:tcPr>
          <w:p w:rsidR="00F91E09" w:rsidRPr="00F91E09" w:rsidRDefault="00F91E09" w:rsidP="00F91E09">
            <w:pPr>
              <w:rPr>
                <w:color w:val="000000"/>
                <w:sz w:val="16"/>
                <w:szCs w:val="16"/>
              </w:rPr>
            </w:pPr>
          </w:p>
        </w:tc>
        <w:tc>
          <w:tcPr>
            <w:tcW w:w="1559" w:type="dxa"/>
            <w:vMerge/>
            <w:shd w:val="clear" w:color="auto" w:fill="auto"/>
          </w:tcPr>
          <w:p w:rsidR="00F91E09" w:rsidRPr="00F91E09" w:rsidRDefault="00F91E09" w:rsidP="00F91E09">
            <w:pPr>
              <w:rPr>
                <w:color w:val="000000"/>
                <w:sz w:val="16"/>
                <w:szCs w:val="16"/>
              </w:rPr>
            </w:pPr>
          </w:p>
        </w:tc>
        <w:tc>
          <w:tcPr>
            <w:tcW w:w="1418" w:type="dxa"/>
            <w:vMerge/>
            <w:shd w:val="clear" w:color="auto" w:fill="auto"/>
          </w:tcPr>
          <w:p w:rsidR="00F91E09" w:rsidRPr="00F91E09" w:rsidRDefault="00F91E09" w:rsidP="00F91E09">
            <w:pPr>
              <w:rPr>
                <w:color w:val="000000"/>
                <w:sz w:val="16"/>
                <w:szCs w:val="16"/>
              </w:rPr>
            </w:pPr>
          </w:p>
        </w:tc>
        <w:tc>
          <w:tcPr>
            <w:tcW w:w="1276" w:type="dxa"/>
            <w:vMerge/>
            <w:shd w:val="clear" w:color="auto" w:fill="auto"/>
          </w:tcPr>
          <w:p w:rsidR="00F91E09" w:rsidRPr="00F91E09" w:rsidRDefault="00F91E09" w:rsidP="00F91E09">
            <w:pPr>
              <w:rPr>
                <w:color w:val="000000"/>
                <w:sz w:val="16"/>
                <w:szCs w:val="16"/>
              </w:rPr>
            </w:pPr>
          </w:p>
        </w:tc>
        <w:tc>
          <w:tcPr>
            <w:tcW w:w="1210" w:type="dxa"/>
            <w:vMerge/>
            <w:shd w:val="clear" w:color="auto" w:fill="auto"/>
          </w:tcPr>
          <w:p w:rsidR="00F91E09" w:rsidRPr="00F91E09" w:rsidRDefault="00F91E09" w:rsidP="00F91E09">
            <w:pPr>
              <w:rPr>
                <w:color w:val="000000"/>
                <w:sz w:val="16"/>
                <w:szCs w:val="16"/>
              </w:rPr>
            </w:pPr>
          </w:p>
        </w:tc>
      </w:tr>
      <w:tr w:rsidR="00F91E09" w:rsidRPr="00F91E09" w:rsidTr="00F91E09">
        <w:tc>
          <w:tcPr>
            <w:tcW w:w="1426" w:type="dxa"/>
            <w:shd w:val="clear" w:color="auto" w:fill="auto"/>
          </w:tcPr>
          <w:p w:rsidR="00F91E09" w:rsidRPr="00F91E09" w:rsidRDefault="00F91E09" w:rsidP="00F91E09">
            <w:pPr>
              <w:rPr>
                <w:color w:val="000000"/>
                <w:sz w:val="16"/>
                <w:szCs w:val="16"/>
              </w:rPr>
            </w:pPr>
            <w:r w:rsidRPr="00F91E09">
              <w:rPr>
                <w:color w:val="000000"/>
                <w:sz w:val="16"/>
                <w:szCs w:val="16"/>
              </w:rPr>
              <w:t>13</w:t>
            </w:r>
          </w:p>
        </w:tc>
        <w:tc>
          <w:tcPr>
            <w:tcW w:w="703" w:type="dxa"/>
            <w:shd w:val="clear" w:color="auto" w:fill="auto"/>
          </w:tcPr>
          <w:p w:rsidR="00F91E09" w:rsidRPr="00F91E09" w:rsidRDefault="00F91E09" w:rsidP="00F91E09">
            <w:pPr>
              <w:rPr>
                <w:color w:val="000000"/>
                <w:sz w:val="16"/>
                <w:szCs w:val="16"/>
              </w:rPr>
            </w:pPr>
            <w:r w:rsidRPr="00F91E09">
              <w:rPr>
                <w:color w:val="000000"/>
                <w:sz w:val="16"/>
                <w:szCs w:val="16"/>
              </w:rPr>
              <w:t>14</w:t>
            </w:r>
          </w:p>
        </w:tc>
        <w:tc>
          <w:tcPr>
            <w:tcW w:w="814" w:type="dxa"/>
            <w:shd w:val="clear" w:color="auto" w:fill="auto"/>
          </w:tcPr>
          <w:p w:rsidR="00F91E09" w:rsidRPr="00F91E09" w:rsidRDefault="00F91E09" w:rsidP="00F91E09">
            <w:pPr>
              <w:rPr>
                <w:color w:val="000000"/>
                <w:sz w:val="16"/>
                <w:szCs w:val="16"/>
              </w:rPr>
            </w:pPr>
            <w:r w:rsidRPr="00F91E09">
              <w:rPr>
                <w:color w:val="000000"/>
                <w:sz w:val="16"/>
                <w:szCs w:val="16"/>
              </w:rPr>
              <w:t>15</w:t>
            </w:r>
          </w:p>
        </w:tc>
        <w:tc>
          <w:tcPr>
            <w:tcW w:w="1466" w:type="dxa"/>
            <w:shd w:val="clear" w:color="auto" w:fill="auto"/>
          </w:tcPr>
          <w:p w:rsidR="00F91E09" w:rsidRPr="00F91E09" w:rsidRDefault="00F91E09" w:rsidP="00F91E09">
            <w:pPr>
              <w:rPr>
                <w:color w:val="000000"/>
                <w:sz w:val="16"/>
                <w:szCs w:val="16"/>
              </w:rPr>
            </w:pPr>
            <w:r w:rsidRPr="00F91E09">
              <w:rPr>
                <w:color w:val="000000"/>
                <w:sz w:val="16"/>
                <w:szCs w:val="16"/>
              </w:rPr>
              <w:t>16</w:t>
            </w:r>
          </w:p>
        </w:tc>
        <w:tc>
          <w:tcPr>
            <w:tcW w:w="2220" w:type="dxa"/>
            <w:shd w:val="clear" w:color="auto" w:fill="auto"/>
          </w:tcPr>
          <w:p w:rsidR="00F91E09" w:rsidRPr="00F91E09" w:rsidRDefault="00F91E09" w:rsidP="00F91E09">
            <w:pPr>
              <w:rPr>
                <w:color w:val="000000"/>
                <w:sz w:val="16"/>
                <w:szCs w:val="16"/>
              </w:rPr>
            </w:pPr>
            <w:r w:rsidRPr="00F91E09">
              <w:rPr>
                <w:color w:val="000000"/>
                <w:sz w:val="16"/>
                <w:szCs w:val="16"/>
              </w:rPr>
              <w:t>17</w:t>
            </w:r>
          </w:p>
        </w:tc>
        <w:tc>
          <w:tcPr>
            <w:tcW w:w="1552" w:type="dxa"/>
            <w:shd w:val="clear" w:color="auto" w:fill="auto"/>
          </w:tcPr>
          <w:p w:rsidR="00F91E09" w:rsidRPr="00F91E09" w:rsidRDefault="00F91E09" w:rsidP="00F91E09">
            <w:pPr>
              <w:rPr>
                <w:color w:val="000000"/>
                <w:sz w:val="16"/>
                <w:szCs w:val="16"/>
              </w:rPr>
            </w:pPr>
            <w:r w:rsidRPr="00F91E09">
              <w:rPr>
                <w:color w:val="000000"/>
                <w:sz w:val="16"/>
                <w:szCs w:val="16"/>
              </w:rPr>
              <w:t>18</w:t>
            </w:r>
          </w:p>
        </w:tc>
        <w:tc>
          <w:tcPr>
            <w:tcW w:w="1708" w:type="dxa"/>
            <w:shd w:val="clear" w:color="auto" w:fill="auto"/>
          </w:tcPr>
          <w:p w:rsidR="00F91E09" w:rsidRPr="00F91E09" w:rsidRDefault="00F91E09" w:rsidP="00F91E09">
            <w:pPr>
              <w:rPr>
                <w:color w:val="000000"/>
                <w:sz w:val="16"/>
                <w:szCs w:val="16"/>
              </w:rPr>
            </w:pPr>
            <w:r w:rsidRPr="00F91E09">
              <w:rPr>
                <w:color w:val="000000"/>
                <w:sz w:val="16"/>
                <w:szCs w:val="16"/>
              </w:rPr>
              <w:t>19</w:t>
            </w:r>
          </w:p>
        </w:tc>
        <w:tc>
          <w:tcPr>
            <w:tcW w:w="1559" w:type="dxa"/>
            <w:shd w:val="clear" w:color="auto" w:fill="auto"/>
          </w:tcPr>
          <w:p w:rsidR="00F91E09" w:rsidRPr="00F91E09" w:rsidRDefault="00F91E09" w:rsidP="00F91E09">
            <w:pPr>
              <w:rPr>
                <w:color w:val="000000"/>
                <w:sz w:val="16"/>
                <w:szCs w:val="16"/>
              </w:rPr>
            </w:pPr>
            <w:r w:rsidRPr="00F91E09">
              <w:rPr>
                <w:color w:val="000000"/>
                <w:sz w:val="16"/>
                <w:szCs w:val="16"/>
              </w:rPr>
              <w:t>20</w:t>
            </w:r>
          </w:p>
        </w:tc>
        <w:tc>
          <w:tcPr>
            <w:tcW w:w="1418" w:type="dxa"/>
            <w:shd w:val="clear" w:color="auto" w:fill="auto"/>
          </w:tcPr>
          <w:p w:rsidR="00F91E09" w:rsidRPr="00F91E09" w:rsidRDefault="00F91E09" w:rsidP="00F91E09">
            <w:pPr>
              <w:rPr>
                <w:color w:val="000000"/>
                <w:sz w:val="16"/>
                <w:szCs w:val="16"/>
              </w:rPr>
            </w:pPr>
            <w:r w:rsidRPr="00F91E09">
              <w:rPr>
                <w:color w:val="000000"/>
                <w:sz w:val="16"/>
                <w:szCs w:val="16"/>
              </w:rPr>
              <w:t>21</w:t>
            </w:r>
          </w:p>
        </w:tc>
        <w:tc>
          <w:tcPr>
            <w:tcW w:w="1276" w:type="dxa"/>
            <w:shd w:val="clear" w:color="auto" w:fill="auto"/>
          </w:tcPr>
          <w:p w:rsidR="00F91E09" w:rsidRPr="00F91E09" w:rsidRDefault="00F91E09" w:rsidP="00F91E09">
            <w:pPr>
              <w:rPr>
                <w:color w:val="000000"/>
                <w:sz w:val="16"/>
                <w:szCs w:val="16"/>
              </w:rPr>
            </w:pPr>
            <w:r w:rsidRPr="00F91E09">
              <w:rPr>
                <w:color w:val="000000"/>
                <w:sz w:val="16"/>
                <w:szCs w:val="16"/>
              </w:rPr>
              <w:t>22</w:t>
            </w:r>
          </w:p>
        </w:tc>
        <w:tc>
          <w:tcPr>
            <w:tcW w:w="1210" w:type="dxa"/>
            <w:shd w:val="clear" w:color="auto" w:fill="auto"/>
          </w:tcPr>
          <w:p w:rsidR="00F91E09" w:rsidRPr="00F91E09" w:rsidRDefault="00F91E09" w:rsidP="00F91E09">
            <w:pPr>
              <w:rPr>
                <w:color w:val="000000"/>
                <w:sz w:val="16"/>
                <w:szCs w:val="16"/>
              </w:rPr>
            </w:pPr>
            <w:r w:rsidRPr="00F91E09">
              <w:rPr>
                <w:color w:val="000000"/>
                <w:sz w:val="16"/>
                <w:szCs w:val="16"/>
              </w:rPr>
              <w:t>23</w:t>
            </w:r>
          </w:p>
        </w:tc>
      </w:tr>
      <w:tr w:rsidR="00F91E09" w:rsidRPr="00F91E09" w:rsidTr="00F91E09">
        <w:tc>
          <w:tcPr>
            <w:tcW w:w="1426" w:type="dxa"/>
            <w:shd w:val="clear" w:color="auto" w:fill="auto"/>
          </w:tcPr>
          <w:p w:rsidR="00F91E09" w:rsidRPr="00F91E09" w:rsidRDefault="00F91E09" w:rsidP="00F91E09">
            <w:pPr>
              <w:rPr>
                <w:color w:val="000000"/>
                <w:sz w:val="16"/>
                <w:szCs w:val="16"/>
              </w:rPr>
            </w:pPr>
          </w:p>
        </w:tc>
        <w:tc>
          <w:tcPr>
            <w:tcW w:w="703" w:type="dxa"/>
            <w:shd w:val="clear" w:color="auto" w:fill="auto"/>
          </w:tcPr>
          <w:p w:rsidR="00F91E09" w:rsidRPr="00F91E09" w:rsidRDefault="00F91E09" w:rsidP="00F91E09">
            <w:pPr>
              <w:rPr>
                <w:color w:val="000000"/>
                <w:sz w:val="16"/>
                <w:szCs w:val="16"/>
              </w:rPr>
            </w:pPr>
          </w:p>
        </w:tc>
        <w:tc>
          <w:tcPr>
            <w:tcW w:w="814" w:type="dxa"/>
            <w:shd w:val="clear" w:color="auto" w:fill="auto"/>
          </w:tcPr>
          <w:p w:rsidR="00F91E09" w:rsidRPr="00F91E09" w:rsidRDefault="00F91E09" w:rsidP="00F91E09">
            <w:pPr>
              <w:rPr>
                <w:color w:val="000000"/>
                <w:sz w:val="16"/>
                <w:szCs w:val="16"/>
              </w:rPr>
            </w:pPr>
          </w:p>
        </w:tc>
        <w:tc>
          <w:tcPr>
            <w:tcW w:w="1466" w:type="dxa"/>
            <w:shd w:val="clear" w:color="auto" w:fill="auto"/>
          </w:tcPr>
          <w:p w:rsidR="00F91E09" w:rsidRPr="00F91E09" w:rsidRDefault="00F91E09" w:rsidP="00F91E09">
            <w:pPr>
              <w:rPr>
                <w:color w:val="000000"/>
                <w:sz w:val="16"/>
                <w:szCs w:val="16"/>
              </w:rPr>
            </w:pPr>
          </w:p>
        </w:tc>
        <w:tc>
          <w:tcPr>
            <w:tcW w:w="2220" w:type="dxa"/>
            <w:shd w:val="clear" w:color="auto" w:fill="auto"/>
          </w:tcPr>
          <w:p w:rsidR="00F91E09" w:rsidRPr="00F91E09" w:rsidRDefault="00F91E09" w:rsidP="00F91E09">
            <w:pPr>
              <w:rPr>
                <w:color w:val="000000"/>
                <w:sz w:val="16"/>
                <w:szCs w:val="16"/>
              </w:rPr>
            </w:pPr>
          </w:p>
        </w:tc>
        <w:tc>
          <w:tcPr>
            <w:tcW w:w="1552" w:type="dxa"/>
            <w:shd w:val="clear" w:color="auto" w:fill="auto"/>
          </w:tcPr>
          <w:p w:rsidR="00F91E09" w:rsidRPr="00F91E09" w:rsidRDefault="00F91E09" w:rsidP="00F91E09">
            <w:pPr>
              <w:rPr>
                <w:color w:val="000000"/>
                <w:sz w:val="16"/>
                <w:szCs w:val="16"/>
              </w:rPr>
            </w:pPr>
          </w:p>
        </w:tc>
        <w:tc>
          <w:tcPr>
            <w:tcW w:w="1708" w:type="dxa"/>
            <w:shd w:val="clear" w:color="auto" w:fill="auto"/>
          </w:tcPr>
          <w:p w:rsidR="00F91E09" w:rsidRPr="00F91E09" w:rsidRDefault="00F91E09" w:rsidP="00F91E09">
            <w:pPr>
              <w:rPr>
                <w:color w:val="000000"/>
                <w:sz w:val="16"/>
                <w:szCs w:val="16"/>
              </w:rPr>
            </w:pPr>
          </w:p>
        </w:tc>
        <w:tc>
          <w:tcPr>
            <w:tcW w:w="1559" w:type="dxa"/>
            <w:shd w:val="clear" w:color="auto" w:fill="auto"/>
          </w:tcPr>
          <w:p w:rsidR="00F91E09" w:rsidRPr="00F91E09" w:rsidRDefault="00F91E09" w:rsidP="00F91E09">
            <w:pPr>
              <w:rPr>
                <w:color w:val="000000"/>
                <w:sz w:val="16"/>
                <w:szCs w:val="16"/>
              </w:rPr>
            </w:pPr>
          </w:p>
        </w:tc>
        <w:tc>
          <w:tcPr>
            <w:tcW w:w="1418" w:type="dxa"/>
            <w:shd w:val="clear" w:color="auto" w:fill="auto"/>
          </w:tcPr>
          <w:p w:rsidR="00F91E09" w:rsidRPr="00F91E09" w:rsidRDefault="00F91E09" w:rsidP="00F91E09">
            <w:pPr>
              <w:rPr>
                <w:color w:val="000000"/>
                <w:sz w:val="16"/>
                <w:szCs w:val="16"/>
              </w:rPr>
            </w:pPr>
          </w:p>
        </w:tc>
        <w:tc>
          <w:tcPr>
            <w:tcW w:w="1276" w:type="dxa"/>
            <w:shd w:val="clear" w:color="auto" w:fill="auto"/>
          </w:tcPr>
          <w:p w:rsidR="00F91E09" w:rsidRPr="00F91E09" w:rsidRDefault="00F91E09" w:rsidP="00F91E09">
            <w:pPr>
              <w:rPr>
                <w:color w:val="000000"/>
                <w:sz w:val="16"/>
                <w:szCs w:val="16"/>
              </w:rPr>
            </w:pPr>
          </w:p>
        </w:tc>
        <w:tc>
          <w:tcPr>
            <w:tcW w:w="1210" w:type="dxa"/>
            <w:shd w:val="clear" w:color="auto" w:fill="auto"/>
          </w:tcPr>
          <w:p w:rsidR="00F91E09" w:rsidRPr="00F91E09" w:rsidRDefault="00F91E09" w:rsidP="00F91E09">
            <w:pPr>
              <w:rPr>
                <w:color w:val="000000"/>
                <w:sz w:val="16"/>
                <w:szCs w:val="16"/>
              </w:rPr>
            </w:pPr>
          </w:p>
        </w:tc>
      </w:tr>
    </w:tbl>
    <w:p w:rsidR="00F91E09" w:rsidRPr="00F91E09" w:rsidRDefault="00F91E09" w:rsidP="00F91E09"/>
    <w:p w:rsidR="00F91E09" w:rsidRPr="00F91E09" w:rsidRDefault="00F91E09" w:rsidP="00F91E09"/>
    <w:p w:rsidR="00F91E09" w:rsidRPr="00F91E09" w:rsidRDefault="00F91E09" w:rsidP="00F91E09">
      <w:pPr>
        <w:sectPr w:rsidR="00F91E09" w:rsidRPr="00F91E09" w:rsidSect="00F91E09">
          <w:pgSz w:w="16840" w:h="11907" w:orient="landscape" w:code="9"/>
          <w:pgMar w:top="1701" w:right="539" w:bottom="851" w:left="1134" w:header="567" w:footer="567" w:gutter="0"/>
          <w:cols w:space="708"/>
          <w:titlePg/>
          <w:docGrid w:linePitch="360"/>
        </w:sectPr>
      </w:pPr>
    </w:p>
    <w:p w:rsidR="00F91E09" w:rsidRPr="007C09D8" w:rsidRDefault="00F91E09" w:rsidP="00F91E09">
      <w:pPr>
        <w:ind w:firstLine="567"/>
        <w:jc w:val="both"/>
        <w:rPr>
          <w:color w:val="000000"/>
          <w:sz w:val="20"/>
          <w:szCs w:val="20"/>
        </w:rPr>
      </w:pPr>
      <w:proofErr w:type="gramStart"/>
      <w:r w:rsidRPr="007C09D8">
        <w:rPr>
          <w:color w:val="000000"/>
          <w:sz w:val="20"/>
          <w:szCs w:val="20"/>
        </w:rPr>
        <w:lastRenderedPageBreak/>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моста его постоянного размещения, а при 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roofErr w:type="gramEnd"/>
    </w:p>
    <w:p w:rsidR="00F91E09" w:rsidRPr="007C09D8" w:rsidRDefault="00F91E09" w:rsidP="00F91E09">
      <w:pPr>
        <w:ind w:firstLine="567"/>
        <w:jc w:val="both"/>
        <w:rPr>
          <w:color w:val="000000"/>
          <w:sz w:val="20"/>
          <w:szCs w:val="20"/>
        </w:rPr>
      </w:pPr>
      <w:r w:rsidRPr="007C09D8">
        <w:rPr>
          <w:color w:val="000000"/>
          <w:sz w:val="20"/>
          <w:szCs w:val="20"/>
        </w:rPr>
        <w:t>&lt;2</w:t>
      </w:r>
      <w:proofErr w:type="gramStart"/>
      <w:r w:rsidRPr="007C09D8">
        <w:rPr>
          <w:color w:val="000000"/>
          <w:sz w:val="20"/>
          <w:szCs w:val="20"/>
        </w:rPr>
        <w:t>&gt; Д</w:t>
      </w:r>
      <w:proofErr w:type="gramEnd"/>
      <w:r w:rsidRPr="007C09D8">
        <w:rPr>
          <w:color w:val="000000"/>
          <w:sz w:val="20"/>
          <w:szCs w:val="20"/>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F91E09" w:rsidRPr="007C09D8" w:rsidRDefault="00F91E09" w:rsidP="00F91E09">
      <w:pPr>
        <w:ind w:firstLine="567"/>
        <w:jc w:val="both"/>
        <w:rPr>
          <w:color w:val="000000"/>
          <w:sz w:val="20"/>
          <w:szCs w:val="20"/>
        </w:rPr>
      </w:pPr>
      <w:r w:rsidRPr="007C09D8">
        <w:rPr>
          <w:color w:val="000000"/>
          <w:sz w:val="20"/>
          <w:szCs w:val="20"/>
        </w:rPr>
        <w:t>&lt;3</w:t>
      </w:r>
      <w:proofErr w:type="gramStart"/>
      <w:r w:rsidRPr="007C09D8">
        <w:rPr>
          <w:color w:val="000000"/>
          <w:sz w:val="20"/>
          <w:szCs w:val="20"/>
        </w:rPr>
        <w:t>&gt; У</w:t>
      </w:r>
      <w:proofErr w:type="gramEnd"/>
      <w:r w:rsidRPr="007C09D8">
        <w:rPr>
          <w:color w:val="000000"/>
          <w:sz w:val="20"/>
          <w:szCs w:val="20"/>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F91E09" w:rsidRPr="007C09D8" w:rsidRDefault="00F91E09" w:rsidP="00F91E09">
      <w:pPr>
        <w:ind w:firstLine="567"/>
        <w:jc w:val="both"/>
        <w:rPr>
          <w:color w:val="000000"/>
          <w:sz w:val="20"/>
          <w:szCs w:val="20"/>
        </w:rPr>
      </w:pPr>
      <w:r w:rsidRPr="007C09D8">
        <w:rPr>
          <w:color w:val="000000"/>
          <w:sz w:val="20"/>
          <w:szCs w:val="20"/>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F91E09" w:rsidRPr="007C09D8" w:rsidRDefault="00F91E09" w:rsidP="00F91E09">
      <w:pPr>
        <w:ind w:firstLine="567"/>
        <w:jc w:val="both"/>
        <w:rPr>
          <w:color w:val="000000"/>
          <w:sz w:val="20"/>
          <w:szCs w:val="20"/>
        </w:rPr>
      </w:pPr>
      <w:r w:rsidRPr="007C09D8">
        <w:rPr>
          <w:color w:val="000000"/>
          <w:sz w:val="20"/>
          <w:szCs w:val="20"/>
        </w:rPr>
        <w:t>&lt;5</w:t>
      </w:r>
      <w:proofErr w:type="gramStart"/>
      <w:r w:rsidRPr="007C09D8">
        <w:rPr>
          <w:color w:val="000000"/>
          <w:sz w:val="20"/>
          <w:szCs w:val="20"/>
        </w:rPr>
        <w:t>&gt; У</w:t>
      </w:r>
      <w:proofErr w:type="gramEnd"/>
      <w:r w:rsidRPr="007C09D8">
        <w:rPr>
          <w:color w:val="000000"/>
          <w:sz w:val="20"/>
          <w:szCs w:val="20"/>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F91E09" w:rsidRPr="007C09D8" w:rsidRDefault="00F91E09" w:rsidP="00F91E09">
      <w:pPr>
        <w:ind w:firstLine="567"/>
        <w:jc w:val="both"/>
        <w:rPr>
          <w:color w:val="000000"/>
          <w:sz w:val="20"/>
          <w:szCs w:val="20"/>
        </w:rPr>
      </w:pPr>
      <w:r w:rsidRPr="007C09D8">
        <w:rPr>
          <w:color w:val="000000"/>
          <w:sz w:val="20"/>
          <w:szCs w:val="20"/>
        </w:rPr>
        <w:t>&lt;6</w:t>
      </w:r>
      <w:proofErr w:type="gramStart"/>
      <w:r w:rsidRPr="007C09D8">
        <w:rPr>
          <w:color w:val="000000"/>
          <w:sz w:val="20"/>
          <w:szCs w:val="20"/>
        </w:rPr>
        <w:t>&gt; Н</w:t>
      </w:r>
      <w:proofErr w:type="gramEnd"/>
      <w:r w:rsidRPr="007C09D8">
        <w:rPr>
          <w:color w:val="000000"/>
          <w:sz w:val="20"/>
          <w:szCs w:val="20"/>
        </w:rPr>
        <w:t>а основании документов, содержащих актуальные сведения о техническом состоянии объектов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7C09D8">
        <w:rPr>
          <w:color w:val="000000"/>
          <w:sz w:val="20"/>
          <w:szCs w:val="20"/>
        </w:rPr>
        <w:t>,</w:t>
      </w:r>
      <w:proofErr w:type="gramEnd"/>
      <w:r w:rsidRPr="007C09D8">
        <w:rPr>
          <w:color w:val="000000"/>
          <w:sz w:val="20"/>
          <w:szCs w:val="20"/>
        </w:rPr>
        <w:t xml:space="preserve"> если имущество является объектом незавершенного строительства указывается: объект незавершенного строительства.</w:t>
      </w:r>
    </w:p>
    <w:p w:rsidR="00F91E09" w:rsidRPr="007C09D8" w:rsidRDefault="00F91E09" w:rsidP="00F91E09">
      <w:pPr>
        <w:ind w:firstLine="567"/>
        <w:jc w:val="both"/>
        <w:rPr>
          <w:color w:val="000000"/>
          <w:sz w:val="20"/>
          <w:szCs w:val="20"/>
        </w:rPr>
      </w:pPr>
      <w:r w:rsidRPr="007C09D8">
        <w:rPr>
          <w:color w:val="000000"/>
          <w:sz w:val="20"/>
          <w:szCs w:val="20"/>
        </w:rPr>
        <w:t>&lt;7&gt;, &lt;8</w:t>
      </w:r>
      <w:proofErr w:type="gramStart"/>
      <w:r w:rsidRPr="007C09D8">
        <w:rPr>
          <w:color w:val="000000"/>
          <w:sz w:val="20"/>
          <w:szCs w:val="20"/>
        </w:rPr>
        <w:t>&gt; Д</w:t>
      </w:r>
      <w:proofErr w:type="gramEnd"/>
      <w:r w:rsidRPr="007C09D8">
        <w:rPr>
          <w:color w:val="000000"/>
          <w:sz w:val="20"/>
          <w:szCs w:val="20"/>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F91E09" w:rsidRPr="007C09D8" w:rsidRDefault="00F91E09" w:rsidP="00F91E09">
      <w:pPr>
        <w:ind w:firstLine="567"/>
        <w:jc w:val="both"/>
        <w:rPr>
          <w:color w:val="000000"/>
          <w:sz w:val="20"/>
          <w:szCs w:val="20"/>
        </w:rPr>
      </w:pPr>
      <w:r w:rsidRPr="007C09D8">
        <w:rPr>
          <w:color w:val="000000"/>
          <w:sz w:val="20"/>
          <w:szCs w:val="20"/>
        </w:rPr>
        <w:t>&lt;9</w:t>
      </w:r>
      <w:proofErr w:type="gramStart"/>
      <w:r w:rsidRPr="007C09D8">
        <w:rPr>
          <w:color w:val="000000"/>
          <w:sz w:val="20"/>
          <w:szCs w:val="20"/>
        </w:rPr>
        <w:t>&gt; У</w:t>
      </w:r>
      <w:proofErr w:type="gramEnd"/>
      <w:r w:rsidRPr="007C09D8">
        <w:rPr>
          <w:color w:val="000000"/>
          <w:sz w:val="20"/>
          <w:szCs w:val="20"/>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F91E09" w:rsidRPr="007C09D8" w:rsidRDefault="00F91E09" w:rsidP="00F91E09">
      <w:pPr>
        <w:ind w:firstLine="567"/>
        <w:jc w:val="both"/>
        <w:rPr>
          <w:color w:val="000000"/>
          <w:sz w:val="20"/>
          <w:szCs w:val="20"/>
        </w:rPr>
      </w:pPr>
      <w:r w:rsidRPr="007C09D8">
        <w:rPr>
          <w:color w:val="000000"/>
          <w:sz w:val="20"/>
          <w:szCs w:val="20"/>
        </w:rPr>
        <w:t>&lt;10</w:t>
      </w:r>
      <w:proofErr w:type="gramStart"/>
      <w:r w:rsidRPr="007C09D8">
        <w:rPr>
          <w:color w:val="000000"/>
          <w:sz w:val="20"/>
          <w:szCs w:val="20"/>
        </w:rPr>
        <w:t>&gt; У</w:t>
      </w:r>
      <w:proofErr w:type="gramEnd"/>
      <w:r w:rsidRPr="007C09D8">
        <w:rPr>
          <w:color w:val="000000"/>
          <w:sz w:val="20"/>
          <w:szCs w:val="20"/>
        </w:rPr>
        <w:t>казывается «Да» или «Нет».</w:t>
      </w:r>
    </w:p>
    <w:p w:rsidR="00F91E09" w:rsidRPr="007C09D8" w:rsidRDefault="00F91E09" w:rsidP="00F91E09">
      <w:pPr>
        <w:ind w:firstLine="567"/>
        <w:jc w:val="both"/>
        <w:rPr>
          <w:color w:val="000000"/>
          <w:sz w:val="20"/>
          <w:szCs w:val="20"/>
        </w:rPr>
      </w:pPr>
      <w:r w:rsidRPr="007C09D8">
        <w:rPr>
          <w:color w:val="000000"/>
          <w:sz w:val="20"/>
          <w:szCs w:val="20"/>
        </w:rPr>
        <w:t>&lt;11&gt; Для имущества казны указывается наименование публично – правового образования, для имущества</w:t>
      </w:r>
      <w:proofErr w:type="gramStart"/>
      <w:r w:rsidRPr="007C09D8">
        <w:rPr>
          <w:color w:val="000000"/>
          <w:sz w:val="20"/>
          <w:szCs w:val="20"/>
        </w:rPr>
        <w:t>.</w:t>
      </w:r>
      <w:proofErr w:type="gramEnd"/>
      <w:r w:rsidRPr="007C09D8">
        <w:rPr>
          <w:color w:val="000000"/>
          <w:sz w:val="20"/>
          <w:szCs w:val="20"/>
        </w:rPr>
        <w:t xml:space="preserve"> </w:t>
      </w:r>
      <w:proofErr w:type="gramStart"/>
      <w:r w:rsidRPr="007C09D8">
        <w:rPr>
          <w:color w:val="000000"/>
          <w:sz w:val="20"/>
          <w:szCs w:val="20"/>
        </w:rPr>
        <w:t>з</w:t>
      </w:r>
      <w:proofErr w:type="gramEnd"/>
      <w:r w:rsidRPr="007C09D8">
        <w:rPr>
          <w:color w:val="000000"/>
          <w:sz w:val="20"/>
          <w:szCs w:val="20"/>
        </w:rPr>
        <w:t>акрепленного на праве хозяйственного ведения или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rsidR="00F91E09" w:rsidRPr="007C09D8" w:rsidRDefault="00F91E09" w:rsidP="00F91E09">
      <w:pPr>
        <w:ind w:firstLine="567"/>
        <w:jc w:val="both"/>
        <w:rPr>
          <w:color w:val="000000"/>
          <w:sz w:val="20"/>
          <w:szCs w:val="20"/>
        </w:rPr>
      </w:pPr>
      <w:r w:rsidRPr="007C09D8">
        <w:rPr>
          <w:color w:val="000000"/>
          <w:sz w:val="20"/>
          <w:szCs w:val="20"/>
        </w:rPr>
        <w:t>&lt;12</w:t>
      </w:r>
      <w:proofErr w:type="gramStart"/>
      <w:r w:rsidRPr="007C09D8">
        <w:rPr>
          <w:color w:val="000000"/>
          <w:sz w:val="20"/>
          <w:szCs w:val="20"/>
        </w:rPr>
        <w:t>&gt; Д</w:t>
      </w:r>
      <w:proofErr w:type="gramEnd"/>
      <w:r w:rsidRPr="007C09D8">
        <w:rPr>
          <w:color w:val="000000"/>
          <w:sz w:val="20"/>
          <w:szCs w:val="20"/>
        </w:rPr>
        <w:t>ля имущества казны указывается: «нет», для имущества, закрепленного на праве хозяйственного управления указывается: «Право хозяйственного ведения» или «Право оперативного управления».</w:t>
      </w:r>
    </w:p>
    <w:p w:rsidR="00F91E09" w:rsidRPr="007C09D8" w:rsidRDefault="00F91E09" w:rsidP="00F91E09">
      <w:pPr>
        <w:ind w:firstLine="567"/>
        <w:jc w:val="both"/>
        <w:rPr>
          <w:color w:val="000000"/>
          <w:sz w:val="20"/>
          <w:szCs w:val="20"/>
        </w:rPr>
      </w:pPr>
      <w:r w:rsidRPr="007C09D8">
        <w:rPr>
          <w:color w:val="000000"/>
          <w:sz w:val="20"/>
          <w:szCs w:val="20"/>
        </w:rPr>
        <w:t>&lt;13&gt; ИНН указывается только для муниципального унитарного предприятия, муниципального учреждения.</w:t>
      </w:r>
    </w:p>
    <w:p w:rsidR="00F91E09" w:rsidRPr="007C09D8" w:rsidRDefault="00F91E09" w:rsidP="00F91E09">
      <w:pPr>
        <w:ind w:firstLine="567"/>
        <w:jc w:val="both"/>
        <w:rPr>
          <w:color w:val="000000"/>
          <w:sz w:val="20"/>
          <w:szCs w:val="20"/>
        </w:rPr>
      </w:pPr>
      <w:r w:rsidRPr="007C09D8">
        <w:rPr>
          <w:color w:val="000000"/>
          <w:sz w:val="20"/>
          <w:szCs w:val="20"/>
        </w:rPr>
        <w:t>&lt;14&gt;, &lt;15</w:t>
      </w:r>
      <w:proofErr w:type="gramStart"/>
      <w:r w:rsidRPr="007C09D8">
        <w:rPr>
          <w:color w:val="000000"/>
          <w:sz w:val="20"/>
          <w:szCs w:val="20"/>
        </w:rPr>
        <w:t>&gt; У</w:t>
      </w:r>
      <w:proofErr w:type="gramEnd"/>
      <w:r w:rsidRPr="007C09D8">
        <w:rPr>
          <w:color w:val="000000"/>
          <w:sz w:val="20"/>
          <w:szCs w:val="20"/>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F91E09" w:rsidRPr="007C09D8" w:rsidRDefault="00F91E09" w:rsidP="00F91E09">
      <w:pPr>
        <w:tabs>
          <w:tab w:val="left" w:pos="3912"/>
        </w:tabs>
        <w:ind w:firstLine="567"/>
        <w:jc w:val="both"/>
        <w:rPr>
          <w:color w:val="000000"/>
          <w:sz w:val="20"/>
          <w:szCs w:val="20"/>
        </w:rPr>
      </w:pPr>
      <w:r w:rsidRPr="007C09D8">
        <w:rPr>
          <w:color w:val="000000"/>
          <w:sz w:val="20"/>
          <w:szCs w:val="20"/>
        </w:rPr>
        <w:tab/>
      </w:r>
    </w:p>
    <w:p w:rsidR="00F91E09" w:rsidRPr="007C09D8" w:rsidRDefault="00F91E09" w:rsidP="00F31B7B">
      <w:pPr>
        <w:shd w:val="clear" w:color="auto" w:fill="FFFFFF"/>
        <w:rPr>
          <w:sz w:val="20"/>
          <w:szCs w:val="20"/>
        </w:rPr>
      </w:pPr>
    </w:p>
    <w:p w:rsidR="00F91E09" w:rsidRPr="007C09D8" w:rsidRDefault="00F91E09" w:rsidP="00F91E09">
      <w:pPr>
        <w:shd w:val="clear" w:color="auto" w:fill="FFFFFF"/>
        <w:jc w:val="right"/>
        <w:rPr>
          <w:sz w:val="20"/>
          <w:szCs w:val="20"/>
        </w:rPr>
      </w:pPr>
    </w:p>
    <w:p w:rsidR="00F91E09" w:rsidRPr="007C09D8" w:rsidRDefault="00F91E09" w:rsidP="00F91E09">
      <w:pPr>
        <w:shd w:val="clear" w:color="auto" w:fill="FFFFFF"/>
        <w:jc w:val="right"/>
        <w:rPr>
          <w:sz w:val="20"/>
          <w:szCs w:val="20"/>
        </w:rPr>
      </w:pPr>
      <w:r w:rsidRPr="007C09D8">
        <w:rPr>
          <w:sz w:val="20"/>
          <w:szCs w:val="20"/>
        </w:rPr>
        <w:t>Приложение 3</w:t>
      </w:r>
    </w:p>
    <w:p w:rsidR="00F91E09" w:rsidRPr="007C09D8" w:rsidRDefault="00F91E09" w:rsidP="00F91E09">
      <w:pPr>
        <w:shd w:val="clear" w:color="auto" w:fill="FFFFFF"/>
        <w:jc w:val="right"/>
        <w:rPr>
          <w:sz w:val="20"/>
          <w:szCs w:val="20"/>
        </w:rPr>
      </w:pPr>
      <w:r w:rsidRPr="007C09D8">
        <w:rPr>
          <w:sz w:val="20"/>
          <w:szCs w:val="20"/>
        </w:rPr>
        <w:t xml:space="preserve">к решению Совета </w:t>
      </w:r>
    </w:p>
    <w:p w:rsidR="00F91E09" w:rsidRPr="007C09D8" w:rsidRDefault="00F91E09" w:rsidP="00F91E09">
      <w:pPr>
        <w:shd w:val="clear" w:color="auto" w:fill="FFFFFF"/>
        <w:jc w:val="right"/>
        <w:rPr>
          <w:sz w:val="20"/>
          <w:szCs w:val="20"/>
        </w:rPr>
      </w:pPr>
      <w:r w:rsidRPr="007C09D8">
        <w:rPr>
          <w:sz w:val="20"/>
          <w:szCs w:val="20"/>
        </w:rPr>
        <w:t>Берегаевского сельского поселения</w:t>
      </w:r>
    </w:p>
    <w:p w:rsidR="00F91E09" w:rsidRPr="007C09D8" w:rsidRDefault="00F91E09" w:rsidP="00F91E09">
      <w:pPr>
        <w:shd w:val="clear" w:color="auto" w:fill="FFFFFF"/>
        <w:jc w:val="right"/>
        <w:rPr>
          <w:sz w:val="20"/>
          <w:szCs w:val="20"/>
        </w:rPr>
      </w:pPr>
      <w:r w:rsidRPr="007C09D8">
        <w:rPr>
          <w:sz w:val="20"/>
          <w:szCs w:val="20"/>
        </w:rPr>
        <w:t>от 01.09.2020 № 13</w:t>
      </w:r>
    </w:p>
    <w:p w:rsidR="00F91E09" w:rsidRPr="007C09D8" w:rsidRDefault="00F91E09" w:rsidP="00F91E09">
      <w:pPr>
        <w:widowControl w:val="0"/>
        <w:autoSpaceDE w:val="0"/>
        <w:autoSpaceDN w:val="0"/>
        <w:adjustRightInd w:val="0"/>
        <w:jc w:val="right"/>
        <w:rPr>
          <w:sz w:val="20"/>
          <w:szCs w:val="20"/>
        </w:rPr>
      </w:pPr>
      <w:r w:rsidRPr="007C09D8">
        <w:rPr>
          <w:color w:val="000000"/>
          <w:sz w:val="20"/>
          <w:szCs w:val="20"/>
        </w:rPr>
        <w:t xml:space="preserve"> </w:t>
      </w:r>
    </w:p>
    <w:p w:rsidR="00F91E09" w:rsidRPr="007C09D8" w:rsidRDefault="00F91E09" w:rsidP="00F91E09">
      <w:pPr>
        <w:ind w:firstLine="567"/>
        <w:jc w:val="center"/>
        <w:rPr>
          <w:color w:val="000000"/>
          <w:sz w:val="20"/>
          <w:szCs w:val="20"/>
        </w:rPr>
      </w:pPr>
      <w:r w:rsidRPr="007C09D8">
        <w:rPr>
          <w:color w:val="000000"/>
          <w:sz w:val="20"/>
          <w:szCs w:val="20"/>
        </w:rPr>
        <w:t>Виды муниципального имущества, которое используется для формирования перечня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91E09" w:rsidRPr="007C09D8" w:rsidRDefault="00F91E09" w:rsidP="00F91E09">
      <w:pPr>
        <w:ind w:firstLine="567"/>
        <w:jc w:val="center"/>
        <w:rPr>
          <w:color w:val="000000"/>
          <w:sz w:val="20"/>
          <w:szCs w:val="20"/>
        </w:rPr>
      </w:pPr>
    </w:p>
    <w:p w:rsidR="00F91E09" w:rsidRPr="007C09D8" w:rsidRDefault="00F91E09" w:rsidP="00F91E09">
      <w:pPr>
        <w:ind w:firstLine="709"/>
        <w:jc w:val="both"/>
        <w:rPr>
          <w:color w:val="000000"/>
          <w:sz w:val="20"/>
          <w:szCs w:val="20"/>
        </w:rPr>
      </w:pPr>
      <w:r w:rsidRPr="007C09D8">
        <w:rPr>
          <w:color w:val="000000"/>
          <w:sz w:val="20"/>
          <w:szCs w:val="20"/>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F91E09" w:rsidRPr="007C09D8" w:rsidRDefault="00F91E09" w:rsidP="00F91E09">
      <w:pPr>
        <w:ind w:firstLine="709"/>
        <w:jc w:val="both"/>
        <w:rPr>
          <w:color w:val="000000"/>
          <w:sz w:val="20"/>
          <w:szCs w:val="20"/>
        </w:rPr>
      </w:pPr>
      <w:r w:rsidRPr="007C09D8">
        <w:rPr>
          <w:color w:val="000000"/>
          <w:sz w:val="20"/>
          <w:szCs w:val="20"/>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F91E09" w:rsidRPr="007C09D8" w:rsidRDefault="00F91E09" w:rsidP="00F91E09">
      <w:pPr>
        <w:ind w:firstLine="709"/>
        <w:jc w:val="both"/>
        <w:rPr>
          <w:color w:val="000000"/>
          <w:sz w:val="20"/>
          <w:szCs w:val="20"/>
        </w:rPr>
      </w:pPr>
      <w:r w:rsidRPr="007C09D8">
        <w:rPr>
          <w:color w:val="000000"/>
          <w:sz w:val="20"/>
          <w:szCs w:val="20"/>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F91E09" w:rsidRPr="007C09D8" w:rsidRDefault="00F91E09" w:rsidP="00F91E09">
      <w:pPr>
        <w:ind w:firstLine="709"/>
        <w:jc w:val="both"/>
        <w:rPr>
          <w:sz w:val="20"/>
          <w:szCs w:val="20"/>
        </w:rPr>
      </w:pPr>
      <w:r w:rsidRPr="007C09D8">
        <w:rPr>
          <w:color w:val="000000"/>
          <w:sz w:val="20"/>
          <w:szCs w:val="20"/>
        </w:rPr>
        <w:t xml:space="preserve">4. </w:t>
      </w:r>
      <w:proofErr w:type="gramStart"/>
      <w:r w:rsidRPr="007C09D8">
        <w:rPr>
          <w:color w:val="000000"/>
          <w:sz w:val="20"/>
          <w:szCs w:val="20"/>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7C09D8">
        <w:rPr>
          <w:color w:val="000000"/>
          <w:sz w:val="20"/>
          <w:szCs w:val="20"/>
          <w:vertAlign w:val="superscript"/>
        </w:rPr>
        <w:t xml:space="preserve">9 </w:t>
      </w:r>
      <w:r w:rsidRPr="007C09D8">
        <w:rPr>
          <w:color w:val="000000"/>
          <w:sz w:val="20"/>
          <w:szCs w:val="20"/>
        </w:rPr>
        <w:t xml:space="preserve">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sidRPr="007C09D8">
        <w:rPr>
          <w:color w:val="000000"/>
          <w:sz w:val="20"/>
          <w:szCs w:val="20"/>
        </w:rPr>
        <w:lastRenderedPageBreak/>
        <w:t>муниципальное образование Берегаевское сельское</w:t>
      </w:r>
      <w:proofErr w:type="gramEnd"/>
      <w:r w:rsidRPr="007C09D8">
        <w:rPr>
          <w:color w:val="000000"/>
          <w:sz w:val="20"/>
          <w:szCs w:val="20"/>
        </w:rPr>
        <w:t xml:space="preserve"> поселение, в соответствии с </w:t>
      </w:r>
      <w:r w:rsidRPr="007C09D8">
        <w:rPr>
          <w:rFonts w:eastAsia="Arial Unicode MS"/>
          <w:sz w:val="20"/>
          <w:szCs w:val="20"/>
        </w:rPr>
        <w:t xml:space="preserve">Законом Томской области от 9 июля 2015 № 100-ОЗ «О земельных отношениях в Томской области». </w:t>
      </w:r>
    </w:p>
    <w:p w:rsidR="00F91E09" w:rsidRPr="007C09D8" w:rsidRDefault="00F91E09" w:rsidP="00F91E09">
      <w:pPr>
        <w:ind w:firstLine="709"/>
        <w:jc w:val="both"/>
        <w:rPr>
          <w:color w:val="000000"/>
          <w:sz w:val="20"/>
          <w:szCs w:val="20"/>
        </w:rPr>
      </w:pPr>
      <w:r w:rsidRPr="007C09D8">
        <w:rPr>
          <w:sz w:val="20"/>
          <w:szCs w:val="20"/>
        </w:rPr>
        <w:t xml:space="preserve">5. </w:t>
      </w:r>
      <w:proofErr w:type="gramStart"/>
      <w:r w:rsidRPr="007C09D8">
        <w:rPr>
          <w:sz w:val="20"/>
          <w:szCs w:val="20"/>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w:t>
      </w:r>
      <w:r w:rsidR="00F31B7B">
        <w:rPr>
          <w:sz w:val="20"/>
          <w:szCs w:val="20"/>
        </w:rPr>
        <w:t>нные</w:t>
      </w:r>
      <w:r w:rsidRPr="007C09D8">
        <w:rPr>
          <w:sz w:val="20"/>
          <w:szCs w:val="20"/>
        </w:rPr>
        <w:t xml:space="preserve"> к сетям инженерно-технического обеспечения и не имеющие доступа к объектам транспортной инфраструктуры, на которые распространяется действие </w:t>
      </w:r>
      <w:r w:rsidR="00F31B7B">
        <w:rPr>
          <w:color w:val="000000"/>
          <w:sz w:val="20"/>
          <w:szCs w:val="20"/>
        </w:rPr>
        <w:t xml:space="preserve">НПА </w:t>
      </w:r>
      <w:r w:rsidRPr="007C09D8">
        <w:rPr>
          <w:color w:val="000000"/>
          <w:sz w:val="20"/>
          <w:szCs w:val="20"/>
        </w:rPr>
        <w:t>о предоставлении в аренду объектов капитального строительства, требующих капитального ремонта, реконструкции, завершения строительства.</w:t>
      </w:r>
      <w:proofErr w:type="gramEnd"/>
    </w:p>
    <w:p w:rsidR="00F91E09" w:rsidRPr="007C09D8" w:rsidRDefault="00F91E09" w:rsidP="00F91E09">
      <w:pPr>
        <w:rPr>
          <w:sz w:val="20"/>
          <w:szCs w:val="20"/>
        </w:rPr>
      </w:pPr>
    </w:p>
    <w:p w:rsidR="00F91E09" w:rsidRPr="007C09D8" w:rsidRDefault="00F91E09" w:rsidP="00F91E09">
      <w:pPr>
        <w:rPr>
          <w:b/>
          <w:sz w:val="20"/>
          <w:szCs w:val="20"/>
        </w:rPr>
      </w:pPr>
    </w:p>
    <w:p w:rsidR="00F91E09" w:rsidRPr="007C09D8" w:rsidRDefault="00F91E09" w:rsidP="00F91E09">
      <w:pPr>
        <w:jc w:val="center"/>
        <w:rPr>
          <w:b/>
          <w:sz w:val="20"/>
          <w:szCs w:val="20"/>
        </w:rPr>
      </w:pPr>
      <w:r w:rsidRPr="007C09D8">
        <w:rPr>
          <w:b/>
          <w:sz w:val="20"/>
          <w:szCs w:val="20"/>
        </w:rPr>
        <w:t xml:space="preserve">РЕШЕНИЕ СОВЕТА  </w:t>
      </w:r>
    </w:p>
    <w:p w:rsidR="00F91E09" w:rsidRPr="007C09D8" w:rsidRDefault="00F91E09" w:rsidP="00F91E09">
      <w:pPr>
        <w:spacing w:line="240" w:lineRule="exact"/>
        <w:jc w:val="both"/>
        <w:rPr>
          <w:b/>
          <w:sz w:val="20"/>
          <w:szCs w:val="20"/>
        </w:rPr>
      </w:pPr>
      <w:r w:rsidRPr="007C09D8">
        <w:rPr>
          <w:b/>
          <w:sz w:val="20"/>
          <w:szCs w:val="20"/>
        </w:rPr>
        <w:t xml:space="preserve">01.09.2020                                                                                                                                  </w:t>
      </w:r>
      <w:r w:rsidR="00F31B7B">
        <w:rPr>
          <w:b/>
          <w:sz w:val="20"/>
          <w:szCs w:val="20"/>
        </w:rPr>
        <w:t xml:space="preserve">                                       </w:t>
      </w:r>
      <w:r w:rsidRPr="007C09D8">
        <w:rPr>
          <w:b/>
          <w:sz w:val="20"/>
          <w:szCs w:val="20"/>
        </w:rPr>
        <w:t xml:space="preserve">   № 14</w:t>
      </w:r>
    </w:p>
    <w:p w:rsidR="00F91E09" w:rsidRPr="007C09D8" w:rsidRDefault="00F91E09" w:rsidP="00F91E09">
      <w:pPr>
        <w:shd w:val="clear" w:color="auto" w:fill="FFFFFF"/>
        <w:ind w:firstLine="150"/>
        <w:jc w:val="center"/>
        <w:rPr>
          <w:b/>
          <w:sz w:val="20"/>
          <w:szCs w:val="20"/>
        </w:rPr>
      </w:pPr>
    </w:p>
    <w:p w:rsidR="00F91E09" w:rsidRPr="007C09D8" w:rsidRDefault="00F91E09" w:rsidP="00F91E09">
      <w:pPr>
        <w:widowControl w:val="0"/>
        <w:autoSpaceDE w:val="0"/>
        <w:autoSpaceDN w:val="0"/>
        <w:adjustRightInd w:val="0"/>
        <w:jc w:val="center"/>
        <w:outlineLvl w:val="0"/>
        <w:rPr>
          <w:rFonts w:ascii="Arial" w:hAnsi="Arial" w:cs="Arial"/>
          <w:sz w:val="20"/>
          <w:szCs w:val="20"/>
        </w:rPr>
      </w:pPr>
    </w:p>
    <w:p w:rsidR="00F91E09" w:rsidRPr="007C09D8" w:rsidRDefault="00F91E09" w:rsidP="00F91E09">
      <w:pPr>
        <w:widowControl w:val="0"/>
        <w:autoSpaceDE w:val="0"/>
        <w:autoSpaceDN w:val="0"/>
        <w:adjustRightInd w:val="0"/>
        <w:jc w:val="center"/>
        <w:outlineLvl w:val="0"/>
        <w:rPr>
          <w:b/>
          <w:sz w:val="20"/>
          <w:szCs w:val="20"/>
        </w:rPr>
      </w:pPr>
      <w:r w:rsidRPr="007C09D8">
        <w:rPr>
          <w:b/>
          <w:sz w:val="20"/>
          <w:szCs w:val="20"/>
        </w:rPr>
        <w:t xml:space="preserve">Об утверждении Порядка и условий предоставления в аренду имущества, </w:t>
      </w:r>
    </w:p>
    <w:p w:rsidR="00F91E09" w:rsidRPr="007C09D8" w:rsidRDefault="00F91E09" w:rsidP="00F91E09">
      <w:pPr>
        <w:widowControl w:val="0"/>
        <w:autoSpaceDE w:val="0"/>
        <w:autoSpaceDN w:val="0"/>
        <w:adjustRightInd w:val="0"/>
        <w:jc w:val="center"/>
        <w:outlineLvl w:val="0"/>
        <w:rPr>
          <w:b/>
          <w:bCs/>
          <w:sz w:val="20"/>
          <w:szCs w:val="20"/>
        </w:rPr>
      </w:pPr>
      <w:r w:rsidRPr="007C09D8">
        <w:rPr>
          <w:b/>
          <w:sz w:val="20"/>
          <w:szCs w:val="20"/>
        </w:rPr>
        <w:t>включенного в перечень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r w:rsidRPr="007C09D8">
        <w:rPr>
          <w:b/>
          <w:bCs/>
          <w:sz w:val="20"/>
          <w:szCs w:val="20"/>
        </w:rPr>
        <w:t xml:space="preserve"> поддержки субъектов малого и </w:t>
      </w:r>
    </w:p>
    <w:p w:rsidR="00F91E09" w:rsidRPr="00F31B7B" w:rsidRDefault="00F91E09" w:rsidP="00F31B7B">
      <w:pPr>
        <w:widowControl w:val="0"/>
        <w:autoSpaceDE w:val="0"/>
        <w:autoSpaceDN w:val="0"/>
        <w:adjustRightInd w:val="0"/>
        <w:jc w:val="center"/>
        <w:outlineLvl w:val="0"/>
        <w:rPr>
          <w:b/>
          <w:bCs/>
          <w:sz w:val="20"/>
          <w:szCs w:val="20"/>
        </w:rPr>
      </w:pPr>
      <w:r w:rsidRPr="007C09D8">
        <w:rPr>
          <w:b/>
          <w:bCs/>
          <w:sz w:val="20"/>
          <w:szCs w:val="20"/>
        </w:rPr>
        <w:t>среднего предпринимательства</w:t>
      </w:r>
    </w:p>
    <w:p w:rsidR="00F91E09" w:rsidRPr="007C09D8" w:rsidRDefault="00F91E09" w:rsidP="00F91E09">
      <w:pPr>
        <w:widowControl w:val="0"/>
        <w:autoSpaceDE w:val="0"/>
        <w:autoSpaceDN w:val="0"/>
        <w:adjustRightInd w:val="0"/>
        <w:jc w:val="both"/>
        <w:rPr>
          <w:rFonts w:ascii="Arial" w:hAnsi="Arial" w:cs="Arial"/>
          <w:sz w:val="20"/>
          <w:szCs w:val="20"/>
        </w:rPr>
      </w:pPr>
    </w:p>
    <w:p w:rsidR="00F91E09" w:rsidRPr="007C09D8" w:rsidRDefault="00F91E09" w:rsidP="00F91E09">
      <w:pPr>
        <w:widowControl w:val="0"/>
        <w:autoSpaceDE w:val="0"/>
        <w:autoSpaceDN w:val="0"/>
        <w:adjustRightInd w:val="0"/>
        <w:ind w:firstLine="709"/>
        <w:jc w:val="both"/>
        <w:rPr>
          <w:sz w:val="20"/>
          <w:szCs w:val="20"/>
        </w:rPr>
      </w:pPr>
      <w:r w:rsidRPr="007C09D8">
        <w:rPr>
          <w:sz w:val="20"/>
          <w:szCs w:val="20"/>
        </w:rPr>
        <w:t xml:space="preserve">В соответствии со </w:t>
      </w:r>
      <w:hyperlink r:id="rId21" w:history="1">
        <w:r w:rsidRPr="007C09D8">
          <w:rPr>
            <w:sz w:val="20"/>
            <w:szCs w:val="20"/>
          </w:rPr>
          <w:t>статьей 18</w:t>
        </w:r>
      </w:hyperlink>
      <w:r w:rsidRPr="007C09D8">
        <w:rPr>
          <w:sz w:val="20"/>
          <w:szCs w:val="20"/>
        </w:rPr>
        <w:t xml:space="preserve"> Федерального закона от 24 июля 2007 года № 209-ФЗ        «О развитии малого и среднего предпринимательства в Российской Федерации», </w:t>
      </w:r>
      <w:hyperlink r:id="rId22" w:history="1">
        <w:r w:rsidR="00F31B7B">
          <w:rPr>
            <w:sz w:val="20"/>
            <w:szCs w:val="20"/>
          </w:rPr>
          <w:t xml:space="preserve">частью  </w:t>
        </w:r>
        <w:r w:rsidRPr="007C09D8">
          <w:rPr>
            <w:sz w:val="20"/>
            <w:szCs w:val="20"/>
          </w:rPr>
          <w:t xml:space="preserve"> 3 статьи 13</w:t>
        </w:r>
      </w:hyperlink>
      <w:r w:rsidRPr="007C09D8">
        <w:rPr>
          <w:sz w:val="20"/>
          <w:szCs w:val="20"/>
        </w:rPr>
        <w:t xml:space="preserve"> Закона Томской области от 5 декабря 2008 года № 249-ОЗ «О </w:t>
      </w:r>
      <w:r w:rsidR="00F31B7B">
        <w:rPr>
          <w:sz w:val="20"/>
          <w:szCs w:val="20"/>
        </w:rPr>
        <w:t xml:space="preserve">развитии малого   </w:t>
      </w:r>
      <w:r w:rsidRPr="007C09D8">
        <w:rPr>
          <w:sz w:val="20"/>
          <w:szCs w:val="20"/>
        </w:rPr>
        <w:t xml:space="preserve">и среднего предпринимательства в Томской области», </w:t>
      </w:r>
    </w:p>
    <w:p w:rsidR="00F91E09" w:rsidRPr="007C09D8" w:rsidRDefault="00F91E09" w:rsidP="00F91E09">
      <w:pPr>
        <w:widowControl w:val="0"/>
        <w:autoSpaceDE w:val="0"/>
        <w:autoSpaceDN w:val="0"/>
        <w:adjustRightInd w:val="0"/>
        <w:ind w:firstLine="709"/>
        <w:jc w:val="both"/>
        <w:rPr>
          <w:sz w:val="20"/>
          <w:szCs w:val="20"/>
        </w:rPr>
      </w:pPr>
    </w:p>
    <w:p w:rsidR="00F91E09" w:rsidRPr="007C09D8" w:rsidRDefault="00F91E09" w:rsidP="00F91E09">
      <w:pPr>
        <w:ind w:firstLine="709"/>
        <w:jc w:val="center"/>
        <w:rPr>
          <w:color w:val="000000"/>
          <w:sz w:val="20"/>
          <w:szCs w:val="20"/>
        </w:rPr>
      </w:pPr>
      <w:r w:rsidRPr="007C09D8">
        <w:rPr>
          <w:b/>
          <w:color w:val="000000"/>
          <w:sz w:val="20"/>
          <w:szCs w:val="20"/>
        </w:rPr>
        <w:t>Совет Берегаевского сельского поселения решил</w:t>
      </w:r>
      <w:r w:rsidRPr="007C09D8">
        <w:rPr>
          <w:color w:val="000000"/>
          <w:sz w:val="20"/>
          <w:szCs w:val="20"/>
        </w:rPr>
        <w:t>:</w:t>
      </w:r>
    </w:p>
    <w:p w:rsidR="00F91E09" w:rsidRPr="007C09D8" w:rsidRDefault="00F91E09" w:rsidP="00F91E09">
      <w:pPr>
        <w:widowControl w:val="0"/>
        <w:autoSpaceDE w:val="0"/>
        <w:autoSpaceDN w:val="0"/>
        <w:adjustRightInd w:val="0"/>
        <w:ind w:firstLine="709"/>
        <w:jc w:val="both"/>
        <w:rPr>
          <w:rFonts w:ascii="Arial" w:hAnsi="Arial" w:cs="Arial"/>
          <w:sz w:val="20"/>
          <w:szCs w:val="20"/>
        </w:rPr>
      </w:pPr>
    </w:p>
    <w:p w:rsidR="00F91E09" w:rsidRPr="007C09D8" w:rsidRDefault="00F91E09" w:rsidP="00F91E09">
      <w:pPr>
        <w:widowControl w:val="0"/>
        <w:autoSpaceDE w:val="0"/>
        <w:autoSpaceDN w:val="0"/>
        <w:adjustRightInd w:val="0"/>
        <w:ind w:firstLine="709"/>
        <w:jc w:val="both"/>
        <w:rPr>
          <w:sz w:val="20"/>
          <w:szCs w:val="20"/>
        </w:rPr>
      </w:pPr>
      <w:r w:rsidRPr="007C09D8">
        <w:rPr>
          <w:sz w:val="20"/>
          <w:szCs w:val="20"/>
        </w:rPr>
        <w:t xml:space="preserve">1. Утвердить </w:t>
      </w:r>
      <w:hyperlink w:anchor="Par37" w:tooltip="ПОРЯДОК" w:history="1">
        <w:r w:rsidRPr="007C09D8">
          <w:rPr>
            <w:sz w:val="20"/>
            <w:szCs w:val="20"/>
          </w:rPr>
          <w:t>Порядок</w:t>
        </w:r>
      </w:hyperlink>
      <w:r w:rsidRPr="007C09D8">
        <w:rPr>
          <w:sz w:val="20"/>
          <w:szCs w:val="20"/>
        </w:rPr>
        <w:t xml:space="preserve"> </w:t>
      </w:r>
      <w:r w:rsidRPr="007C09D8">
        <w:rPr>
          <w:bCs/>
          <w:sz w:val="20"/>
          <w:szCs w:val="20"/>
        </w:rPr>
        <w:t>и условия предоставления в аренду имущества, включенного в перечень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r w:rsidRPr="007C09D8">
        <w:rPr>
          <w:sz w:val="20"/>
          <w:szCs w:val="20"/>
        </w:rPr>
        <w:t xml:space="preserve"> поддержки субъектов малого и среднего предпринимательства согласно приложению.</w:t>
      </w:r>
    </w:p>
    <w:p w:rsidR="00F91E09" w:rsidRPr="007C09D8" w:rsidRDefault="00F91E09" w:rsidP="00F91E09">
      <w:pPr>
        <w:shd w:val="clear" w:color="auto" w:fill="FFFFFF"/>
        <w:ind w:firstLine="709"/>
        <w:jc w:val="both"/>
        <w:rPr>
          <w:sz w:val="20"/>
          <w:szCs w:val="20"/>
        </w:rPr>
      </w:pPr>
      <w:r w:rsidRPr="007C09D8">
        <w:rPr>
          <w:sz w:val="20"/>
          <w:szCs w:val="20"/>
        </w:rPr>
        <w:t>2. Настоящее решение вступает в силу со дня его официального опубликования.</w:t>
      </w:r>
    </w:p>
    <w:p w:rsidR="00F91E09" w:rsidRPr="007C09D8" w:rsidRDefault="00F91E09" w:rsidP="00F91E09">
      <w:pPr>
        <w:ind w:firstLine="709"/>
        <w:jc w:val="both"/>
        <w:rPr>
          <w:sz w:val="20"/>
          <w:szCs w:val="20"/>
        </w:rPr>
      </w:pPr>
      <w:r w:rsidRPr="007C09D8">
        <w:rPr>
          <w:bCs/>
          <w:sz w:val="20"/>
          <w:szCs w:val="20"/>
        </w:rPr>
        <w:t>3.</w:t>
      </w:r>
      <w:r w:rsidRPr="007C09D8">
        <w:rPr>
          <w:sz w:val="20"/>
          <w:szCs w:val="20"/>
        </w:rPr>
        <w:t xml:space="preserve">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Берегаевского сельского поселения в сети «Интернет».</w:t>
      </w:r>
    </w:p>
    <w:p w:rsidR="00F91E09" w:rsidRPr="007C09D8" w:rsidRDefault="00F91E09" w:rsidP="00F91E09">
      <w:pPr>
        <w:ind w:firstLine="709"/>
        <w:jc w:val="both"/>
        <w:rPr>
          <w:bCs/>
          <w:sz w:val="20"/>
          <w:szCs w:val="20"/>
        </w:rPr>
      </w:pPr>
      <w:r w:rsidRPr="007C09D8">
        <w:rPr>
          <w:sz w:val="20"/>
          <w:szCs w:val="20"/>
        </w:rPr>
        <w:t xml:space="preserve">4. </w:t>
      </w:r>
      <w:r w:rsidRPr="007C09D8">
        <w:rPr>
          <w:bCs/>
          <w:sz w:val="20"/>
          <w:szCs w:val="20"/>
        </w:rPr>
        <w:t>Контроль исполнения настоящего решения возложить на правовую комиссию Совета.</w:t>
      </w:r>
    </w:p>
    <w:p w:rsidR="00F91E09" w:rsidRPr="007C09D8" w:rsidRDefault="00F91E09" w:rsidP="00F91E09">
      <w:pPr>
        <w:ind w:firstLine="709"/>
        <w:rPr>
          <w:b/>
          <w:sz w:val="20"/>
          <w:szCs w:val="20"/>
        </w:rPr>
      </w:pPr>
    </w:p>
    <w:p w:rsidR="00F91E09" w:rsidRPr="007C09D8" w:rsidRDefault="00F91E09" w:rsidP="009872DE">
      <w:pPr>
        <w:rPr>
          <w:b/>
          <w:sz w:val="20"/>
          <w:szCs w:val="20"/>
        </w:rPr>
      </w:pPr>
    </w:p>
    <w:p w:rsidR="00F91E09" w:rsidRPr="007C09D8" w:rsidRDefault="00F91E09" w:rsidP="00F91E09">
      <w:pPr>
        <w:rPr>
          <w:color w:val="000000"/>
          <w:sz w:val="20"/>
          <w:szCs w:val="20"/>
          <w:lang w:eastAsia="en-US"/>
        </w:rPr>
      </w:pPr>
      <w:r w:rsidRPr="007C09D8">
        <w:rPr>
          <w:color w:val="000000"/>
          <w:sz w:val="20"/>
          <w:szCs w:val="20"/>
          <w:lang w:eastAsia="en-US"/>
        </w:rPr>
        <w:t>Глава поселения,</w:t>
      </w:r>
    </w:p>
    <w:p w:rsidR="00F91E09" w:rsidRPr="007C09D8" w:rsidRDefault="00F91E09" w:rsidP="00F91E09">
      <w:pPr>
        <w:rPr>
          <w:color w:val="000000"/>
          <w:sz w:val="20"/>
          <w:szCs w:val="20"/>
          <w:lang w:eastAsia="en-US"/>
        </w:rPr>
      </w:pPr>
      <w:r w:rsidRPr="007C09D8">
        <w:rPr>
          <w:color w:val="000000"/>
          <w:sz w:val="20"/>
          <w:szCs w:val="20"/>
          <w:lang w:eastAsia="en-US"/>
        </w:rPr>
        <w:t>Председатель Совета Берегаевского</w:t>
      </w:r>
    </w:p>
    <w:p w:rsidR="00F91E09" w:rsidRPr="006F78B3" w:rsidRDefault="00F91E09" w:rsidP="006F78B3">
      <w:pPr>
        <w:rPr>
          <w:color w:val="000000"/>
          <w:sz w:val="20"/>
          <w:szCs w:val="20"/>
          <w:lang w:eastAsia="en-US"/>
        </w:rPr>
      </w:pPr>
      <w:r w:rsidRPr="007C09D8">
        <w:rPr>
          <w:color w:val="000000"/>
          <w:sz w:val="20"/>
          <w:szCs w:val="20"/>
          <w:lang w:eastAsia="en-US"/>
        </w:rPr>
        <w:t xml:space="preserve">сельского поселения                                                                                              </w:t>
      </w:r>
      <w:r w:rsidR="009872DE">
        <w:rPr>
          <w:color w:val="000000"/>
          <w:sz w:val="20"/>
          <w:szCs w:val="20"/>
          <w:lang w:eastAsia="en-US"/>
        </w:rPr>
        <w:t xml:space="preserve">                                              </w:t>
      </w:r>
      <w:r w:rsidRPr="007C09D8">
        <w:rPr>
          <w:color w:val="000000"/>
          <w:sz w:val="20"/>
          <w:szCs w:val="20"/>
          <w:lang w:eastAsia="en-US"/>
        </w:rPr>
        <w:t xml:space="preserve">   О.А. </w:t>
      </w:r>
      <w:proofErr w:type="spellStart"/>
      <w:r w:rsidRPr="007C09D8">
        <w:rPr>
          <w:color w:val="000000"/>
          <w:sz w:val="20"/>
          <w:szCs w:val="20"/>
          <w:lang w:eastAsia="en-US"/>
        </w:rPr>
        <w:t>Жендарев</w:t>
      </w:r>
      <w:proofErr w:type="spellEnd"/>
    </w:p>
    <w:p w:rsidR="00F91E09" w:rsidRPr="007C09D8" w:rsidRDefault="00F91E09" w:rsidP="00F91E09">
      <w:pPr>
        <w:widowControl w:val="0"/>
        <w:autoSpaceDE w:val="0"/>
        <w:autoSpaceDN w:val="0"/>
        <w:adjustRightInd w:val="0"/>
        <w:jc w:val="right"/>
        <w:outlineLvl w:val="0"/>
        <w:rPr>
          <w:rFonts w:ascii="Arial" w:hAnsi="Arial" w:cs="Arial"/>
          <w:color w:val="000000"/>
          <w:sz w:val="20"/>
          <w:szCs w:val="20"/>
        </w:rPr>
      </w:pPr>
    </w:p>
    <w:p w:rsidR="00F91E09" w:rsidRPr="007C09D8" w:rsidRDefault="00F91E09" w:rsidP="00F91E09">
      <w:pPr>
        <w:shd w:val="clear" w:color="auto" w:fill="FFFFFF"/>
        <w:jc w:val="right"/>
        <w:rPr>
          <w:sz w:val="20"/>
          <w:szCs w:val="20"/>
        </w:rPr>
      </w:pPr>
      <w:r w:rsidRPr="007C09D8">
        <w:rPr>
          <w:sz w:val="20"/>
          <w:szCs w:val="20"/>
        </w:rPr>
        <w:t>Приложение 1</w:t>
      </w:r>
    </w:p>
    <w:p w:rsidR="00F91E09" w:rsidRPr="007C09D8" w:rsidRDefault="00F91E09" w:rsidP="00F91E09">
      <w:pPr>
        <w:shd w:val="clear" w:color="auto" w:fill="FFFFFF"/>
        <w:jc w:val="right"/>
        <w:rPr>
          <w:sz w:val="20"/>
          <w:szCs w:val="20"/>
        </w:rPr>
      </w:pPr>
      <w:r w:rsidRPr="007C09D8">
        <w:rPr>
          <w:sz w:val="20"/>
          <w:szCs w:val="20"/>
        </w:rPr>
        <w:t xml:space="preserve">к решению Совета </w:t>
      </w:r>
    </w:p>
    <w:p w:rsidR="00F91E09" w:rsidRPr="007C09D8" w:rsidRDefault="00F91E09" w:rsidP="00F91E09">
      <w:pPr>
        <w:shd w:val="clear" w:color="auto" w:fill="FFFFFF"/>
        <w:jc w:val="right"/>
        <w:rPr>
          <w:sz w:val="20"/>
          <w:szCs w:val="20"/>
        </w:rPr>
      </w:pPr>
      <w:r w:rsidRPr="007C09D8">
        <w:rPr>
          <w:sz w:val="20"/>
          <w:szCs w:val="20"/>
        </w:rPr>
        <w:t>Берегаевского сельского поселения</w:t>
      </w:r>
    </w:p>
    <w:p w:rsidR="00F91E09" w:rsidRPr="007C09D8" w:rsidRDefault="00F91E09" w:rsidP="00F91E09">
      <w:pPr>
        <w:shd w:val="clear" w:color="auto" w:fill="FFFFFF"/>
        <w:jc w:val="right"/>
        <w:rPr>
          <w:sz w:val="20"/>
          <w:szCs w:val="20"/>
        </w:rPr>
      </w:pPr>
      <w:r w:rsidRPr="007C09D8">
        <w:rPr>
          <w:sz w:val="20"/>
          <w:szCs w:val="20"/>
        </w:rPr>
        <w:t>от 01.09.2020 № 14</w:t>
      </w:r>
    </w:p>
    <w:p w:rsidR="00F91E09" w:rsidRPr="007C09D8" w:rsidRDefault="00F91E09" w:rsidP="00F91E09">
      <w:pPr>
        <w:widowControl w:val="0"/>
        <w:autoSpaceDE w:val="0"/>
        <w:autoSpaceDN w:val="0"/>
        <w:adjustRightInd w:val="0"/>
        <w:jc w:val="center"/>
        <w:rPr>
          <w:rFonts w:ascii="Arial" w:hAnsi="Arial" w:cs="Arial"/>
          <w:b/>
          <w:bCs/>
          <w:sz w:val="20"/>
          <w:szCs w:val="20"/>
        </w:rPr>
      </w:pPr>
    </w:p>
    <w:p w:rsidR="00F91E09" w:rsidRPr="007C09D8" w:rsidRDefault="00F91E09" w:rsidP="00F91E09">
      <w:pPr>
        <w:widowControl w:val="0"/>
        <w:autoSpaceDE w:val="0"/>
        <w:autoSpaceDN w:val="0"/>
        <w:adjustRightInd w:val="0"/>
        <w:jc w:val="center"/>
        <w:rPr>
          <w:bCs/>
          <w:sz w:val="20"/>
          <w:szCs w:val="20"/>
        </w:rPr>
      </w:pPr>
      <w:r w:rsidRPr="007C09D8">
        <w:rPr>
          <w:sz w:val="20"/>
          <w:szCs w:val="20"/>
        </w:rPr>
        <w:t>Порядок и условия предоставления в аренду имущества, включенного в перечень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r w:rsidRPr="007C09D8">
        <w:rPr>
          <w:b/>
          <w:bCs/>
          <w:sz w:val="20"/>
          <w:szCs w:val="20"/>
        </w:rPr>
        <w:t xml:space="preserve"> </w:t>
      </w:r>
      <w:r w:rsidRPr="007C09D8">
        <w:rPr>
          <w:bCs/>
          <w:sz w:val="20"/>
          <w:szCs w:val="20"/>
        </w:rPr>
        <w:t>поддержки субъектов малого и среднего предпринимательства</w:t>
      </w:r>
    </w:p>
    <w:p w:rsidR="00F91E09" w:rsidRPr="007C09D8" w:rsidRDefault="00F91E09" w:rsidP="00F91E09">
      <w:pPr>
        <w:rPr>
          <w:sz w:val="20"/>
          <w:szCs w:val="20"/>
        </w:rPr>
      </w:pPr>
    </w:p>
    <w:p w:rsidR="00F91E09" w:rsidRPr="007C09D8" w:rsidRDefault="00F91E09" w:rsidP="00F91E09">
      <w:pPr>
        <w:widowControl w:val="0"/>
        <w:autoSpaceDE w:val="0"/>
        <w:autoSpaceDN w:val="0"/>
        <w:ind w:firstLine="540"/>
        <w:jc w:val="both"/>
        <w:rPr>
          <w:sz w:val="20"/>
          <w:szCs w:val="20"/>
        </w:rPr>
      </w:pPr>
      <w:r w:rsidRPr="007C09D8">
        <w:rPr>
          <w:sz w:val="20"/>
          <w:szCs w:val="20"/>
        </w:rPr>
        <w:t xml:space="preserve">1. Имущество, включенное в Перечень </w:t>
      </w:r>
      <w:r w:rsidRPr="007C09D8">
        <w:rPr>
          <w:bCs/>
          <w:sz w:val="20"/>
          <w:szCs w:val="20"/>
        </w:rPr>
        <w:t>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r w:rsidRPr="007C09D8">
        <w:rPr>
          <w:sz w:val="20"/>
          <w:szCs w:val="20"/>
        </w:rPr>
        <w:t xml:space="preserve"> поддержки субъектов малого и среднего предпринимательства (далее - Перечень), предоставляется:</w:t>
      </w:r>
    </w:p>
    <w:p w:rsidR="00F91E09" w:rsidRPr="007C09D8" w:rsidRDefault="00F91E09" w:rsidP="00F91E09">
      <w:pPr>
        <w:widowControl w:val="0"/>
        <w:autoSpaceDE w:val="0"/>
        <w:autoSpaceDN w:val="0"/>
        <w:ind w:firstLine="540"/>
        <w:jc w:val="both"/>
        <w:rPr>
          <w:sz w:val="20"/>
          <w:szCs w:val="20"/>
        </w:rPr>
      </w:pPr>
      <w:r w:rsidRPr="007C09D8">
        <w:rPr>
          <w:sz w:val="20"/>
          <w:szCs w:val="20"/>
        </w:rPr>
        <w:t>1) по результатам конкурсов или аукционов на право заключения договоров аренды муниципального имущества, включенного в перечень (далее - торги), проведенных в порядке, предусмотренном действующим законодательством Российской Федерации;</w:t>
      </w:r>
    </w:p>
    <w:p w:rsidR="00F91E09" w:rsidRPr="007C09D8" w:rsidRDefault="00F91E09" w:rsidP="00F91E09">
      <w:pPr>
        <w:widowControl w:val="0"/>
        <w:autoSpaceDE w:val="0"/>
        <w:autoSpaceDN w:val="0"/>
        <w:ind w:firstLine="540"/>
        <w:jc w:val="both"/>
        <w:rPr>
          <w:sz w:val="20"/>
          <w:szCs w:val="20"/>
        </w:rPr>
      </w:pPr>
      <w:r w:rsidRPr="007C09D8">
        <w:rPr>
          <w:sz w:val="20"/>
          <w:szCs w:val="20"/>
        </w:rPr>
        <w:t xml:space="preserve">2) без проведения торгов в случаях, предусмотренных </w:t>
      </w:r>
      <w:hyperlink r:id="rId23" w:history="1">
        <w:r w:rsidRPr="007C09D8">
          <w:rPr>
            <w:sz w:val="20"/>
            <w:szCs w:val="20"/>
          </w:rPr>
          <w:t>статьей 17.1</w:t>
        </w:r>
      </w:hyperlink>
      <w:r w:rsidRPr="007C09D8">
        <w:rPr>
          <w:sz w:val="20"/>
          <w:szCs w:val="20"/>
        </w:rPr>
        <w:t xml:space="preserve"> Федерального закона от 26 июля 2006 года № 135-ФЗ «О защите конкуренции» (далее - Федеральный закон «О защите конкуренции»);</w:t>
      </w:r>
    </w:p>
    <w:p w:rsidR="00F91E09" w:rsidRPr="007C09D8" w:rsidRDefault="00F91E09" w:rsidP="00F91E09">
      <w:pPr>
        <w:widowControl w:val="0"/>
        <w:autoSpaceDE w:val="0"/>
        <w:autoSpaceDN w:val="0"/>
        <w:ind w:firstLine="540"/>
        <w:jc w:val="both"/>
        <w:rPr>
          <w:sz w:val="20"/>
          <w:szCs w:val="20"/>
        </w:rPr>
      </w:pPr>
      <w:r w:rsidRPr="007C09D8">
        <w:rPr>
          <w:sz w:val="20"/>
          <w:szCs w:val="20"/>
        </w:rPr>
        <w:t>Предоставление в аренду части помещения, включенного в Перечень, не допускается.</w:t>
      </w:r>
    </w:p>
    <w:p w:rsidR="00F91E09" w:rsidRPr="007C09D8" w:rsidRDefault="00F91E09" w:rsidP="00F91E09">
      <w:pPr>
        <w:widowControl w:val="0"/>
        <w:autoSpaceDE w:val="0"/>
        <w:autoSpaceDN w:val="0"/>
        <w:ind w:firstLine="540"/>
        <w:jc w:val="both"/>
        <w:rPr>
          <w:sz w:val="20"/>
          <w:szCs w:val="20"/>
        </w:rPr>
      </w:pPr>
      <w:r w:rsidRPr="007C09D8">
        <w:rPr>
          <w:sz w:val="20"/>
          <w:szCs w:val="20"/>
        </w:rPr>
        <w:t>2. Участниками торгов могут являться только субъекты малого или среднего предпринимательства и организации, образующие инфраструктуру поддержки субъектов малого и среднего предпринимательства.</w:t>
      </w:r>
    </w:p>
    <w:p w:rsidR="00F91E09" w:rsidRPr="007C09D8" w:rsidRDefault="00F91E09" w:rsidP="00F91E09">
      <w:pPr>
        <w:autoSpaceDE w:val="0"/>
        <w:autoSpaceDN w:val="0"/>
        <w:adjustRightInd w:val="0"/>
        <w:ind w:firstLine="540"/>
        <w:jc w:val="both"/>
        <w:rPr>
          <w:rFonts w:eastAsia="Calibri"/>
          <w:sz w:val="20"/>
          <w:szCs w:val="20"/>
        </w:rPr>
      </w:pPr>
      <w:r w:rsidRPr="007C09D8">
        <w:rPr>
          <w:sz w:val="20"/>
          <w:szCs w:val="20"/>
        </w:rPr>
        <w:t xml:space="preserve">3. Имущество, включенное в Перечень, предоставляется во владение и (или)  </w:t>
      </w:r>
      <w:r w:rsidR="006F78B3">
        <w:rPr>
          <w:sz w:val="20"/>
          <w:szCs w:val="20"/>
        </w:rPr>
        <w:t xml:space="preserve"> </w:t>
      </w:r>
      <w:r w:rsidRPr="007C09D8">
        <w:rPr>
          <w:sz w:val="20"/>
          <w:szCs w:val="20"/>
        </w:rPr>
        <w:t xml:space="preserve">в пользование субъектам малого или среднего предпринимательства и организациям, образующим инфраструктуру поддержки малого и среднего предпринимательства, на срок, не менее чем 5 лет. </w:t>
      </w:r>
      <w:r w:rsidRPr="007C09D8">
        <w:rPr>
          <w:rFonts w:eastAsia="Calibri"/>
          <w:sz w:val="20"/>
          <w:szCs w:val="20"/>
        </w:rPr>
        <w:t xml:space="preserve">Срок договора может быть уменьшен на основании поданного до </w:t>
      </w:r>
      <w:r w:rsidRPr="007C09D8">
        <w:rPr>
          <w:rFonts w:eastAsia="Calibri"/>
          <w:sz w:val="20"/>
          <w:szCs w:val="20"/>
        </w:rPr>
        <w:lastRenderedPageBreak/>
        <w:t xml:space="preserve">заключения такого договора заявления лица, приобретающего права владения и (или) пользования. Максимальный срок предоставления </w:t>
      </w:r>
      <w:proofErr w:type="gramStart"/>
      <w:r w:rsidRPr="007C09D8">
        <w:rPr>
          <w:rFonts w:eastAsia="Calibri"/>
          <w:sz w:val="20"/>
          <w:szCs w:val="20"/>
        </w:rPr>
        <w:t>бизнес-инкубаторами</w:t>
      </w:r>
      <w:proofErr w:type="gramEnd"/>
      <w:r w:rsidRPr="007C09D8">
        <w:rPr>
          <w:rFonts w:eastAsia="Calibri"/>
          <w:sz w:val="20"/>
          <w:szCs w:val="20"/>
        </w:rPr>
        <w:t xml:space="preserve"> муниципального имущества в аренду (субаренду) субъектам малого и среднего предпринимательства не должен превышать три года.</w:t>
      </w:r>
    </w:p>
    <w:p w:rsidR="00F91E09" w:rsidRPr="007C09D8" w:rsidRDefault="00F91E09" w:rsidP="00F91E09">
      <w:pPr>
        <w:widowControl w:val="0"/>
        <w:autoSpaceDE w:val="0"/>
        <w:autoSpaceDN w:val="0"/>
        <w:ind w:firstLine="540"/>
        <w:jc w:val="both"/>
        <w:rPr>
          <w:sz w:val="20"/>
          <w:szCs w:val="20"/>
        </w:rPr>
      </w:pPr>
      <w:r w:rsidRPr="007C09D8">
        <w:rPr>
          <w:sz w:val="20"/>
          <w:szCs w:val="20"/>
        </w:rPr>
        <w:t>4. В случае заключения договора аренды имущества, подлежащего государственной регистрации, фактическая передача имущества осуществляется в течение десяти дней после такой регистрации по акту приема-передачи.</w:t>
      </w:r>
    </w:p>
    <w:p w:rsidR="00F91E09" w:rsidRPr="007C09D8" w:rsidRDefault="00F91E09" w:rsidP="00F91E09">
      <w:pPr>
        <w:widowControl w:val="0"/>
        <w:autoSpaceDE w:val="0"/>
        <w:autoSpaceDN w:val="0"/>
        <w:ind w:firstLine="540"/>
        <w:jc w:val="both"/>
        <w:rPr>
          <w:sz w:val="20"/>
          <w:szCs w:val="20"/>
        </w:rPr>
      </w:pPr>
      <w:r w:rsidRPr="007C09D8">
        <w:rPr>
          <w:sz w:val="20"/>
          <w:szCs w:val="20"/>
        </w:rPr>
        <w:t>5. Для подтверждения права на предоставление имущества, включенного в Перечень, субъект малого или среднего предпринимательства, организация, образующая инфраструктуру поддержки субъектов малого и среднего предпринимательства (далее - заявитель), обращается в Администрацию Берегаевского сельского поселения с</w:t>
      </w:r>
      <w:r w:rsidR="009872DE">
        <w:rPr>
          <w:sz w:val="20"/>
          <w:szCs w:val="20"/>
        </w:rPr>
        <w:t xml:space="preserve"> заявлением</w:t>
      </w:r>
      <w:r w:rsidRPr="007C09D8">
        <w:rPr>
          <w:sz w:val="20"/>
          <w:szCs w:val="20"/>
        </w:rPr>
        <w:t xml:space="preserve"> о предоставлении имущества и приложением следующих документов:</w:t>
      </w:r>
    </w:p>
    <w:p w:rsidR="00F91E09" w:rsidRPr="007C09D8" w:rsidRDefault="00F91E09" w:rsidP="00F91E09">
      <w:pPr>
        <w:widowControl w:val="0"/>
        <w:autoSpaceDE w:val="0"/>
        <w:autoSpaceDN w:val="0"/>
        <w:ind w:firstLine="540"/>
        <w:jc w:val="both"/>
        <w:rPr>
          <w:sz w:val="20"/>
          <w:szCs w:val="20"/>
        </w:rPr>
      </w:pPr>
      <w:r w:rsidRPr="007C09D8">
        <w:rPr>
          <w:sz w:val="20"/>
          <w:szCs w:val="20"/>
        </w:rPr>
        <w:t>1) Юридические лица:</w:t>
      </w:r>
    </w:p>
    <w:p w:rsidR="00F91E09" w:rsidRPr="007C09D8" w:rsidRDefault="00F91E09" w:rsidP="00F91E09">
      <w:pPr>
        <w:widowControl w:val="0"/>
        <w:autoSpaceDE w:val="0"/>
        <w:autoSpaceDN w:val="0"/>
        <w:ind w:firstLine="540"/>
        <w:jc w:val="both"/>
        <w:rPr>
          <w:sz w:val="20"/>
          <w:szCs w:val="20"/>
        </w:rPr>
      </w:pPr>
      <w:bookmarkStart w:id="48" w:name="P198"/>
      <w:bookmarkEnd w:id="48"/>
      <w:r w:rsidRPr="007C09D8">
        <w:rPr>
          <w:sz w:val="20"/>
          <w:szCs w:val="20"/>
        </w:rPr>
        <w:t xml:space="preserve">а) копии учредительных документов, свидетельства о государственной регистрации юридического лица; </w:t>
      </w:r>
    </w:p>
    <w:p w:rsidR="00F91E09" w:rsidRPr="007C09D8" w:rsidRDefault="00F91E09" w:rsidP="00F91E09">
      <w:pPr>
        <w:widowControl w:val="0"/>
        <w:autoSpaceDE w:val="0"/>
        <w:autoSpaceDN w:val="0"/>
        <w:ind w:firstLine="540"/>
        <w:jc w:val="both"/>
        <w:rPr>
          <w:sz w:val="20"/>
          <w:szCs w:val="20"/>
        </w:rPr>
      </w:pPr>
      <w:r w:rsidRPr="007C09D8">
        <w:rPr>
          <w:sz w:val="20"/>
          <w:szCs w:val="20"/>
        </w:rPr>
        <w:t>б) выписки из Единого государственного реестра юридических лиц, выданной не позднее пятнадцати календарных дней до даты подачи заявления в Администрацию Берегаевского сельского поселения;</w:t>
      </w:r>
    </w:p>
    <w:p w:rsidR="00F91E09" w:rsidRPr="007C09D8" w:rsidRDefault="00F91E09" w:rsidP="00F91E09">
      <w:pPr>
        <w:widowControl w:val="0"/>
        <w:autoSpaceDE w:val="0"/>
        <w:autoSpaceDN w:val="0"/>
        <w:ind w:firstLine="540"/>
        <w:jc w:val="both"/>
        <w:rPr>
          <w:sz w:val="20"/>
          <w:szCs w:val="20"/>
        </w:rPr>
      </w:pPr>
      <w:r w:rsidRPr="007C09D8">
        <w:rPr>
          <w:sz w:val="20"/>
          <w:szCs w:val="20"/>
        </w:rPr>
        <w:t>В случае непредставления заявителем выписки из Единого государственного реестра юридических лиц, Управляющий делами Администрации Берегаевского сельского поселения (далее Специалист), запрашивает указанную выписку в налоговом органе посредством межведомственного информационного взаимодействия.</w:t>
      </w:r>
    </w:p>
    <w:p w:rsidR="00F91E09" w:rsidRPr="007C09D8" w:rsidRDefault="00F91E09" w:rsidP="00F91E09">
      <w:pPr>
        <w:widowControl w:val="0"/>
        <w:autoSpaceDE w:val="0"/>
        <w:autoSpaceDN w:val="0"/>
        <w:ind w:firstLine="540"/>
        <w:jc w:val="both"/>
        <w:rPr>
          <w:sz w:val="20"/>
          <w:szCs w:val="20"/>
        </w:rPr>
      </w:pPr>
      <w:bookmarkStart w:id="49" w:name="P203"/>
      <w:bookmarkEnd w:id="49"/>
      <w:r w:rsidRPr="007C09D8">
        <w:rPr>
          <w:sz w:val="20"/>
          <w:szCs w:val="20"/>
        </w:rPr>
        <w:t>в) документов, подтверждающих полномочия лица на подписание договора аренды от имени юридического лица;</w:t>
      </w:r>
    </w:p>
    <w:p w:rsidR="00F91E09" w:rsidRPr="007C09D8" w:rsidRDefault="00F91E09" w:rsidP="00F91E09">
      <w:pPr>
        <w:widowControl w:val="0"/>
        <w:autoSpaceDE w:val="0"/>
        <w:autoSpaceDN w:val="0"/>
        <w:ind w:firstLine="540"/>
        <w:jc w:val="both"/>
        <w:rPr>
          <w:sz w:val="20"/>
          <w:szCs w:val="20"/>
        </w:rPr>
      </w:pPr>
      <w:r w:rsidRPr="007C09D8">
        <w:rPr>
          <w:sz w:val="20"/>
          <w:szCs w:val="20"/>
        </w:rPr>
        <w:t>г) справки о средней численности работников за предшествующий календарный год</w:t>
      </w:r>
      <w:r w:rsidR="009872DE">
        <w:rPr>
          <w:sz w:val="20"/>
          <w:szCs w:val="20"/>
        </w:rPr>
        <w:t xml:space="preserve">  </w:t>
      </w:r>
      <w:r w:rsidRPr="007C09D8">
        <w:rPr>
          <w:sz w:val="20"/>
          <w:szCs w:val="20"/>
        </w:rPr>
        <w:t>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подписанной руководителем, а также заверенной печатью (при наличии);</w:t>
      </w:r>
    </w:p>
    <w:p w:rsidR="00F91E09" w:rsidRPr="007C09D8" w:rsidRDefault="00F91E09" w:rsidP="00F91E09">
      <w:pPr>
        <w:widowControl w:val="0"/>
        <w:autoSpaceDE w:val="0"/>
        <w:autoSpaceDN w:val="0"/>
        <w:ind w:firstLine="540"/>
        <w:jc w:val="both"/>
        <w:rPr>
          <w:sz w:val="20"/>
          <w:szCs w:val="20"/>
        </w:rPr>
      </w:pPr>
      <w:bookmarkStart w:id="50" w:name="P207"/>
      <w:bookmarkEnd w:id="50"/>
      <w:r w:rsidRPr="007C09D8">
        <w:rPr>
          <w:sz w:val="20"/>
          <w:szCs w:val="20"/>
        </w:rPr>
        <w:t>д) копии бухгалтерского баланса и отчета о прибылях и убытках (с отметкой налогового органа о его принятии) за предшествующий календарный год и на последнюю отчетную дату текущего года;</w:t>
      </w:r>
    </w:p>
    <w:p w:rsidR="00F91E09" w:rsidRPr="007C09D8" w:rsidRDefault="00F91E09" w:rsidP="00F91E09">
      <w:pPr>
        <w:widowControl w:val="0"/>
        <w:autoSpaceDE w:val="0"/>
        <w:autoSpaceDN w:val="0"/>
        <w:ind w:firstLine="540"/>
        <w:jc w:val="both"/>
        <w:rPr>
          <w:sz w:val="20"/>
          <w:szCs w:val="20"/>
        </w:rPr>
      </w:pPr>
      <w:r w:rsidRPr="007C09D8">
        <w:rPr>
          <w:sz w:val="20"/>
          <w:szCs w:val="20"/>
        </w:rPr>
        <w:t>е) копии налоговой декларации по налогу, взимаемому в связи с применением упрощенной системы налогообложения (с отметкой налогового органа о его принятии), за предшествующий календарный год и на последнюю отчетную дату текущего года;</w:t>
      </w:r>
    </w:p>
    <w:p w:rsidR="00F91E09" w:rsidRPr="007C09D8" w:rsidRDefault="00F91E09" w:rsidP="00F91E09">
      <w:pPr>
        <w:widowControl w:val="0"/>
        <w:autoSpaceDE w:val="0"/>
        <w:autoSpaceDN w:val="0"/>
        <w:ind w:firstLine="540"/>
        <w:jc w:val="both"/>
        <w:rPr>
          <w:sz w:val="20"/>
          <w:szCs w:val="20"/>
        </w:rPr>
      </w:pPr>
      <w:r w:rsidRPr="007C09D8">
        <w:rPr>
          <w:sz w:val="20"/>
          <w:szCs w:val="20"/>
        </w:rPr>
        <w:t xml:space="preserve">ж) в случае если заявитель заинтересован в предоставлении государственной преференции - документы, предусмотренные </w:t>
      </w:r>
      <w:hyperlink r:id="rId24" w:history="1">
        <w:r w:rsidRPr="007C09D8">
          <w:rPr>
            <w:sz w:val="20"/>
            <w:szCs w:val="20"/>
          </w:rPr>
          <w:t>пунктами 2</w:t>
        </w:r>
      </w:hyperlink>
      <w:r w:rsidRPr="007C09D8">
        <w:rPr>
          <w:sz w:val="20"/>
          <w:szCs w:val="20"/>
        </w:rPr>
        <w:t xml:space="preserve"> - </w:t>
      </w:r>
      <w:hyperlink r:id="rId25" w:history="1">
        <w:r w:rsidRPr="007C09D8">
          <w:rPr>
            <w:sz w:val="20"/>
            <w:szCs w:val="20"/>
          </w:rPr>
          <w:t>6 части 1 статьи 20</w:t>
        </w:r>
      </w:hyperlink>
      <w:r w:rsidRPr="007C09D8">
        <w:rPr>
          <w:sz w:val="20"/>
          <w:szCs w:val="20"/>
        </w:rPr>
        <w:t xml:space="preserve"> Федерального закона «О защите конкуренции».</w:t>
      </w:r>
    </w:p>
    <w:p w:rsidR="00F91E09" w:rsidRPr="007C09D8" w:rsidRDefault="00F91E09" w:rsidP="00F91E09">
      <w:pPr>
        <w:widowControl w:val="0"/>
        <w:autoSpaceDE w:val="0"/>
        <w:autoSpaceDN w:val="0"/>
        <w:ind w:firstLine="540"/>
        <w:jc w:val="both"/>
        <w:rPr>
          <w:sz w:val="20"/>
          <w:szCs w:val="20"/>
        </w:rPr>
      </w:pPr>
      <w:r w:rsidRPr="007C09D8">
        <w:rPr>
          <w:sz w:val="20"/>
          <w:szCs w:val="20"/>
        </w:rPr>
        <w:t>2) Индивидуальные предприниматели:</w:t>
      </w:r>
    </w:p>
    <w:p w:rsidR="00F91E09" w:rsidRPr="007C09D8" w:rsidRDefault="00F91E09" w:rsidP="00F91E09">
      <w:pPr>
        <w:widowControl w:val="0"/>
        <w:autoSpaceDE w:val="0"/>
        <w:autoSpaceDN w:val="0"/>
        <w:ind w:firstLine="540"/>
        <w:jc w:val="both"/>
        <w:rPr>
          <w:sz w:val="20"/>
          <w:szCs w:val="20"/>
        </w:rPr>
      </w:pPr>
      <w:r w:rsidRPr="007C09D8">
        <w:rPr>
          <w:sz w:val="20"/>
          <w:szCs w:val="20"/>
        </w:rPr>
        <w:t>а) свидетельства о государственной регистрации индивидуального предпринимателя;</w:t>
      </w:r>
    </w:p>
    <w:p w:rsidR="00F91E09" w:rsidRPr="007C09D8" w:rsidRDefault="00F91E09" w:rsidP="00F91E09">
      <w:pPr>
        <w:widowControl w:val="0"/>
        <w:autoSpaceDE w:val="0"/>
        <w:autoSpaceDN w:val="0"/>
        <w:ind w:firstLine="540"/>
        <w:jc w:val="both"/>
        <w:rPr>
          <w:sz w:val="20"/>
          <w:szCs w:val="20"/>
        </w:rPr>
      </w:pPr>
      <w:r w:rsidRPr="007C09D8">
        <w:rPr>
          <w:sz w:val="20"/>
          <w:szCs w:val="20"/>
        </w:rPr>
        <w:t>б) выписки из Единого государственного реестра индивидуальных предпринимателей, выданной не позднее пятнадцати календарных дн</w:t>
      </w:r>
      <w:r w:rsidR="009872DE">
        <w:rPr>
          <w:sz w:val="20"/>
          <w:szCs w:val="20"/>
        </w:rPr>
        <w:t xml:space="preserve">ей до даты подачи заявления </w:t>
      </w:r>
      <w:r w:rsidRPr="007C09D8">
        <w:rPr>
          <w:sz w:val="20"/>
          <w:szCs w:val="20"/>
        </w:rPr>
        <w:t xml:space="preserve"> в Администрацию Тегульдетского района;</w:t>
      </w:r>
    </w:p>
    <w:p w:rsidR="00F91E09" w:rsidRPr="007C09D8" w:rsidRDefault="00F91E09" w:rsidP="00F91E09">
      <w:pPr>
        <w:widowControl w:val="0"/>
        <w:autoSpaceDE w:val="0"/>
        <w:autoSpaceDN w:val="0"/>
        <w:ind w:firstLine="540"/>
        <w:jc w:val="both"/>
        <w:rPr>
          <w:sz w:val="20"/>
          <w:szCs w:val="20"/>
        </w:rPr>
      </w:pPr>
      <w:r w:rsidRPr="007C09D8">
        <w:rPr>
          <w:sz w:val="20"/>
          <w:szCs w:val="20"/>
        </w:rPr>
        <w:t>В случае непредставления заявителем выписки из Единого государственного реестра индивидуальных предпринимателей далее Специалист, запрашивает указ</w:t>
      </w:r>
      <w:r w:rsidR="009872DE">
        <w:rPr>
          <w:sz w:val="20"/>
          <w:szCs w:val="20"/>
        </w:rPr>
        <w:t>анную выписку</w:t>
      </w:r>
      <w:r w:rsidRPr="007C09D8">
        <w:rPr>
          <w:sz w:val="20"/>
          <w:szCs w:val="20"/>
        </w:rPr>
        <w:t xml:space="preserve"> в налоговом органе посредством межведомственного информационного взаимодействия.</w:t>
      </w:r>
    </w:p>
    <w:p w:rsidR="00F91E09" w:rsidRPr="007C09D8" w:rsidRDefault="00F91E09" w:rsidP="00F91E09">
      <w:pPr>
        <w:widowControl w:val="0"/>
        <w:autoSpaceDE w:val="0"/>
        <w:autoSpaceDN w:val="0"/>
        <w:ind w:firstLine="540"/>
        <w:jc w:val="both"/>
        <w:rPr>
          <w:sz w:val="20"/>
          <w:szCs w:val="20"/>
        </w:rPr>
      </w:pPr>
      <w:r w:rsidRPr="007C09D8">
        <w:rPr>
          <w:sz w:val="20"/>
          <w:szCs w:val="20"/>
        </w:rPr>
        <w:t>в) копии документа, удостоверяющего личность индивидуального предпринимателя;</w:t>
      </w:r>
    </w:p>
    <w:p w:rsidR="00F91E09" w:rsidRPr="007C09D8" w:rsidRDefault="00F91E09" w:rsidP="00F91E09">
      <w:pPr>
        <w:widowControl w:val="0"/>
        <w:autoSpaceDE w:val="0"/>
        <w:autoSpaceDN w:val="0"/>
        <w:ind w:firstLine="540"/>
        <w:jc w:val="both"/>
        <w:rPr>
          <w:sz w:val="20"/>
          <w:szCs w:val="20"/>
        </w:rPr>
      </w:pPr>
      <w:r w:rsidRPr="007C09D8">
        <w:rPr>
          <w:sz w:val="20"/>
          <w:szCs w:val="20"/>
        </w:rPr>
        <w:t>г) справки о средней численности работников за предшествующий кал</w:t>
      </w:r>
      <w:r w:rsidR="009872DE">
        <w:rPr>
          <w:sz w:val="20"/>
          <w:szCs w:val="20"/>
        </w:rPr>
        <w:t xml:space="preserve">ендарный год  </w:t>
      </w:r>
      <w:r w:rsidRPr="007C09D8">
        <w:rPr>
          <w:sz w:val="20"/>
          <w:szCs w:val="20"/>
        </w:rPr>
        <w:t>с учетом всех работников, в том числе работающих по гражданско-правовым договорам или по совместительству с учетом реально отработанного времени</w:t>
      </w:r>
      <w:r w:rsidRPr="007C09D8">
        <w:rPr>
          <w:color w:val="000000"/>
          <w:sz w:val="20"/>
          <w:szCs w:val="20"/>
        </w:rPr>
        <w:t>,</w:t>
      </w:r>
      <w:r w:rsidRPr="007C09D8">
        <w:rPr>
          <w:color w:val="FF0000"/>
          <w:sz w:val="20"/>
          <w:szCs w:val="20"/>
        </w:rPr>
        <w:t xml:space="preserve"> </w:t>
      </w:r>
      <w:r w:rsidRPr="007C09D8">
        <w:rPr>
          <w:color w:val="000000"/>
          <w:sz w:val="20"/>
          <w:szCs w:val="20"/>
        </w:rPr>
        <w:t>подписанной индивидуальным предпринимателем</w:t>
      </w:r>
      <w:r w:rsidRPr="007C09D8">
        <w:rPr>
          <w:sz w:val="20"/>
          <w:szCs w:val="20"/>
        </w:rPr>
        <w:t>, а также заверенной печатью (при наличии);</w:t>
      </w:r>
    </w:p>
    <w:p w:rsidR="00F91E09" w:rsidRPr="007C09D8" w:rsidRDefault="00F91E09" w:rsidP="00F91E09">
      <w:pPr>
        <w:widowControl w:val="0"/>
        <w:autoSpaceDE w:val="0"/>
        <w:autoSpaceDN w:val="0"/>
        <w:ind w:firstLine="540"/>
        <w:jc w:val="both"/>
        <w:rPr>
          <w:sz w:val="20"/>
          <w:szCs w:val="20"/>
        </w:rPr>
      </w:pPr>
      <w:r w:rsidRPr="007C09D8">
        <w:rPr>
          <w:sz w:val="20"/>
          <w:szCs w:val="20"/>
        </w:rPr>
        <w:t>д) копии бухгалтерского баланса и отчета о прибылях и убытках (с отметкой налогового органа о его принятии) за предшествующий календарный год и на последнюю отчетную дату текущего года;</w:t>
      </w:r>
    </w:p>
    <w:p w:rsidR="00F91E09" w:rsidRPr="007C09D8" w:rsidRDefault="00F91E09" w:rsidP="00F91E09">
      <w:pPr>
        <w:widowControl w:val="0"/>
        <w:autoSpaceDE w:val="0"/>
        <w:autoSpaceDN w:val="0"/>
        <w:ind w:firstLine="540"/>
        <w:jc w:val="both"/>
        <w:rPr>
          <w:sz w:val="20"/>
          <w:szCs w:val="20"/>
        </w:rPr>
      </w:pPr>
      <w:proofErr w:type="gramStart"/>
      <w:r w:rsidRPr="007C09D8">
        <w:rPr>
          <w:sz w:val="20"/>
          <w:szCs w:val="20"/>
        </w:rPr>
        <w:t>е) копии налоговой декларации по налогу, взимаемому в связи с применением упрощенной системы налогообложения (с отметкой налогового органа о его принятии), за предшествующий календарный год и на последнюю отчетную дату текущего года или справку о выручке от реализации товаров (работ, услуг), заверенную подписью, а также печатью (при наличии), при применении системы налогообложения в виде единого налога на вмененный доход для</w:t>
      </w:r>
      <w:proofErr w:type="gramEnd"/>
      <w:r w:rsidRPr="007C09D8">
        <w:rPr>
          <w:sz w:val="20"/>
          <w:szCs w:val="20"/>
        </w:rPr>
        <w:t xml:space="preserve"> отдельных видов деятельности;</w:t>
      </w:r>
    </w:p>
    <w:p w:rsidR="00F91E09" w:rsidRPr="007C09D8" w:rsidRDefault="00F91E09" w:rsidP="00F91E09">
      <w:pPr>
        <w:widowControl w:val="0"/>
        <w:autoSpaceDE w:val="0"/>
        <w:autoSpaceDN w:val="0"/>
        <w:ind w:firstLine="540"/>
        <w:jc w:val="both"/>
        <w:rPr>
          <w:sz w:val="20"/>
          <w:szCs w:val="20"/>
        </w:rPr>
      </w:pPr>
      <w:r w:rsidRPr="007C09D8">
        <w:rPr>
          <w:sz w:val="20"/>
          <w:szCs w:val="20"/>
        </w:rPr>
        <w:t xml:space="preserve">ж) в случае если заявитель заинтересован в предоставлении государственной преференции - документы, предусмотренные </w:t>
      </w:r>
      <w:hyperlink r:id="rId26" w:history="1">
        <w:r w:rsidRPr="007C09D8">
          <w:rPr>
            <w:sz w:val="20"/>
            <w:szCs w:val="20"/>
          </w:rPr>
          <w:t>пунктами 2</w:t>
        </w:r>
      </w:hyperlink>
      <w:r w:rsidRPr="007C09D8">
        <w:rPr>
          <w:sz w:val="20"/>
          <w:szCs w:val="20"/>
        </w:rPr>
        <w:t xml:space="preserve"> - </w:t>
      </w:r>
      <w:hyperlink r:id="rId27" w:history="1">
        <w:r w:rsidRPr="007C09D8">
          <w:rPr>
            <w:sz w:val="20"/>
            <w:szCs w:val="20"/>
          </w:rPr>
          <w:t>6 части 1 статьи 20</w:t>
        </w:r>
      </w:hyperlink>
      <w:r w:rsidRPr="007C09D8">
        <w:rPr>
          <w:sz w:val="20"/>
          <w:szCs w:val="20"/>
        </w:rPr>
        <w:t xml:space="preserve"> Федерального закона «О защите конкуренции».</w:t>
      </w:r>
    </w:p>
    <w:p w:rsidR="00F91E09" w:rsidRPr="007C09D8" w:rsidRDefault="00F91E09" w:rsidP="00F91E09">
      <w:pPr>
        <w:widowControl w:val="0"/>
        <w:autoSpaceDE w:val="0"/>
        <w:autoSpaceDN w:val="0"/>
        <w:ind w:firstLine="540"/>
        <w:jc w:val="both"/>
        <w:rPr>
          <w:sz w:val="20"/>
          <w:szCs w:val="20"/>
        </w:rPr>
      </w:pPr>
      <w:r w:rsidRPr="007C09D8">
        <w:rPr>
          <w:sz w:val="20"/>
          <w:szCs w:val="20"/>
        </w:rPr>
        <w:t xml:space="preserve">6. Специалист в течение десяти рабочих дней </w:t>
      </w:r>
      <w:proofErr w:type="gramStart"/>
      <w:r w:rsidRPr="007C09D8">
        <w:rPr>
          <w:sz w:val="20"/>
          <w:szCs w:val="20"/>
        </w:rPr>
        <w:t>с даты подачи</w:t>
      </w:r>
      <w:proofErr w:type="gramEnd"/>
      <w:r w:rsidRPr="007C09D8">
        <w:rPr>
          <w:sz w:val="20"/>
          <w:szCs w:val="20"/>
        </w:rPr>
        <w:t xml:space="preserve"> заявителем заявления рассматривает представленные документы, и подготавливает одно из следующих решений:</w:t>
      </w:r>
    </w:p>
    <w:p w:rsidR="00F91E09" w:rsidRPr="007C09D8" w:rsidRDefault="00F91E09" w:rsidP="00F91E09">
      <w:pPr>
        <w:widowControl w:val="0"/>
        <w:autoSpaceDE w:val="0"/>
        <w:autoSpaceDN w:val="0"/>
        <w:ind w:firstLine="540"/>
        <w:jc w:val="both"/>
        <w:rPr>
          <w:sz w:val="20"/>
          <w:szCs w:val="20"/>
        </w:rPr>
      </w:pPr>
      <w:r w:rsidRPr="007C09D8">
        <w:rPr>
          <w:sz w:val="20"/>
          <w:szCs w:val="20"/>
        </w:rPr>
        <w:t xml:space="preserve">1) о возможности предоставления испрашиваемого имущества в аренду без проведения торгов в случаях, предусмотренных </w:t>
      </w:r>
      <w:hyperlink r:id="rId28" w:history="1">
        <w:r w:rsidRPr="007C09D8">
          <w:rPr>
            <w:sz w:val="20"/>
            <w:szCs w:val="20"/>
          </w:rPr>
          <w:t>статьей 17.1</w:t>
        </w:r>
      </w:hyperlink>
      <w:r w:rsidRPr="007C09D8">
        <w:rPr>
          <w:sz w:val="20"/>
          <w:szCs w:val="20"/>
        </w:rPr>
        <w:t xml:space="preserve"> Федерального закона «О защите конкуренции», за исключением случая предоставления имущества в порядке, установленном </w:t>
      </w:r>
      <w:hyperlink r:id="rId29" w:history="1">
        <w:r w:rsidRPr="007C09D8">
          <w:rPr>
            <w:sz w:val="20"/>
            <w:szCs w:val="20"/>
          </w:rPr>
          <w:t>главой 5</w:t>
        </w:r>
      </w:hyperlink>
      <w:r w:rsidRPr="007C09D8">
        <w:rPr>
          <w:sz w:val="20"/>
          <w:szCs w:val="20"/>
        </w:rPr>
        <w:t xml:space="preserve"> Федерального закона «О защите конкуренции»;</w:t>
      </w:r>
    </w:p>
    <w:p w:rsidR="00F91E09" w:rsidRPr="007C09D8" w:rsidRDefault="00F91E09" w:rsidP="00F91E09">
      <w:pPr>
        <w:widowControl w:val="0"/>
        <w:autoSpaceDE w:val="0"/>
        <w:autoSpaceDN w:val="0"/>
        <w:ind w:firstLine="540"/>
        <w:jc w:val="both"/>
        <w:rPr>
          <w:sz w:val="20"/>
          <w:szCs w:val="20"/>
        </w:rPr>
      </w:pPr>
      <w:r w:rsidRPr="007C09D8">
        <w:rPr>
          <w:sz w:val="20"/>
          <w:szCs w:val="20"/>
        </w:rPr>
        <w:t xml:space="preserve">2)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 установленном </w:t>
      </w:r>
      <w:hyperlink r:id="rId30" w:history="1">
        <w:r w:rsidRPr="007C09D8">
          <w:rPr>
            <w:sz w:val="20"/>
            <w:szCs w:val="20"/>
          </w:rPr>
          <w:t>главой 5</w:t>
        </w:r>
      </w:hyperlink>
      <w:r w:rsidRPr="007C09D8">
        <w:rPr>
          <w:sz w:val="20"/>
          <w:szCs w:val="20"/>
        </w:rPr>
        <w:t xml:space="preserve"> Федеральн</w:t>
      </w:r>
      <w:r w:rsidR="009872DE">
        <w:rPr>
          <w:sz w:val="20"/>
          <w:szCs w:val="20"/>
        </w:rPr>
        <w:t>ого закона</w:t>
      </w:r>
      <w:r w:rsidRPr="007C09D8">
        <w:rPr>
          <w:sz w:val="20"/>
          <w:szCs w:val="20"/>
        </w:rPr>
        <w:t xml:space="preserve"> «О защите конкуренции»;</w:t>
      </w:r>
    </w:p>
    <w:p w:rsidR="00F91E09" w:rsidRPr="007C09D8" w:rsidRDefault="00F91E09" w:rsidP="00F91E09">
      <w:pPr>
        <w:widowControl w:val="0"/>
        <w:autoSpaceDE w:val="0"/>
        <w:autoSpaceDN w:val="0"/>
        <w:ind w:firstLine="540"/>
        <w:jc w:val="both"/>
        <w:rPr>
          <w:sz w:val="20"/>
          <w:szCs w:val="20"/>
        </w:rPr>
      </w:pPr>
      <w:r w:rsidRPr="007C09D8">
        <w:rPr>
          <w:sz w:val="20"/>
          <w:szCs w:val="20"/>
        </w:rPr>
        <w:t>3) о возможности предоставления испрашиваемого имущества исключительно по результатам проведения торгов на право заключения договора аренды;</w:t>
      </w:r>
    </w:p>
    <w:p w:rsidR="00F91E09" w:rsidRPr="007C09D8" w:rsidRDefault="00F91E09" w:rsidP="00F91E09">
      <w:pPr>
        <w:widowControl w:val="0"/>
        <w:autoSpaceDE w:val="0"/>
        <w:autoSpaceDN w:val="0"/>
        <w:ind w:firstLine="540"/>
        <w:jc w:val="both"/>
        <w:rPr>
          <w:sz w:val="20"/>
          <w:szCs w:val="20"/>
        </w:rPr>
      </w:pPr>
      <w:r w:rsidRPr="007C09D8">
        <w:rPr>
          <w:sz w:val="20"/>
          <w:szCs w:val="20"/>
        </w:rPr>
        <w:t>4) об отказе в предоставлении испрашиваемого имущества с указанием оснований для отказа.</w:t>
      </w:r>
    </w:p>
    <w:p w:rsidR="00F91E09" w:rsidRPr="007C09D8" w:rsidRDefault="00F91E09" w:rsidP="00F91E09">
      <w:pPr>
        <w:widowControl w:val="0"/>
        <w:autoSpaceDE w:val="0"/>
        <w:autoSpaceDN w:val="0"/>
        <w:ind w:firstLine="540"/>
        <w:jc w:val="both"/>
        <w:rPr>
          <w:sz w:val="20"/>
          <w:szCs w:val="20"/>
        </w:rPr>
      </w:pPr>
      <w:r w:rsidRPr="007C09D8">
        <w:rPr>
          <w:sz w:val="20"/>
          <w:szCs w:val="20"/>
        </w:rPr>
        <w:t>7. Основаниями для отказа в проведении необходимых процедур по предоставлению имущества, указанного в Перечне, являются:</w:t>
      </w:r>
    </w:p>
    <w:p w:rsidR="00F91E09" w:rsidRPr="007C09D8" w:rsidRDefault="00F91E09" w:rsidP="00F91E09">
      <w:pPr>
        <w:widowControl w:val="0"/>
        <w:autoSpaceDE w:val="0"/>
        <w:autoSpaceDN w:val="0"/>
        <w:ind w:firstLine="540"/>
        <w:jc w:val="both"/>
        <w:rPr>
          <w:sz w:val="20"/>
          <w:szCs w:val="20"/>
        </w:rPr>
      </w:pPr>
      <w:r w:rsidRPr="007C09D8">
        <w:rPr>
          <w:sz w:val="20"/>
          <w:szCs w:val="20"/>
        </w:rPr>
        <w:t>- несоответствие заявителя условиям отнесения к категории субъекта малого и среднего предпринимательства, установленным федеральным законом;</w:t>
      </w:r>
    </w:p>
    <w:p w:rsidR="00F91E09" w:rsidRPr="007C09D8" w:rsidRDefault="00F91E09" w:rsidP="00F91E09">
      <w:pPr>
        <w:widowControl w:val="0"/>
        <w:autoSpaceDE w:val="0"/>
        <w:autoSpaceDN w:val="0"/>
        <w:ind w:firstLine="540"/>
        <w:jc w:val="both"/>
        <w:rPr>
          <w:sz w:val="20"/>
          <w:szCs w:val="20"/>
        </w:rPr>
      </w:pPr>
      <w:r w:rsidRPr="007C09D8">
        <w:rPr>
          <w:sz w:val="20"/>
          <w:szCs w:val="20"/>
        </w:rPr>
        <w:lastRenderedPageBreak/>
        <w:t>- наличие обременения испрашиваемого в аренду имущества правами третьих лиц - субъектов малого и среднего предпринимательства, организацией, образующей инфраструктуру поддержки субъектов малого и среднего предпринимательства;</w:t>
      </w:r>
    </w:p>
    <w:p w:rsidR="00F91E09" w:rsidRPr="007C09D8" w:rsidRDefault="00F91E09" w:rsidP="00F91E09">
      <w:pPr>
        <w:widowControl w:val="0"/>
        <w:autoSpaceDE w:val="0"/>
        <w:autoSpaceDN w:val="0"/>
        <w:ind w:firstLine="540"/>
        <w:jc w:val="both"/>
        <w:rPr>
          <w:sz w:val="20"/>
          <w:szCs w:val="20"/>
        </w:rPr>
      </w:pPr>
      <w:r w:rsidRPr="007C09D8">
        <w:rPr>
          <w:sz w:val="20"/>
          <w:szCs w:val="20"/>
        </w:rPr>
        <w:t xml:space="preserve">- непредставление документов, указанных в </w:t>
      </w:r>
      <w:hyperlink w:anchor="P198" w:history="1">
        <w:r w:rsidRPr="007C09D8">
          <w:rPr>
            <w:sz w:val="20"/>
            <w:szCs w:val="20"/>
          </w:rPr>
          <w:t>подпунктах «а»</w:t>
        </w:r>
      </w:hyperlink>
      <w:r w:rsidRPr="007C09D8">
        <w:rPr>
          <w:sz w:val="20"/>
          <w:szCs w:val="20"/>
        </w:rPr>
        <w:t xml:space="preserve">, </w:t>
      </w:r>
      <w:hyperlink w:anchor="P203" w:history="1">
        <w:r w:rsidRPr="007C09D8">
          <w:rPr>
            <w:sz w:val="20"/>
            <w:szCs w:val="20"/>
          </w:rPr>
          <w:t>«в»</w:t>
        </w:r>
      </w:hyperlink>
      <w:r w:rsidRPr="007C09D8">
        <w:rPr>
          <w:sz w:val="20"/>
          <w:szCs w:val="20"/>
        </w:rPr>
        <w:t xml:space="preserve"> - </w:t>
      </w:r>
      <w:hyperlink w:anchor="P207" w:history="1">
        <w:r w:rsidRPr="007C09D8">
          <w:rPr>
            <w:sz w:val="20"/>
            <w:szCs w:val="20"/>
          </w:rPr>
          <w:t>«</w:t>
        </w:r>
        <w:r w:rsidR="009872DE">
          <w:rPr>
            <w:sz w:val="20"/>
            <w:szCs w:val="20"/>
          </w:rPr>
          <w:t xml:space="preserve">е» подпунктов </w:t>
        </w:r>
        <w:r w:rsidRPr="007C09D8">
          <w:rPr>
            <w:sz w:val="20"/>
            <w:szCs w:val="20"/>
          </w:rPr>
          <w:t xml:space="preserve">1,2 пункта </w:t>
        </w:r>
      </w:hyperlink>
      <w:r w:rsidRPr="007C09D8">
        <w:rPr>
          <w:sz w:val="20"/>
          <w:szCs w:val="20"/>
        </w:rPr>
        <w:t>5 настоящего Порядка;</w:t>
      </w:r>
    </w:p>
    <w:p w:rsidR="00F91E09" w:rsidRPr="007C09D8" w:rsidRDefault="00F91E09" w:rsidP="00F91E09">
      <w:pPr>
        <w:widowControl w:val="0"/>
        <w:autoSpaceDE w:val="0"/>
        <w:autoSpaceDN w:val="0"/>
        <w:ind w:firstLine="540"/>
        <w:jc w:val="both"/>
        <w:rPr>
          <w:sz w:val="20"/>
          <w:szCs w:val="20"/>
        </w:rPr>
      </w:pPr>
      <w:r w:rsidRPr="007C09D8">
        <w:rPr>
          <w:sz w:val="20"/>
          <w:szCs w:val="20"/>
        </w:rPr>
        <w:t>- иные основания, предусмотренные законами и иными нормативными правовыми актами Российской Федерации и Томской области.</w:t>
      </w:r>
    </w:p>
    <w:p w:rsidR="00F91E09" w:rsidRPr="007C09D8" w:rsidRDefault="00F91E09" w:rsidP="00F91E09">
      <w:pPr>
        <w:widowControl w:val="0"/>
        <w:autoSpaceDE w:val="0"/>
        <w:autoSpaceDN w:val="0"/>
        <w:adjustRightInd w:val="0"/>
        <w:ind w:firstLine="540"/>
        <w:jc w:val="both"/>
        <w:rPr>
          <w:sz w:val="20"/>
          <w:szCs w:val="20"/>
        </w:rPr>
      </w:pPr>
      <w:r w:rsidRPr="007C09D8">
        <w:rPr>
          <w:sz w:val="20"/>
          <w:szCs w:val="20"/>
        </w:rPr>
        <w:t xml:space="preserve">8. </w:t>
      </w:r>
      <w:proofErr w:type="gramStart"/>
      <w:r w:rsidRPr="007C09D8">
        <w:rPr>
          <w:sz w:val="20"/>
          <w:szCs w:val="20"/>
        </w:rPr>
        <w:t>Размер арендной платы по договору аренды имущества, включенного в перечень, заключаемому без проведения торгов, а также начальный размер арендной платы по договору аренды имущества, включенного в перечень, заключаемому по результатам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roofErr w:type="gramEnd"/>
    </w:p>
    <w:p w:rsidR="00F91E09" w:rsidRPr="007C09D8" w:rsidRDefault="00F91E09" w:rsidP="00F91E09">
      <w:pPr>
        <w:widowControl w:val="0"/>
        <w:autoSpaceDE w:val="0"/>
        <w:autoSpaceDN w:val="0"/>
        <w:adjustRightInd w:val="0"/>
        <w:ind w:firstLine="540"/>
        <w:jc w:val="both"/>
        <w:rPr>
          <w:sz w:val="20"/>
          <w:szCs w:val="20"/>
        </w:rPr>
      </w:pPr>
      <w:r w:rsidRPr="007C09D8">
        <w:rPr>
          <w:sz w:val="20"/>
          <w:szCs w:val="20"/>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F91E09" w:rsidRPr="007C09D8" w:rsidRDefault="00F91E09" w:rsidP="00F91E09">
      <w:pPr>
        <w:widowControl w:val="0"/>
        <w:autoSpaceDE w:val="0"/>
        <w:autoSpaceDN w:val="0"/>
        <w:adjustRightInd w:val="0"/>
        <w:ind w:firstLine="540"/>
        <w:jc w:val="both"/>
        <w:rPr>
          <w:sz w:val="20"/>
          <w:szCs w:val="20"/>
        </w:rPr>
      </w:pPr>
      <w:bookmarkStart w:id="51" w:name="Par110"/>
      <w:bookmarkEnd w:id="51"/>
      <w:r w:rsidRPr="007C09D8">
        <w:rPr>
          <w:sz w:val="20"/>
          <w:szCs w:val="20"/>
        </w:rPr>
        <w:t xml:space="preserve">9. Арендная плата, предусмотренная </w:t>
      </w:r>
      <w:hyperlink w:anchor="Par108" w:tooltip="4.2. Размер арендной платы по договору аренды имущества, включенного в перечень, заключаемому без проведения торгов, а также начальный размер арендной платы по договору аренды имущества, включенного в перечень, заключаемому по результатам проведения торгов, оп" w:history="1">
        <w:r w:rsidRPr="007C09D8">
          <w:rPr>
            <w:sz w:val="20"/>
            <w:szCs w:val="20"/>
          </w:rPr>
          <w:t xml:space="preserve">пунктом </w:t>
        </w:r>
      </w:hyperlink>
      <w:r w:rsidRPr="007C09D8">
        <w:rPr>
          <w:sz w:val="20"/>
          <w:szCs w:val="20"/>
        </w:rPr>
        <w:t>8 настоящего Порядка, вносится арендатором в следующем порядке:</w:t>
      </w:r>
    </w:p>
    <w:p w:rsidR="00F91E09" w:rsidRPr="007C09D8" w:rsidRDefault="00F91E09" w:rsidP="00F91E09">
      <w:pPr>
        <w:widowControl w:val="0"/>
        <w:autoSpaceDE w:val="0"/>
        <w:autoSpaceDN w:val="0"/>
        <w:adjustRightInd w:val="0"/>
        <w:ind w:firstLine="540"/>
        <w:jc w:val="both"/>
        <w:rPr>
          <w:sz w:val="20"/>
          <w:szCs w:val="20"/>
        </w:rPr>
      </w:pPr>
      <w:r w:rsidRPr="007C09D8">
        <w:rPr>
          <w:sz w:val="20"/>
          <w:szCs w:val="20"/>
        </w:rPr>
        <w:t>- в первый год аренды - 40 процентов размера арендной платы;</w:t>
      </w:r>
    </w:p>
    <w:p w:rsidR="00F91E09" w:rsidRPr="007C09D8" w:rsidRDefault="00F91E09" w:rsidP="00F91E09">
      <w:pPr>
        <w:widowControl w:val="0"/>
        <w:autoSpaceDE w:val="0"/>
        <w:autoSpaceDN w:val="0"/>
        <w:adjustRightInd w:val="0"/>
        <w:ind w:firstLine="540"/>
        <w:jc w:val="both"/>
        <w:rPr>
          <w:sz w:val="20"/>
          <w:szCs w:val="20"/>
        </w:rPr>
      </w:pPr>
      <w:r w:rsidRPr="007C09D8">
        <w:rPr>
          <w:sz w:val="20"/>
          <w:szCs w:val="20"/>
        </w:rPr>
        <w:t>- во второй год аренды - 60 процентов размера арендной платы;</w:t>
      </w:r>
    </w:p>
    <w:p w:rsidR="00F91E09" w:rsidRPr="007C09D8" w:rsidRDefault="00F91E09" w:rsidP="00F91E09">
      <w:pPr>
        <w:widowControl w:val="0"/>
        <w:autoSpaceDE w:val="0"/>
        <w:autoSpaceDN w:val="0"/>
        <w:adjustRightInd w:val="0"/>
        <w:ind w:firstLine="540"/>
        <w:jc w:val="both"/>
        <w:rPr>
          <w:sz w:val="20"/>
          <w:szCs w:val="20"/>
        </w:rPr>
      </w:pPr>
      <w:r w:rsidRPr="007C09D8">
        <w:rPr>
          <w:sz w:val="20"/>
          <w:szCs w:val="20"/>
        </w:rPr>
        <w:t>- в третий год аренды - 80 процентов размера арендной платы;</w:t>
      </w:r>
    </w:p>
    <w:p w:rsidR="00F91E09" w:rsidRPr="007C09D8" w:rsidRDefault="00F91E09" w:rsidP="00F91E09">
      <w:pPr>
        <w:widowControl w:val="0"/>
        <w:autoSpaceDE w:val="0"/>
        <w:autoSpaceDN w:val="0"/>
        <w:adjustRightInd w:val="0"/>
        <w:ind w:firstLine="540"/>
        <w:jc w:val="both"/>
        <w:rPr>
          <w:sz w:val="20"/>
          <w:szCs w:val="20"/>
        </w:rPr>
      </w:pPr>
      <w:r w:rsidRPr="007C09D8">
        <w:rPr>
          <w:sz w:val="20"/>
          <w:szCs w:val="20"/>
        </w:rPr>
        <w:t>- в четвертый год аренды и далее - 100 процентов размера арендной платы.</w:t>
      </w:r>
    </w:p>
    <w:p w:rsidR="00F91E09" w:rsidRPr="007C09D8" w:rsidRDefault="00F91E09" w:rsidP="00F91E09">
      <w:pPr>
        <w:widowControl w:val="0"/>
        <w:autoSpaceDE w:val="0"/>
        <w:autoSpaceDN w:val="0"/>
        <w:adjustRightInd w:val="0"/>
        <w:ind w:firstLine="540"/>
        <w:jc w:val="both"/>
        <w:rPr>
          <w:sz w:val="20"/>
          <w:szCs w:val="20"/>
        </w:rPr>
      </w:pPr>
      <w:bookmarkStart w:id="52" w:name="Par115"/>
      <w:bookmarkEnd w:id="52"/>
      <w:r w:rsidRPr="007C09D8">
        <w:rPr>
          <w:sz w:val="20"/>
          <w:szCs w:val="20"/>
        </w:rPr>
        <w:t xml:space="preserve">10. </w:t>
      </w:r>
      <w:proofErr w:type="gramStart"/>
      <w:r w:rsidRPr="007C09D8">
        <w:rPr>
          <w:sz w:val="20"/>
          <w:szCs w:val="20"/>
        </w:rPr>
        <w:t>Субъектам малого и среднего предпринимательства, занимающимся социально значимыми видами деятельности, по их заявлению предоставляется льгота по арендной плате в виде применения понижающего коэффициента, корректирующего величину размера арендной платы, определяемой по результатам независимой оценки рыночной стоимости арендной платы объекта аренды либо по результатам торгов, равного 0,5 на весь срок действия договора аренды.</w:t>
      </w:r>
      <w:proofErr w:type="gramEnd"/>
    </w:p>
    <w:p w:rsidR="00F91E09" w:rsidRPr="007C09D8" w:rsidRDefault="00F91E09" w:rsidP="00F91E09">
      <w:pPr>
        <w:widowControl w:val="0"/>
        <w:autoSpaceDE w:val="0"/>
        <w:autoSpaceDN w:val="0"/>
        <w:adjustRightInd w:val="0"/>
        <w:ind w:firstLine="540"/>
        <w:jc w:val="both"/>
        <w:rPr>
          <w:sz w:val="20"/>
          <w:szCs w:val="20"/>
        </w:rPr>
      </w:pPr>
      <w:r w:rsidRPr="007C09D8">
        <w:rPr>
          <w:sz w:val="20"/>
          <w:szCs w:val="20"/>
        </w:rPr>
        <w:t xml:space="preserve">11. Субъекты малого и среднего предпринимательства, занимающиеся социально значимыми видами деятельности, имеют право на одну из льгот, указанных в </w:t>
      </w:r>
      <w:hyperlink w:anchor="Par110" w:tooltip="4.3. Арендная плата, предусмотренная пунктом 4.2 настоящего Порядка, вносится арендатором в следующем порядке:" w:history="1">
        <w:r w:rsidRPr="007C09D8">
          <w:rPr>
            <w:sz w:val="20"/>
            <w:szCs w:val="20"/>
          </w:rPr>
          <w:t xml:space="preserve">пунктах </w:t>
        </w:r>
      </w:hyperlink>
      <w:r w:rsidRPr="007C09D8">
        <w:rPr>
          <w:sz w:val="20"/>
          <w:szCs w:val="20"/>
        </w:rPr>
        <w:t>10, 11 Порядка по их выбору.</w:t>
      </w:r>
    </w:p>
    <w:p w:rsidR="00F91E09" w:rsidRPr="007C09D8" w:rsidRDefault="00F91E09" w:rsidP="00F91E09">
      <w:pPr>
        <w:widowControl w:val="0"/>
        <w:autoSpaceDE w:val="0"/>
        <w:autoSpaceDN w:val="0"/>
        <w:ind w:firstLine="540"/>
        <w:jc w:val="both"/>
        <w:rPr>
          <w:sz w:val="20"/>
          <w:szCs w:val="20"/>
        </w:rPr>
      </w:pPr>
      <w:r w:rsidRPr="007C09D8">
        <w:rPr>
          <w:sz w:val="20"/>
          <w:szCs w:val="20"/>
        </w:rPr>
        <w:t>При прекращении или изменении вида деятельности арендатора, являющегося основанием для предоставления имущества по льготной ставке арендной платы, размер арендной платы со дня прекращения или изменения указанного вида деятельности подлежит изменению, в соответствии с первоначальным размером арендной платы, без учета предоставленной льготы.</w:t>
      </w:r>
    </w:p>
    <w:p w:rsidR="00F91E09" w:rsidRPr="007C09D8" w:rsidRDefault="00F91E09" w:rsidP="00F91E09">
      <w:pPr>
        <w:widowControl w:val="0"/>
        <w:autoSpaceDE w:val="0"/>
        <w:autoSpaceDN w:val="0"/>
        <w:ind w:firstLine="540"/>
        <w:jc w:val="both"/>
        <w:rPr>
          <w:sz w:val="20"/>
          <w:szCs w:val="20"/>
        </w:rPr>
      </w:pPr>
      <w:r w:rsidRPr="007C09D8">
        <w:rPr>
          <w:sz w:val="20"/>
          <w:szCs w:val="20"/>
        </w:rPr>
        <w:t>12. Передача предоставленного в соответствии с настоящим Порядком имущества, включенного в Перечень, в субаренду, переуступка прав пользования им,</w:t>
      </w:r>
      <w:r w:rsidRPr="00F91E09">
        <w:t xml:space="preserve"> </w:t>
      </w:r>
      <w:r w:rsidRPr="007C09D8">
        <w:rPr>
          <w:sz w:val="20"/>
          <w:szCs w:val="20"/>
        </w:rPr>
        <w:t>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w:t>
      </w:r>
    </w:p>
    <w:p w:rsidR="00F91E09" w:rsidRPr="007C09D8" w:rsidRDefault="00F91E09" w:rsidP="00F91E09">
      <w:pPr>
        <w:widowControl w:val="0"/>
        <w:autoSpaceDE w:val="0"/>
        <w:autoSpaceDN w:val="0"/>
        <w:ind w:firstLine="540"/>
        <w:jc w:val="both"/>
        <w:rPr>
          <w:sz w:val="20"/>
          <w:szCs w:val="20"/>
        </w:rPr>
      </w:pPr>
      <w:r w:rsidRPr="007C09D8">
        <w:rPr>
          <w:sz w:val="20"/>
          <w:szCs w:val="20"/>
        </w:rPr>
        <w:t>13. Договор аренды имущества, включенного в Перечень, может быть расторгнут:</w:t>
      </w:r>
    </w:p>
    <w:p w:rsidR="00F91E09" w:rsidRPr="007C09D8" w:rsidRDefault="00F91E09" w:rsidP="00F91E09">
      <w:pPr>
        <w:widowControl w:val="0"/>
        <w:autoSpaceDE w:val="0"/>
        <w:autoSpaceDN w:val="0"/>
        <w:ind w:firstLine="540"/>
        <w:jc w:val="both"/>
        <w:rPr>
          <w:sz w:val="20"/>
          <w:szCs w:val="20"/>
        </w:rPr>
      </w:pPr>
      <w:r w:rsidRPr="007C09D8">
        <w:rPr>
          <w:sz w:val="20"/>
          <w:szCs w:val="20"/>
        </w:rPr>
        <w:t>- по взаимному соглашению сторон;</w:t>
      </w:r>
    </w:p>
    <w:p w:rsidR="00F91E09" w:rsidRPr="007C09D8" w:rsidRDefault="00F91E09" w:rsidP="00F91E09">
      <w:pPr>
        <w:widowControl w:val="0"/>
        <w:autoSpaceDE w:val="0"/>
        <w:autoSpaceDN w:val="0"/>
        <w:ind w:firstLine="540"/>
        <w:jc w:val="both"/>
        <w:rPr>
          <w:sz w:val="20"/>
          <w:szCs w:val="20"/>
        </w:rPr>
      </w:pPr>
      <w:r w:rsidRPr="007C09D8">
        <w:rPr>
          <w:sz w:val="20"/>
          <w:szCs w:val="20"/>
        </w:rPr>
        <w:t>- в случаях использования имущества не по целевому назначению;</w:t>
      </w:r>
    </w:p>
    <w:p w:rsidR="00F91E09" w:rsidRPr="007C09D8" w:rsidRDefault="00F91E09" w:rsidP="00F91E09">
      <w:pPr>
        <w:widowControl w:val="0"/>
        <w:autoSpaceDE w:val="0"/>
        <w:autoSpaceDN w:val="0"/>
        <w:ind w:firstLine="540"/>
        <w:jc w:val="both"/>
        <w:rPr>
          <w:sz w:val="20"/>
          <w:szCs w:val="20"/>
        </w:rPr>
      </w:pPr>
      <w:r w:rsidRPr="007C09D8">
        <w:rPr>
          <w:sz w:val="20"/>
          <w:szCs w:val="20"/>
        </w:rPr>
        <w:t>- в случае выявления передачи имущества в субаренду или пользование третьим лицам, иного обременения имущества;</w:t>
      </w:r>
    </w:p>
    <w:p w:rsidR="00F91E09" w:rsidRPr="007C09D8" w:rsidRDefault="00F91E09" w:rsidP="00F91E09">
      <w:pPr>
        <w:widowControl w:val="0"/>
        <w:autoSpaceDE w:val="0"/>
        <w:autoSpaceDN w:val="0"/>
        <w:ind w:firstLine="540"/>
        <w:jc w:val="both"/>
        <w:rPr>
          <w:sz w:val="20"/>
          <w:szCs w:val="20"/>
        </w:rPr>
      </w:pPr>
      <w:r w:rsidRPr="007C09D8">
        <w:rPr>
          <w:sz w:val="20"/>
          <w:szCs w:val="20"/>
        </w:rPr>
        <w:t>- в случае невнесения арендной платы и пени в полном размере более двух месяцев подряд;</w:t>
      </w:r>
    </w:p>
    <w:p w:rsidR="00F91E09" w:rsidRPr="007C09D8" w:rsidRDefault="00F91E09" w:rsidP="00F91E09">
      <w:pPr>
        <w:widowControl w:val="0"/>
        <w:autoSpaceDE w:val="0"/>
        <w:autoSpaceDN w:val="0"/>
        <w:ind w:firstLine="540"/>
        <w:jc w:val="both"/>
        <w:rPr>
          <w:sz w:val="20"/>
          <w:szCs w:val="20"/>
        </w:rPr>
      </w:pPr>
      <w:r w:rsidRPr="007C09D8">
        <w:rPr>
          <w:sz w:val="20"/>
          <w:szCs w:val="20"/>
        </w:rPr>
        <w:t xml:space="preserve">- в случае если арендатор перестал соответствовать требованиям </w:t>
      </w:r>
      <w:hyperlink r:id="rId31" w:history="1">
        <w:r w:rsidRPr="007C09D8">
          <w:rPr>
            <w:sz w:val="20"/>
            <w:szCs w:val="20"/>
          </w:rPr>
          <w:t>ч</w:t>
        </w:r>
        <w:r w:rsidR="009872DE">
          <w:rPr>
            <w:sz w:val="20"/>
            <w:szCs w:val="20"/>
          </w:rPr>
          <w:t xml:space="preserve">асти 1.1 статьи    </w:t>
        </w:r>
        <w:r w:rsidRPr="007C09D8">
          <w:rPr>
            <w:sz w:val="20"/>
            <w:szCs w:val="20"/>
          </w:rPr>
          <w:t>4</w:t>
        </w:r>
      </w:hyperlink>
      <w:r w:rsidRPr="007C09D8">
        <w:rPr>
          <w:sz w:val="20"/>
          <w:szCs w:val="20"/>
        </w:rPr>
        <w:t xml:space="preserve"> Федерального закона от 24 июля 2007 года № 209-ФЗ «О развитии малого и среднего предпринимательства в Российской Федерации».</w:t>
      </w:r>
    </w:p>
    <w:p w:rsidR="00F91E09" w:rsidRPr="007C09D8" w:rsidRDefault="00F91E09" w:rsidP="00F91E09">
      <w:pPr>
        <w:widowControl w:val="0"/>
        <w:autoSpaceDE w:val="0"/>
        <w:autoSpaceDN w:val="0"/>
        <w:ind w:firstLine="540"/>
        <w:jc w:val="both"/>
        <w:rPr>
          <w:sz w:val="20"/>
          <w:szCs w:val="20"/>
        </w:rPr>
      </w:pPr>
      <w:r w:rsidRPr="007C09D8">
        <w:rPr>
          <w:sz w:val="20"/>
          <w:szCs w:val="20"/>
        </w:rPr>
        <w:t xml:space="preserve">14. </w:t>
      </w:r>
      <w:proofErr w:type="gramStart"/>
      <w:r w:rsidRPr="007C09D8">
        <w:rPr>
          <w:sz w:val="20"/>
          <w:szCs w:val="20"/>
        </w:rPr>
        <w:t>Имущество, включенное в Перечень может быть отчуждено на</w:t>
      </w:r>
      <w:r w:rsidR="009872DE">
        <w:rPr>
          <w:sz w:val="20"/>
          <w:szCs w:val="20"/>
        </w:rPr>
        <w:t xml:space="preserve"> возмездной основе</w:t>
      </w:r>
      <w:r w:rsidRPr="007C09D8">
        <w:rPr>
          <w:sz w:val="20"/>
          <w:szCs w:val="20"/>
        </w:rPr>
        <w:t xml:space="preserve"> в собственность субъектов малого и среднего предпринимательства в соотве</w:t>
      </w:r>
      <w:r w:rsidR="009872DE">
        <w:rPr>
          <w:sz w:val="20"/>
          <w:szCs w:val="20"/>
        </w:rPr>
        <w:t xml:space="preserve">тствии   </w:t>
      </w:r>
      <w:r w:rsidRPr="007C09D8">
        <w:rPr>
          <w:sz w:val="20"/>
          <w:szCs w:val="20"/>
        </w:rPr>
        <w:t xml:space="preserve">с Федеральным </w:t>
      </w:r>
      <w:hyperlink r:id="rId32" w:anchor="dst0" w:history="1">
        <w:r w:rsidRPr="007C09D8">
          <w:rPr>
            <w:sz w:val="20"/>
            <w:szCs w:val="20"/>
          </w:rPr>
          <w:t>законом</w:t>
        </w:r>
      </w:hyperlink>
      <w:r w:rsidRPr="007C09D8">
        <w:rPr>
          <w:sz w:val="20"/>
          <w:szCs w:val="20"/>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w:t>
      </w:r>
      <w:r w:rsidR="009872DE">
        <w:rPr>
          <w:sz w:val="20"/>
          <w:szCs w:val="20"/>
        </w:rPr>
        <w:t>льства,</w:t>
      </w:r>
      <w:r w:rsidRPr="007C09D8">
        <w:rPr>
          <w:sz w:val="20"/>
          <w:szCs w:val="20"/>
        </w:rPr>
        <w:t xml:space="preserve"> и о внесении изменений в отдельные законодательные акты Российско</w:t>
      </w:r>
      <w:r w:rsidR="009872DE">
        <w:rPr>
          <w:sz w:val="20"/>
          <w:szCs w:val="20"/>
        </w:rPr>
        <w:t xml:space="preserve">й Федерации»   </w:t>
      </w:r>
      <w:r w:rsidRPr="007C09D8">
        <w:rPr>
          <w:sz w:val="20"/>
          <w:szCs w:val="20"/>
        </w:rPr>
        <w:t>и в случаях</w:t>
      </w:r>
      <w:proofErr w:type="gramEnd"/>
      <w:r w:rsidRPr="007C09D8">
        <w:rPr>
          <w:sz w:val="20"/>
          <w:szCs w:val="20"/>
        </w:rPr>
        <w:t xml:space="preserve">, </w:t>
      </w:r>
      <w:proofErr w:type="gramStart"/>
      <w:r w:rsidRPr="007C09D8">
        <w:rPr>
          <w:sz w:val="20"/>
          <w:szCs w:val="20"/>
        </w:rPr>
        <w:t xml:space="preserve">указанных в </w:t>
      </w:r>
      <w:hyperlink r:id="rId33" w:anchor="dst441" w:history="1">
        <w:r w:rsidRPr="007C09D8">
          <w:rPr>
            <w:sz w:val="20"/>
            <w:szCs w:val="20"/>
          </w:rPr>
          <w:t>подпунктах 6</w:t>
        </w:r>
      </w:hyperlink>
      <w:r w:rsidRPr="007C09D8">
        <w:rPr>
          <w:sz w:val="20"/>
          <w:szCs w:val="20"/>
        </w:rPr>
        <w:t xml:space="preserve">, </w:t>
      </w:r>
      <w:hyperlink r:id="rId34" w:anchor="dst443" w:history="1">
        <w:r w:rsidRPr="007C09D8">
          <w:rPr>
            <w:sz w:val="20"/>
            <w:szCs w:val="20"/>
          </w:rPr>
          <w:t>8</w:t>
        </w:r>
      </w:hyperlink>
      <w:r w:rsidRPr="007C09D8">
        <w:rPr>
          <w:sz w:val="20"/>
          <w:szCs w:val="20"/>
        </w:rPr>
        <w:t xml:space="preserve"> и </w:t>
      </w:r>
      <w:hyperlink r:id="rId35" w:anchor="dst1580" w:history="1">
        <w:r w:rsidRPr="007C09D8">
          <w:rPr>
            <w:sz w:val="20"/>
            <w:szCs w:val="20"/>
          </w:rPr>
          <w:t>9 пункта 2 статьи 39.3</w:t>
        </w:r>
      </w:hyperlink>
      <w:r w:rsidRPr="007C09D8">
        <w:rPr>
          <w:sz w:val="20"/>
          <w:szCs w:val="20"/>
        </w:rPr>
        <w:t xml:space="preserve"> Земельного кодекса Российской Федерации.</w:t>
      </w:r>
      <w:proofErr w:type="gramEnd"/>
    </w:p>
    <w:p w:rsidR="00F91E09" w:rsidRPr="007C09D8" w:rsidRDefault="00F91E09" w:rsidP="00A060BE">
      <w:pPr>
        <w:jc w:val="center"/>
        <w:rPr>
          <w:b/>
          <w:sz w:val="20"/>
          <w:szCs w:val="20"/>
        </w:rPr>
      </w:pPr>
    </w:p>
    <w:p w:rsidR="00F91E09" w:rsidRPr="007C09D8" w:rsidRDefault="00F91E09" w:rsidP="009872DE">
      <w:pPr>
        <w:rPr>
          <w:b/>
          <w:sz w:val="20"/>
          <w:szCs w:val="20"/>
        </w:rPr>
      </w:pPr>
    </w:p>
    <w:p w:rsidR="00F91E09" w:rsidRPr="007C09D8" w:rsidRDefault="00F91E09" w:rsidP="00A060BE">
      <w:pPr>
        <w:jc w:val="center"/>
        <w:rPr>
          <w:b/>
          <w:sz w:val="20"/>
          <w:szCs w:val="20"/>
        </w:rPr>
      </w:pPr>
    </w:p>
    <w:p w:rsidR="006D2AF0" w:rsidRPr="007C09D8" w:rsidRDefault="006D2AF0" w:rsidP="006D2AF0">
      <w:pPr>
        <w:tabs>
          <w:tab w:val="left" w:pos="7290"/>
        </w:tabs>
        <w:contextualSpacing/>
        <w:jc w:val="both"/>
        <w:rPr>
          <w:b/>
          <w:sz w:val="20"/>
          <w:szCs w:val="20"/>
        </w:rPr>
      </w:pPr>
      <w:r w:rsidRPr="007C09D8">
        <w:rPr>
          <w:b/>
          <w:sz w:val="20"/>
          <w:szCs w:val="20"/>
        </w:rPr>
        <w:t>11  РАЗДЕЛ – ПОСТАНОВЛЕНИЯ, РАСПОРЯЖЕНИЯ АДМИНИСТРАЦИИ ПОСЕЛЕНИЯ</w:t>
      </w:r>
    </w:p>
    <w:p w:rsidR="006D2AF0" w:rsidRDefault="006D2AF0" w:rsidP="006D2AF0">
      <w:pPr>
        <w:tabs>
          <w:tab w:val="left" w:pos="7290"/>
        </w:tabs>
        <w:contextualSpacing/>
        <w:jc w:val="both"/>
        <w:rPr>
          <w:b/>
          <w:sz w:val="20"/>
          <w:szCs w:val="20"/>
        </w:rPr>
      </w:pPr>
    </w:p>
    <w:p w:rsidR="009872DE" w:rsidRPr="007C09D8" w:rsidRDefault="009872DE" w:rsidP="006D2AF0">
      <w:pPr>
        <w:tabs>
          <w:tab w:val="left" w:pos="7290"/>
        </w:tabs>
        <w:contextualSpacing/>
        <w:jc w:val="both"/>
        <w:rPr>
          <w:b/>
          <w:sz w:val="20"/>
          <w:szCs w:val="20"/>
        </w:rPr>
      </w:pPr>
    </w:p>
    <w:p w:rsidR="00B73498" w:rsidRPr="007C09D8" w:rsidRDefault="006D2AF0" w:rsidP="00B73498">
      <w:pPr>
        <w:jc w:val="center"/>
        <w:rPr>
          <w:b/>
          <w:sz w:val="20"/>
          <w:szCs w:val="20"/>
        </w:rPr>
      </w:pPr>
      <w:r w:rsidRPr="007C09D8">
        <w:rPr>
          <w:b/>
          <w:sz w:val="20"/>
          <w:szCs w:val="20"/>
        </w:rPr>
        <w:t>ПОСТАНОВЛЕНИ</w:t>
      </w:r>
      <w:r w:rsidR="00B73498" w:rsidRPr="007C09D8">
        <w:rPr>
          <w:b/>
          <w:sz w:val="20"/>
          <w:szCs w:val="20"/>
        </w:rPr>
        <w:t>Е</w:t>
      </w:r>
    </w:p>
    <w:p w:rsidR="00B73498" w:rsidRPr="007C09D8" w:rsidRDefault="00B73498" w:rsidP="00B73498">
      <w:pPr>
        <w:jc w:val="center"/>
        <w:rPr>
          <w:b/>
          <w:sz w:val="20"/>
          <w:szCs w:val="20"/>
        </w:rPr>
      </w:pPr>
    </w:p>
    <w:p w:rsidR="00116A9F" w:rsidRPr="007C09D8" w:rsidRDefault="00116A9F" w:rsidP="009872DE">
      <w:pPr>
        <w:widowControl w:val="0"/>
        <w:suppressAutoHyphens/>
        <w:autoSpaceDE w:val="0"/>
        <w:jc w:val="both"/>
        <w:rPr>
          <w:rFonts w:eastAsia="Arial"/>
          <w:b/>
          <w:bCs/>
          <w:sz w:val="20"/>
          <w:szCs w:val="20"/>
          <w:lang w:bidi="ru-RU"/>
        </w:rPr>
      </w:pPr>
      <w:r w:rsidRPr="007C09D8">
        <w:rPr>
          <w:rFonts w:eastAsia="Arial"/>
          <w:b/>
          <w:bCs/>
          <w:sz w:val="20"/>
          <w:szCs w:val="20"/>
          <w:lang w:bidi="ru-RU"/>
        </w:rPr>
        <w:t xml:space="preserve">01.09.2020                                                                                                                             </w:t>
      </w:r>
      <w:r w:rsidR="009872DE">
        <w:rPr>
          <w:rFonts w:eastAsia="Arial"/>
          <w:b/>
          <w:bCs/>
          <w:sz w:val="20"/>
          <w:szCs w:val="20"/>
          <w:lang w:bidi="ru-RU"/>
        </w:rPr>
        <w:t xml:space="preserve">                                             </w:t>
      </w:r>
      <w:r w:rsidRPr="007C09D8">
        <w:rPr>
          <w:rFonts w:eastAsia="Arial"/>
          <w:b/>
          <w:bCs/>
          <w:sz w:val="20"/>
          <w:szCs w:val="20"/>
          <w:lang w:bidi="ru-RU"/>
        </w:rPr>
        <w:t xml:space="preserve">       № 51</w:t>
      </w:r>
    </w:p>
    <w:p w:rsidR="00116A9F" w:rsidRPr="007C09D8" w:rsidRDefault="00116A9F" w:rsidP="00116A9F">
      <w:pPr>
        <w:autoSpaceDE w:val="0"/>
        <w:autoSpaceDN w:val="0"/>
        <w:adjustRightInd w:val="0"/>
        <w:ind w:firstLine="709"/>
        <w:rPr>
          <w:sz w:val="20"/>
          <w:szCs w:val="20"/>
        </w:rPr>
      </w:pPr>
    </w:p>
    <w:p w:rsidR="00116A9F" w:rsidRPr="007C09D8" w:rsidRDefault="00116A9F" w:rsidP="00116A9F">
      <w:pPr>
        <w:jc w:val="center"/>
        <w:rPr>
          <w:b/>
          <w:sz w:val="20"/>
          <w:szCs w:val="20"/>
        </w:rPr>
      </w:pPr>
      <w:r w:rsidRPr="007C09D8">
        <w:rPr>
          <w:b/>
          <w:sz w:val="20"/>
          <w:szCs w:val="20"/>
        </w:rPr>
        <w:t xml:space="preserve">О порядке и сроках составления проекта бюджета </w:t>
      </w:r>
    </w:p>
    <w:p w:rsidR="00116A9F" w:rsidRPr="007C09D8" w:rsidRDefault="00116A9F" w:rsidP="00116A9F">
      <w:pPr>
        <w:jc w:val="center"/>
        <w:rPr>
          <w:b/>
          <w:sz w:val="20"/>
          <w:szCs w:val="20"/>
        </w:rPr>
      </w:pPr>
      <w:r w:rsidRPr="007C09D8">
        <w:rPr>
          <w:b/>
          <w:sz w:val="20"/>
          <w:szCs w:val="20"/>
        </w:rPr>
        <w:t xml:space="preserve">Берегаевского сельского поселения на </w:t>
      </w:r>
      <w:proofErr w:type="gramStart"/>
      <w:r w:rsidRPr="007C09D8">
        <w:rPr>
          <w:b/>
          <w:sz w:val="20"/>
          <w:szCs w:val="20"/>
        </w:rPr>
        <w:t>очередной</w:t>
      </w:r>
      <w:proofErr w:type="gramEnd"/>
    </w:p>
    <w:p w:rsidR="00116A9F" w:rsidRPr="007C09D8" w:rsidRDefault="00116A9F" w:rsidP="00116A9F">
      <w:pPr>
        <w:jc w:val="center"/>
        <w:rPr>
          <w:b/>
          <w:sz w:val="20"/>
          <w:szCs w:val="20"/>
        </w:rPr>
      </w:pPr>
      <w:r w:rsidRPr="007C09D8">
        <w:rPr>
          <w:b/>
          <w:sz w:val="20"/>
          <w:szCs w:val="20"/>
        </w:rPr>
        <w:t>финансовый год и плановый период</w:t>
      </w:r>
    </w:p>
    <w:p w:rsidR="00116A9F" w:rsidRPr="007C09D8" w:rsidRDefault="00116A9F" w:rsidP="00116A9F">
      <w:pPr>
        <w:rPr>
          <w:sz w:val="20"/>
          <w:szCs w:val="20"/>
        </w:rPr>
      </w:pPr>
    </w:p>
    <w:p w:rsidR="00116A9F" w:rsidRPr="007C09D8" w:rsidRDefault="00116A9F" w:rsidP="00116A9F">
      <w:pPr>
        <w:rPr>
          <w:sz w:val="20"/>
          <w:szCs w:val="20"/>
        </w:rPr>
      </w:pPr>
    </w:p>
    <w:p w:rsidR="00116A9F" w:rsidRPr="007C09D8" w:rsidRDefault="00116A9F" w:rsidP="00116A9F">
      <w:pPr>
        <w:ind w:firstLine="748"/>
        <w:jc w:val="both"/>
        <w:rPr>
          <w:sz w:val="20"/>
          <w:szCs w:val="20"/>
        </w:rPr>
      </w:pPr>
      <w:r w:rsidRPr="007C09D8">
        <w:rPr>
          <w:sz w:val="20"/>
          <w:szCs w:val="20"/>
        </w:rPr>
        <w:lastRenderedPageBreak/>
        <w:t xml:space="preserve">В соответствии со статьями 169 и 184 Бюджетного кодекса Российской Федерации                                    и статьей 17 главы 3 Положения о бюджетном процессе в </w:t>
      </w:r>
      <w:proofErr w:type="spellStart"/>
      <w:r w:rsidRPr="007C09D8">
        <w:rPr>
          <w:sz w:val="20"/>
          <w:szCs w:val="20"/>
        </w:rPr>
        <w:t>Берегаевском</w:t>
      </w:r>
      <w:proofErr w:type="spellEnd"/>
      <w:r w:rsidRPr="007C09D8">
        <w:rPr>
          <w:sz w:val="20"/>
          <w:szCs w:val="20"/>
        </w:rPr>
        <w:t xml:space="preserve"> сельском поселении, утвержденного решением Совета </w:t>
      </w:r>
      <w:r w:rsidRPr="007C09D8">
        <w:rPr>
          <w:rFonts w:eastAsia="Arial Unicode MS"/>
          <w:kern w:val="1"/>
          <w:sz w:val="20"/>
          <w:szCs w:val="20"/>
        </w:rPr>
        <w:t>Берегаевского</w:t>
      </w:r>
      <w:r w:rsidRPr="007C09D8">
        <w:rPr>
          <w:sz w:val="20"/>
          <w:szCs w:val="20"/>
        </w:rPr>
        <w:t xml:space="preserve"> сельского поселения от 21.06.2016 № 11, Администрация Берегаевского сельского поселения,</w:t>
      </w:r>
    </w:p>
    <w:p w:rsidR="00116A9F" w:rsidRPr="007C09D8" w:rsidRDefault="00116A9F" w:rsidP="00116A9F">
      <w:pPr>
        <w:ind w:firstLine="748"/>
        <w:jc w:val="both"/>
        <w:rPr>
          <w:sz w:val="20"/>
          <w:szCs w:val="20"/>
        </w:rPr>
      </w:pPr>
    </w:p>
    <w:p w:rsidR="00116A9F" w:rsidRPr="007C09D8" w:rsidRDefault="00116A9F" w:rsidP="00116A9F">
      <w:pPr>
        <w:jc w:val="center"/>
        <w:rPr>
          <w:b/>
          <w:sz w:val="20"/>
          <w:szCs w:val="20"/>
        </w:rPr>
      </w:pPr>
      <w:r w:rsidRPr="007C09D8">
        <w:rPr>
          <w:b/>
          <w:sz w:val="20"/>
          <w:szCs w:val="20"/>
        </w:rPr>
        <w:t>ПОСТАНОВЛЯЕТ:</w:t>
      </w:r>
    </w:p>
    <w:p w:rsidR="00116A9F" w:rsidRPr="007C09D8" w:rsidRDefault="00116A9F" w:rsidP="00116A9F">
      <w:pPr>
        <w:jc w:val="center"/>
        <w:rPr>
          <w:b/>
          <w:sz w:val="20"/>
          <w:szCs w:val="20"/>
        </w:rPr>
      </w:pPr>
    </w:p>
    <w:p w:rsidR="00116A9F" w:rsidRPr="007C09D8" w:rsidRDefault="00116A9F" w:rsidP="00116A9F">
      <w:pPr>
        <w:ind w:firstLine="709"/>
        <w:jc w:val="both"/>
        <w:rPr>
          <w:sz w:val="20"/>
          <w:szCs w:val="20"/>
        </w:rPr>
      </w:pPr>
      <w:r w:rsidRPr="007C09D8">
        <w:rPr>
          <w:sz w:val="20"/>
          <w:szCs w:val="20"/>
        </w:rPr>
        <w:t>1. Утвердить Порядок составления проекта бюджета Берегаевского сельского поселения на очередной финансовый год и плановый период согласно приложению 1.</w:t>
      </w:r>
    </w:p>
    <w:p w:rsidR="00116A9F" w:rsidRPr="007C09D8" w:rsidRDefault="00116A9F" w:rsidP="00116A9F">
      <w:pPr>
        <w:ind w:firstLine="709"/>
        <w:jc w:val="both"/>
        <w:rPr>
          <w:sz w:val="20"/>
          <w:szCs w:val="20"/>
        </w:rPr>
      </w:pPr>
      <w:r w:rsidRPr="007C09D8">
        <w:rPr>
          <w:sz w:val="20"/>
          <w:szCs w:val="20"/>
        </w:rPr>
        <w:t>2. Утвердить сроки составления проекта бюджета Берегаевского сельского поселения  на очередной финансовый год и плановый период согласно приложению 2.</w:t>
      </w:r>
    </w:p>
    <w:p w:rsidR="00116A9F" w:rsidRPr="007C09D8" w:rsidRDefault="00116A9F" w:rsidP="00116A9F">
      <w:pPr>
        <w:widowControl w:val="0"/>
        <w:suppressAutoHyphens/>
        <w:autoSpaceDE w:val="0"/>
        <w:ind w:firstLine="709"/>
        <w:jc w:val="both"/>
        <w:rPr>
          <w:rFonts w:eastAsia="Arial"/>
          <w:sz w:val="20"/>
          <w:szCs w:val="20"/>
          <w:lang w:bidi="ru-RU"/>
        </w:rPr>
      </w:pPr>
      <w:r w:rsidRPr="007C09D8">
        <w:rPr>
          <w:rFonts w:eastAsia="Arial"/>
          <w:sz w:val="20"/>
          <w:szCs w:val="20"/>
          <w:lang w:bidi="ru-RU"/>
        </w:rPr>
        <w:t>3. Настоящее постановление вступает в силу со дня его официального опубликования.</w:t>
      </w:r>
    </w:p>
    <w:p w:rsidR="00116A9F" w:rsidRPr="007C09D8" w:rsidRDefault="00116A9F" w:rsidP="00116A9F">
      <w:pPr>
        <w:widowControl w:val="0"/>
        <w:suppressAutoHyphens/>
        <w:autoSpaceDE w:val="0"/>
        <w:ind w:firstLine="709"/>
        <w:jc w:val="both"/>
        <w:rPr>
          <w:rFonts w:eastAsia="Arial"/>
          <w:sz w:val="20"/>
          <w:szCs w:val="20"/>
          <w:lang w:bidi="ru-RU"/>
        </w:rPr>
      </w:pPr>
      <w:r w:rsidRPr="007C09D8">
        <w:rPr>
          <w:rFonts w:eastAsia="Arial"/>
          <w:sz w:val="20"/>
          <w:szCs w:val="20"/>
          <w:lang w:bidi="ru-RU"/>
        </w:rPr>
        <w:t>4.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Берегаевского сельского поселения в сети «Интернет».</w:t>
      </w:r>
    </w:p>
    <w:p w:rsidR="00116A9F" w:rsidRPr="007C09D8" w:rsidRDefault="00116A9F" w:rsidP="00116A9F">
      <w:pPr>
        <w:widowControl w:val="0"/>
        <w:suppressAutoHyphens/>
        <w:autoSpaceDE w:val="0"/>
        <w:ind w:firstLine="709"/>
        <w:jc w:val="both"/>
        <w:rPr>
          <w:rFonts w:eastAsia="Arial"/>
          <w:sz w:val="20"/>
          <w:szCs w:val="20"/>
          <w:lang w:bidi="ru-RU"/>
        </w:rPr>
      </w:pPr>
      <w:r w:rsidRPr="007C09D8">
        <w:rPr>
          <w:rFonts w:eastAsia="Arial"/>
          <w:sz w:val="20"/>
          <w:szCs w:val="20"/>
          <w:lang w:bidi="ru-RU"/>
        </w:rPr>
        <w:t>5. Контроль исполнения настоящего постановления оставляю за собой.</w:t>
      </w:r>
    </w:p>
    <w:p w:rsidR="00116A9F" w:rsidRPr="007C09D8" w:rsidRDefault="00116A9F" w:rsidP="00116A9F">
      <w:pPr>
        <w:widowControl w:val="0"/>
        <w:tabs>
          <w:tab w:val="left" w:pos="993"/>
        </w:tabs>
        <w:suppressAutoHyphens/>
        <w:autoSpaceDE w:val="0"/>
        <w:jc w:val="both"/>
        <w:rPr>
          <w:rFonts w:eastAsia="Arial"/>
          <w:sz w:val="20"/>
          <w:szCs w:val="20"/>
          <w:lang w:bidi="ru-RU"/>
        </w:rPr>
      </w:pPr>
    </w:p>
    <w:p w:rsidR="00116A9F" w:rsidRPr="007C09D8" w:rsidRDefault="00116A9F" w:rsidP="00116A9F">
      <w:pPr>
        <w:widowControl w:val="0"/>
        <w:tabs>
          <w:tab w:val="left" w:pos="993"/>
        </w:tabs>
        <w:suppressAutoHyphens/>
        <w:autoSpaceDE w:val="0"/>
        <w:jc w:val="both"/>
        <w:rPr>
          <w:rFonts w:eastAsia="Arial"/>
          <w:sz w:val="20"/>
          <w:szCs w:val="20"/>
          <w:lang w:bidi="ru-RU"/>
        </w:rPr>
      </w:pPr>
    </w:p>
    <w:p w:rsidR="00116A9F" w:rsidRPr="007C09D8" w:rsidRDefault="00116A9F" w:rsidP="00116A9F">
      <w:pPr>
        <w:widowControl w:val="0"/>
        <w:tabs>
          <w:tab w:val="left" w:pos="993"/>
        </w:tabs>
        <w:suppressAutoHyphens/>
        <w:autoSpaceDE w:val="0"/>
        <w:jc w:val="both"/>
        <w:rPr>
          <w:rFonts w:eastAsia="Arial"/>
          <w:sz w:val="20"/>
          <w:szCs w:val="20"/>
          <w:lang w:bidi="ru-RU"/>
        </w:rPr>
      </w:pPr>
    </w:p>
    <w:p w:rsidR="00116A9F" w:rsidRPr="007C09D8" w:rsidRDefault="00116A9F" w:rsidP="00116A9F">
      <w:pPr>
        <w:rPr>
          <w:color w:val="000000"/>
          <w:sz w:val="20"/>
          <w:szCs w:val="20"/>
          <w:lang w:eastAsia="en-US"/>
        </w:rPr>
      </w:pPr>
      <w:r w:rsidRPr="007C09D8">
        <w:rPr>
          <w:color w:val="000000"/>
          <w:sz w:val="20"/>
          <w:szCs w:val="20"/>
          <w:lang w:eastAsia="en-US"/>
        </w:rPr>
        <w:t xml:space="preserve">Глава поселения                                                                                                     </w:t>
      </w:r>
      <w:r w:rsidR="009872DE">
        <w:rPr>
          <w:color w:val="000000"/>
          <w:sz w:val="20"/>
          <w:szCs w:val="20"/>
          <w:lang w:eastAsia="en-US"/>
        </w:rPr>
        <w:t xml:space="preserve">                                        </w:t>
      </w:r>
      <w:r w:rsidRPr="007C09D8">
        <w:rPr>
          <w:color w:val="000000"/>
          <w:sz w:val="20"/>
          <w:szCs w:val="20"/>
          <w:lang w:eastAsia="en-US"/>
        </w:rPr>
        <w:t xml:space="preserve">    О.А. </w:t>
      </w:r>
      <w:proofErr w:type="spellStart"/>
      <w:r w:rsidRPr="007C09D8">
        <w:rPr>
          <w:color w:val="000000"/>
          <w:sz w:val="20"/>
          <w:szCs w:val="20"/>
          <w:lang w:eastAsia="en-US"/>
        </w:rPr>
        <w:t>Жендарев</w:t>
      </w:r>
      <w:proofErr w:type="spellEnd"/>
    </w:p>
    <w:p w:rsidR="00116A9F" w:rsidRPr="007C09D8" w:rsidRDefault="00116A9F" w:rsidP="00116A9F">
      <w:pPr>
        <w:widowControl w:val="0"/>
        <w:suppressAutoHyphens/>
        <w:autoSpaceDE w:val="0"/>
        <w:ind w:left="4536"/>
        <w:rPr>
          <w:rFonts w:eastAsia="Arial"/>
          <w:sz w:val="20"/>
          <w:szCs w:val="20"/>
          <w:lang w:bidi="ru-RU"/>
        </w:rPr>
      </w:pPr>
    </w:p>
    <w:p w:rsidR="00116A9F" w:rsidRDefault="00116A9F" w:rsidP="009872DE">
      <w:pPr>
        <w:spacing w:line="240" w:lineRule="exact"/>
        <w:rPr>
          <w:sz w:val="20"/>
          <w:szCs w:val="20"/>
        </w:rPr>
      </w:pPr>
    </w:p>
    <w:p w:rsidR="009872DE" w:rsidRPr="007C09D8" w:rsidRDefault="009872DE" w:rsidP="009872DE">
      <w:pPr>
        <w:spacing w:line="240" w:lineRule="exact"/>
        <w:rPr>
          <w:sz w:val="20"/>
          <w:szCs w:val="20"/>
        </w:rPr>
      </w:pPr>
    </w:p>
    <w:p w:rsidR="00116A9F" w:rsidRPr="007C09D8" w:rsidRDefault="00116A9F" w:rsidP="00116A9F">
      <w:pPr>
        <w:jc w:val="right"/>
        <w:rPr>
          <w:sz w:val="20"/>
          <w:szCs w:val="20"/>
        </w:rPr>
      </w:pPr>
      <w:r w:rsidRPr="007C09D8">
        <w:rPr>
          <w:sz w:val="20"/>
          <w:szCs w:val="20"/>
        </w:rPr>
        <w:t>ПРИЛОЖЕНИЕ 1</w:t>
      </w:r>
    </w:p>
    <w:p w:rsidR="00116A9F" w:rsidRPr="007C09D8" w:rsidRDefault="00116A9F" w:rsidP="00116A9F">
      <w:pPr>
        <w:jc w:val="right"/>
        <w:rPr>
          <w:sz w:val="20"/>
          <w:szCs w:val="20"/>
        </w:rPr>
      </w:pPr>
      <w:r w:rsidRPr="007C09D8">
        <w:rPr>
          <w:sz w:val="20"/>
          <w:szCs w:val="20"/>
        </w:rPr>
        <w:t xml:space="preserve">к постановлению Администрации </w:t>
      </w:r>
    </w:p>
    <w:p w:rsidR="00116A9F" w:rsidRPr="007C09D8" w:rsidRDefault="00116A9F" w:rsidP="00116A9F">
      <w:pPr>
        <w:jc w:val="right"/>
        <w:rPr>
          <w:sz w:val="20"/>
          <w:szCs w:val="20"/>
        </w:rPr>
      </w:pPr>
      <w:r w:rsidRPr="007C09D8">
        <w:rPr>
          <w:sz w:val="20"/>
          <w:szCs w:val="20"/>
        </w:rPr>
        <w:t>Берегаевского сельского поселения</w:t>
      </w:r>
    </w:p>
    <w:p w:rsidR="00116A9F" w:rsidRPr="007C09D8" w:rsidRDefault="00116A9F" w:rsidP="00116A9F">
      <w:pPr>
        <w:jc w:val="right"/>
        <w:rPr>
          <w:i/>
          <w:sz w:val="20"/>
          <w:szCs w:val="20"/>
        </w:rPr>
      </w:pPr>
      <w:r w:rsidRPr="007C09D8">
        <w:rPr>
          <w:sz w:val="20"/>
          <w:szCs w:val="20"/>
        </w:rPr>
        <w:t>от 01.09.2020 № 51</w:t>
      </w:r>
    </w:p>
    <w:p w:rsidR="00116A9F" w:rsidRPr="007C09D8" w:rsidRDefault="00116A9F" w:rsidP="00116A9F">
      <w:pPr>
        <w:spacing w:line="240" w:lineRule="exact"/>
        <w:ind w:left="5398"/>
        <w:rPr>
          <w:sz w:val="20"/>
          <w:szCs w:val="20"/>
        </w:rPr>
      </w:pPr>
    </w:p>
    <w:p w:rsidR="00116A9F" w:rsidRPr="007C09D8" w:rsidRDefault="00116A9F" w:rsidP="00116A9F">
      <w:pPr>
        <w:jc w:val="center"/>
        <w:rPr>
          <w:b/>
          <w:sz w:val="20"/>
          <w:szCs w:val="20"/>
        </w:rPr>
      </w:pPr>
      <w:r w:rsidRPr="007C09D8">
        <w:rPr>
          <w:b/>
          <w:sz w:val="20"/>
          <w:szCs w:val="20"/>
        </w:rPr>
        <w:t>Порядок</w:t>
      </w:r>
    </w:p>
    <w:p w:rsidR="009872DE" w:rsidRDefault="00116A9F" w:rsidP="00116A9F">
      <w:pPr>
        <w:jc w:val="center"/>
        <w:rPr>
          <w:b/>
          <w:sz w:val="20"/>
          <w:szCs w:val="20"/>
        </w:rPr>
      </w:pPr>
      <w:r w:rsidRPr="007C09D8">
        <w:rPr>
          <w:b/>
          <w:sz w:val="20"/>
          <w:szCs w:val="20"/>
        </w:rPr>
        <w:t xml:space="preserve">составления проекта бюджета Берегаевского сельского поселения на </w:t>
      </w:r>
      <w:proofErr w:type="gramStart"/>
      <w:r w:rsidRPr="007C09D8">
        <w:rPr>
          <w:b/>
          <w:sz w:val="20"/>
          <w:szCs w:val="20"/>
        </w:rPr>
        <w:t>очередной</w:t>
      </w:r>
      <w:proofErr w:type="gramEnd"/>
      <w:r w:rsidRPr="007C09D8">
        <w:rPr>
          <w:b/>
          <w:sz w:val="20"/>
          <w:szCs w:val="20"/>
        </w:rPr>
        <w:t xml:space="preserve"> финансовый </w:t>
      </w:r>
    </w:p>
    <w:p w:rsidR="00116A9F" w:rsidRPr="007C09D8" w:rsidRDefault="00116A9F" w:rsidP="00116A9F">
      <w:pPr>
        <w:jc w:val="center"/>
        <w:rPr>
          <w:b/>
          <w:sz w:val="20"/>
          <w:szCs w:val="20"/>
        </w:rPr>
      </w:pPr>
      <w:r w:rsidRPr="007C09D8">
        <w:rPr>
          <w:b/>
          <w:sz w:val="20"/>
          <w:szCs w:val="20"/>
        </w:rPr>
        <w:t>год и плановый период</w:t>
      </w:r>
    </w:p>
    <w:p w:rsidR="00116A9F" w:rsidRPr="007C09D8" w:rsidRDefault="00116A9F" w:rsidP="00116A9F">
      <w:pPr>
        <w:rPr>
          <w:sz w:val="20"/>
          <w:szCs w:val="20"/>
        </w:rPr>
      </w:pPr>
    </w:p>
    <w:p w:rsidR="00116A9F" w:rsidRPr="007C09D8" w:rsidRDefault="00116A9F" w:rsidP="00116A9F">
      <w:pPr>
        <w:ind w:firstLine="708"/>
        <w:jc w:val="both"/>
        <w:rPr>
          <w:sz w:val="20"/>
          <w:szCs w:val="20"/>
        </w:rPr>
      </w:pPr>
      <w:r w:rsidRPr="007C09D8">
        <w:rPr>
          <w:sz w:val="20"/>
          <w:szCs w:val="20"/>
        </w:rPr>
        <w:t>1. Проект бюджета Берегаевского сельского поселения на очередной финансовый год и плановый период (далее - проект бюджета поселения) разрабатывается в соотве</w:t>
      </w:r>
      <w:r w:rsidR="009872DE">
        <w:rPr>
          <w:sz w:val="20"/>
          <w:szCs w:val="20"/>
        </w:rPr>
        <w:t xml:space="preserve">тствии  </w:t>
      </w:r>
      <w:r w:rsidRPr="007C09D8">
        <w:rPr>
          <w:sz w:val="20"/>
          <w:szCs w:val="20"/>
        </w:rPr>
        <w:t>с Бюджетным кодексом Российской Федерации, Положением о бюджетном пр</w:t>
      </w:r>
      <w:r w:rsidR="009872DE">
        <w:rPr>
          <w:sz w:val="20"/>
          <w:szCs w:val="20"/>
        </w:rPr>
        <w:t xml:space="preserve">оцессе </w:t>
      </w:r>
      <w:r w:rsidRPr="007C09D8">
        <w:rPr>
          <w:sz w:val="20"/>
          <w:szCs w:val="20"/>
        </w:rPr>
        <w:t xml:space="preserve">в </w:t>
      </w:r>
      <w:proofErr w:type="spellStart"/>
      <w:r w:rsidRPr="007C09D8">
        <w:rPr>
          <w:sz w:val="20"/>
          <w:szCs w:val="20"/>
        </w:rPr>
        <w:t>Берегаевском</w:t>
      </w:r>
      <w:proofErr w:type="spellEnd"/>
      <w:r w:rsidRPr="007C09D8">
        <w:rPr>
          <w:sz w:val="20"/>
          <w:szCs w:val="20"/>
        </w:rPr>
        <w:t xml:space="preserve"> сельском поселении, утвержденным решением Совета Берегаевского сельского поселения от 21.06.2016 № 11.</w:t>
      </w:r>
    </w:p>
    <w:p w:rsidR="00116A9F" w:rsidRPr="007C09D8" w:rsidRDefault="00116A9F" w:rsidP="00116A9F">
      <w:pPr>
        <w:ind w:firstLine="709"/>
        <w:jc w:val="both"/>
        <w:rPr>
          <w:sz w:val="20"/>
          <w:szCs w:val="20"/>
        </w:rPr>
      </w:pPr>
      <w:r w:rsidRPr="007C09D8">
        <w:rPr>
          <w:sz w:val="20"/>
          <w:szCs w:val="20"/>
        </w:rPr>
        <w:t>2. Понятия и термины, используемые в настоящем Порядке:</w:t>
      </w:r>
    </w:p>
    <w:p w:rsidR="00116A9F" w:rsidRPr="007C09D8" w:rsidRDefault="00116A9F" w:rsidP="00116A9F">
      <w:pPr>
        <w:ind w:firstLine="709"/>
        <w:jc w:val="both"/>
        <w:rPr>
          <w:sz w:val="20"/>
          <w:szCs w:val="20"/>
        </w:rPr>
      </w:pPr>
      <w:r w:rsidRPr="007C09D8">
        <w:rPr>
          <w:sz w:val="20"/>
          <w:szCs w:val="20"/>
        </w:rPr>
        <w:t>субъекты бюджетного планирования — исполнительные органы местного самоуправления Берегаевского сельского поселения;</w:t>
      </w:r>
    </w:p>
    <w:p w:rsidR="00116A9F" w:rsidRPr="007C09D8" w:rsidRDefault="00116A9F" w:rsidP="00116A9F">
      <w:pPr>
        <w:ind w:firstLine="709"/>
        <w:jc w:val="both"/>
        <w:rPr>
          <w:sz w:val="20"/>
          <w:szCs w:val="20"/>
        </w:rPr>
      </w:pPr>
      <w:r w:rsidRPr="007C09D8">
        <w:rPr>
          <w:sz w:val="20"/>
          <w:szCs w:val="20"/>
        </w:rPr>
        <w:t xml:space="preserve">понятия и термины, используемые в настоящем Порядке, соответствуют содержанию понятий и терминов, применяемых в </w:t>
      </w:r>
      <w:hyperlink r:id="rId36" w:history="1">
        <w:r w:rsidRPr="007C09D8">
          <w:rPr>
            <w:sz w:val="20"/>
            <w:szCs w:val="20"/>
          </w:rPr>
          <w:t>Бюджетном кодексе</w:t>
        </w:r>
      </w:hyperlink>
      <w:r w:rsidRPr="007C09D8">
        <w:rPr>
          <w:sz w:val="20"/>
          <w:szCs w:val="20"/>
        </w:rPr>
        <w:t xml:space="preserve"> Российской Федерации, иных федеральных законах, регулирующих бюджетные правоотношения, и решении Совета от 21.06.2016 № 11 «Об утверждении Положения о бюджетном процессе в </w:t>
      </w:r>
      <w:proofErr w:type="spellStart"/>
      <w:r w:rsidRPr="007C09D8">
        <w:rPr>
          <w:sz w:val="20"/>
          <w:szCs w:val="20"/>
        </w:rPr>
        <w:t>Берегаевском</w:t>
      </w:r>
      <w:proofErr w:type="spellEnd"/>
      <w:r w:rsidRPr="007C09D8">
        <w:rPr>
          <w:sz w:val="20"/>
          <w:szCs w:val="20"/>
        </w:rPr>
        <w:t xml:space="preserve"> сельском поселении».</w:t>
      </w:r>
    </w:p>
    <w:p w:rsidR="00116A9F" w:rsidRPr="007C09D8" w:rsidRDefault="00116A9F" w:rsidP="00116A9F">
      <w:pPr>
        <w:ind w:firstLine="708"/>
        <w:jc w:val="both"/>
        <w:rPr>
          <w:sz w:val="20"/>
          <w:szCs w:val="20"/>
        </w:rPr>
      </w:pPr>
      <w:r w:rsidRPr="007C09D8">
        <w:rPr>
          <w:sz w:val="20"/>
          <w:szCs w:val="20"/>
        </w:rPr>
        <w:t>3. Глава Берегаевского сельского поселения при составлении проекта бюджета поселения в установленные настоящим постановлением сроки:</w:t>
      </w:r>
    </w:p>
    <w:p w:rsidR="00116A9F" w:rsidRPr="007C09D8" w:rsidRDefault="00116A9F" w:rsidP="00116A9F">
      <w:pPr>
        <w:ind w:firstLine="709"/>
        <w:jc w:val="both"/>
        <w:rPr>
          <w:sz w:val="20"/>
          <w:szCs w:val="20"/>
        </w:rPr>
      </w:pPr>
      <w:r w:rsidRPr="007C09D8">
        <w:rPr>
          <w:sz w:val="20"/>
          <w:szCs w:val="20"/>
        </w:rPr>
        <w:t>а) одобряет основные направления бюджетной и налоговой политики поселения на очередной финансовый год и плановый период, прогноз социально-экономического развития поселения на очередной финансовый год и плановый период;</w:t>
      </w:r>
    </w:p>
    <w:p w:rsidR="00116A9F" w:rsidRPr="007C09D8" w:rsidRDefault="00116A9F" w:rsidP="00116A9F">
      <w:pPr>
        <w:ind w:firstLine="709"/>
        <w:jc w:val="both"/>
        <w:rPr>
          <w:sz w:val="20"/>
          <w:szCs w:val="20"/>
        </w:rPr>
      </w:pPr>
      <w:r w:rsidRPr="007C09D8">
        <w:rPr>
          <w:sz w:val="20"/>
          <w:szCs w:val="20"/>
        </w:rPr>
        <w:t>б) одобряет прогноз основных характеристик бюджета поселения на очередной финансовый год и плановый период;</w:t>
      </w:r>
    </w:p>
    <w:p w:rsidR="00116A9F" w:rsidRPr="007C09D8" w:rsidRDefault="00116A9F" w:rsidP="00116A9F">
      <w:pPr>
        <w:ind w:firstLine="709"/>
        <w:jc w:val="both"/>
        <w:rPr>
          <w:sz w:val="20"/>
          <w:szCs w:val="20"/>
        </w:rPr>
      </w:pPr>
      <w:r w:rsidRPr="007C09D8">
        <w:rPr>
          <w:sz w:val="20"/>
          <w:szCs w:val="20"/>
        </w:rPr>
        <w:t>в) одобряет распределение бюджетных ассигнований на исполнение принимаемых расходных обязательств по главным распорядителям средств бюджета поселения на очередной финансовый год и плановый период;</w:t>
      </w:r>
    </w:p>
    <w:p w:rsidR="00116A9F" w:rsidRPr="007C09D8" w:rsidRDefault="00116A9F" w:rsidP="00116A9F">
      <w:pPr>
        <w:ind w:firstLine="709"/>
        <w:jc w:val="both"/>
        <w:rPr>
          <w:sz w:val="20"/>
          <w:szCs w:val="20"/>
        </w:rPr>
      </w:pPr>
      <w:r w:rsidRPr="007C09D8">
        <w:rPr>
          <w:sz w:val="20"/>
          <w:szCs w:val="20"/>
        </w:rPr>
        <w:t>г) утверждает муниципальные программы, реализуемые за счет средств бюджета поселения, и вносит в них изменения;</w:t>
      </w:r>
    </w:p>
    <w:p w:rsidR="00116A9F" w:rsidRPr="007C09D8" w:rsidRDefault="00116A9F" w:rsidP="00116A9F">
      <w:pPr>
        <w:ind w:firstLine="709"/>
        <w:jc w:val="both"/>
        <w:rPr>
          <w:sz w:val="20"/>
          <w:szCs w:val="20"/>
        </w:rPr>
      </w:pPr>
      <w:r w:rsidRPr="007C09D8">
        <w:rPr>
          <w:sz w:val="20"/>
          <w:szCs w:val="20"/>
        </w:rPr>
        <w:t>д) одобряет проект решения Совета о бюджете поселения на очередной финансовый год и плановый период для внесения в Совет.</w:t>
      </w:r>
    </w:p>
    <w:p w:rsidR="00116A9F" w:rsidRPr="007C09D8" w:rsidRDefault="00116A9F" w:rsidP="00116A9F">
      <w:pPr>
        <w:ind w:firstLine="709"/>
        <w:jc w:val="both"/>
        <w:rPr>
          <w:sz w:val="20"/>
          <w:szCs w:val="20"/>
        </w:rPr>
      </w:pPr>
      <w:r w:rsidRPr="007C09D8">
        <w:rPr>
          <w:sz w:val="20"/>
          <w:szCs w:val="20"/>
        </w:rPr>
        <w:t>4. Администрация Берегаевского сельского поселения одновременно с проектом решения о бюджете разрабатывает для внесения в установленные сроки в Совет следующие документы:</w:t>
      </w:r>
    </w:p>
    <w:p w:rsidR="00116A9F" w:rsidRPr="007C09D8" w:rsidRDefault="00116A9F" w:rsidP="00116A9F">
      <w:pPr>
        <w:ind w:firstLine="709"/>
        <w:jc w:val="both"/>
        <w:rPr>
          <w:sz w:val="20"/>
          <w:szCs w:val="20"/>
        </w:rPr>
      </w:pPr>
      <w:r w:rsidRPr="007C09D8">
        <w:rPr>
          <w:sz w:val="20"/>
          <w:szCs w:val="20"/>
        </w:rPr>
        <w:t>- проект основных направлений бюджетной, налоговой политики поселения на очередной финансовый год и плановый период;</w:t>
      </w:r>
    </w:p>
    <w:p w:rsidR="00116A9F" w:rsidRPr="007C09D8" w:rsidRDefault="00116A9F" w:rsidP="00116A9F">
      <w:pPr>
        <w:ind w:firstLine="709"/>
        <w:jc w:val="both"/>
        <w:rPr>
          <w:sz w:val="20"/>
          <w:szCs w:val="20"/>
        </w:rPr>
      </w:pPr>
      <w:r w:rsidRPr="007C09D8">
        <w:rPr>
          <w:sz w:val="20"/>
          <w:szCs w:val="20"/>
        </w:rPr>
        <w:t>-предварительные итоги социально-экономического развития Берегаевского сельского поселения за истекший период текущего финансового года и ожидаемые итоги социально-экономического развития Берегаевского сельского поселения за текущий финансовый год;</w:t>
      </w:r>
    </w:p>
    <w:p w:rsidR="00116A9F" w:rsidRPr="007C09D8" w:rsidRDefault="00116A9F" w:rsidP="00116A9F">
      <w:pPr>
        <w:ind w:firstLine="709"/>
        <w:jc w:val="both"/>
        <w:rPr>
          <w:sz w:val="20"/>
          <w:szCs w:val="20"/>
        </w:rPr>
      </w:pPr>
      <w:bookmarkStart w:id="53" w:name="dst102700"/>
      <w:bookmarkEnd w:id="53"/>
      <w:r w:rsidRPr="007C09D8">
        <w:rPr>
          <w:sz w:val="20"/>
          <w:szCs w:val="20"/>
        </w:rPr>
        <w:t>-прогноз социально-экономического развития сельского поселения;</w:t>
      </w:r>
    </w:p>
    <w:p w:rsidR="00116A9F" w:rsidRPr="007C09D8" w:rsidRDefault="00116A9F" w:rsidP="00116A9F">
      <w:pPr>
        <w:ind w:firstLine="709"/>
        <w:jc w:val="both"/>
        <w:rPr>
          <w:sz w:val="20"/>
          <w:szCs w:val="20"/>
        </w:rPr>
      </w:pPr>
      <w:bookmarkStart w:id="54" w:name="dst103302"/>
      <w:bookmarkEnd w:id="54"/>
      <w:r w:rsidRPr="007C09D8">
        <w:rPr>
          <w:sz w:val="20"/>
          <w:szCs w:val="20"/>
        </w:rPr>
        <w:lastRenderedPageBreak/>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116A9F" w:rsidRPr="007C09D8" w:rsidRDefault="00116A9F" w:rsidP="00116A9F">
      <w:pPr>
        <w:ind w:firstLine="709"/>
        <w:jc w:val="both"/>
        <w:rPr>
          <w:sz w:val="20"/>
          <w:szCs w:val="20"/>
        </w:rPr>
      </w:pPr>
      <w:bookmarkStart w:id="55" w:name="dst102702"/>
      <w:bookmarkEnd w:id="55"/>
      <w:r w:rsidRPr="007C09D8">
        <w:rPr>
          <w:sz w:val="20"/>
          <w:szCs w:val="20"/>
        </w:rPr>
        <w:t>-пояснительная записка к проекту бюджета;</w:t>
      </w:r>
    </w:p>
    <w:p w:rsidR="00116A9F" w:rsidRPr="007C09D8" w:rsidRDefault="00116A9F" w:rsidP="00116A9F">
      <w:pPr>
        <w:ind w:firstLine="709"/>
        <w:jc w:val="both"/>
        <w:rPr>
          <w:sz w:val="20"/>
          <w:szCs w:val="20"/>
        </w:rPr>
      </w:pPr>
      <w:bookmarkStart w:id="56" w:name="dst102703"/>
      <w:bookmarkEnd w:id="56"/>
      <w:r w:rsidRPr="007C09D8">
        <w:rPr>
          <w:sz w:val="20"/>
          <w:szCs w:val="20"/>
        </w:rPr>
        <w:t>-методики (проекты методик) и расчеты распределения межбюджетных трансфертов;</w:t>
      </w:r>
    </w:p>
    <w:p w:rsidR="00116A9F" w:rsidRPr="007C09D8" w:rsidRDefault="00116A9F" w:rsidP="00116A9F">
      <w:pPr>
        <w:ind w:firstLine="709"/>
        <w:jc w:val="both"/>
        <w:rPr>
          <w:sz w:val="20"/>
          <w:szCs w:val="20"/>
        </w:rPr>
      </w:pPr>
      <w:bookmarkStart w:id="57" w:name="dst3576"/>
      <w:bookmarkEnd w:id="57"/>
      <w:r w:rsidRPr="007C09D8">
        <w:rPr>
          <w:sz w:val="20"/>
          <w:szCs w:val="20"/>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16A9F" w:rsidRPr="007C09D8" w:rsidRDefault="00116A9F" w:rsidP="00116A9F">
      <w:pPr>
        <w:ind w:firstLine="709"/>
        <w:jc w:val="both"/>
        <w:rPr>
          <w:sz w:val="20"/>
          <w:szCs w:val="20"/>
        </w:rPr>
      </w:pPr>
      <w:r w:rsidRPr="007C09D8">
        <w:rPr>
          <w:sz w:val="20"/>
          <w:szCs w:val="20"/>
        </w:rPr>
        <w:t>-верхний предел муниципального внешнего долга на 1 января года, следующего за очередным финансовым годом (очередным финансовым годом и каждым годом планового периода);</w:t>
      </w:r>
    </w:p>
    <w:p w:rsidR="00116A9F" w:rsidRPr="007C09D8" w:rsidRDefault="00116A9F" w:rsidP="00116A9F">
      <w:pPr>
        <w:ind w:firstLine="709"/>
        <w:jc w:val="both"/>
        <w:rPr>
          <w:sz w:val="20"/>
          <w:szCs w:val="20"/>
        </w:rPr>
      </w:pPr>
      <w:bookmarkStart w:id="58" w:name="dst103303"/>
      <w:bookmarkStart w:id="59" w:name="dst3072"/>
      <w:bookmarkStart w:id="60" w:name="dst102709"/>
      <w:bookmarkEnd w:id="58"/>
      <w:bookmarkEnd w:id="59"/>
      <w:bookmarkEnd w:id="60"/>
      <w:r w:rsidRPr="007C09D8">
        <w:rPr>
          <w:sz w:val="20"/>
          <w:szCs w:val="20"/>
        </w:rPr>
        <w:t>-оценка ожидаемого исполнения бюджета на текущий финансовый год;</w:t>
      </w:r>
    </w:p>
    <w:p w:rsidR="00116A9F" w:rsidRPr="007C09D8" w:rsidRDefault="00116A9F" w:rsidP="00116A9F">
      <w:pPr>
        <w:ind w:firstLine="708"/>
        <w:jc w:val="both"/>
        <w:rPr>
          <w:sz w:val="20"/>
          <w:szCs w:val="20"/>
        </w:rPr>
      </w:pPr>
      <w:bookmarkStart w:id="61" w:name="dst102710"/>
      <w:bookmarkStart w:id="62" w:name="dst3651"/>
      <w:bookmarkStart w:id="63" w:name="dst4290"/>
      <w:bookmarkEnd w:id="61"/>
      <w:bookmarkEnd w:id="62"/>
      <w:bookmarkEnd w:id="63"/>
      <w:r w:rsidRPr="007C09D8">
        <w:rPr>
          <w:sz w:val="20"/>
          <w:szCs w:val="20"/>
        </w:rPr>
        <w:t xml:space="preserve">-реестры </w:t>
      </w:r>
      <w:proofErr w:type="gramStart"/>
      <w:r w:rsidRPr="007C09D8">
        <w:rPr>
          <w:sz w:val="20"/>
          <w:szCs w:val="20"/>
        </w:rPr>
        <w:t>источников доходов бюджетов бюджетной системы Российской Федерации</w:t>
      </w:r>
      <w:proofErr w:type="gramEnd"/>
      <w:r w:rsidRPr="007C09D8">
        <w:rPr>
          <w:sz w:val="20"/>
          <w:szCs w:val="20"/>
        </w:rPr>
        <w:t>;</w:t>
      </w:r>
    </w:p>
    <w:p w:rsidR="00116A9F" w:rsidRPr="007C09D8" w:rsidRDefault="00116A9F" w:rsidP="00116A9F">
      <w:pPr>
        <w:ind w:firstLine="708"/>
        <w:jc w:val="both"/>
        <w:rPr>
          <w:sz w:val="20"/>
          <w:szCs w:val="20"/>
        </w:rPr>
      </w:pPr>
      <w:bookmarkStart w:id="64" w:name="dst102712"/>
      <w:bookmarkEnd w:id="64"/>
      <w:r w:rsidRPr="007C09D8">
        <w:rPr>
          <w:sz w:val="20"/>
          <w:szCs w:val="20"/>
        </w:rPr>
        <w:t>-иные документы и материалы.</w:t>
      </w:r>
    </w:p>
    <w:p w:rsidR="00116A9F" w:rsidRPr="007C09D8" w:rsidRDefault="00116A9F" w:rsidP="00116A9F">
      <w:pPr>
        <w:ind w:firstLine="709"/>
        <w:jc w:val="both"/>
        <w:rPr>
          <w:sz w:val="20"/>
          <w:szCs w:val="20"/>
        </w:rPr>
      </w:pPr>
      <w:r w:rsidRPr="007C09D8">
        <w:rPr>
          <w:sz w:val="20"/>
          <w:szCs w:val="20"/>
        </w:rPr>
        <w:t>В случае</w:t>
      </w:r>
      <w:proofErr w:type="gramStart"/>
      <w:r w:rsidRPr="007C09D8">
        <w:rPr>
          <w:sz w:val="20"/>
          <w:szCs w:val="20"/>
        </w:rPr>
        <w:t>,</w:t>
      </w:r>
      <w:proofErr w:type="gramEnd"/>
      <w:r w:rsidRPr="007C09D8">
        <w:rPr>
          <w:sz w:val="20"/>
          <w:szCs w:val="20"/>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116A9F" w:rsidRPr="007C09D8" w:rsidRDefault="00116A9F" w:rsidP="00116A9F">
      <w:pPr>
        <w:ind w:firstLine="709"/>
        <w:jc w:val="both"/>
        <w:rPr>
          <w:sz w:val="20"/>
          <w:szCs w:val="20"/>
        </w:rPr>
      </w:pPr>
      <w:r w:rsidRPr="007C09D8">
        <w:rPr>
          <w:sz w:val="20"/>
          <w:szCs w:val="20"/>
        </w:rPr>
        <w:t>5. Субъекты бюджетного планирования:</w:t>
      </w:r>
    </w:p>
    <w:p w:rsidR="00116A9F" w:rsidRPr="007C09D8" w:rsidRDefault="00116A9F" w:rsidP="00116A9F">
      <w:pPr>
        <w:ind w:firstLine="709"/>
        <w:jc w:val="both"/>
        <w:rPr>
          <w:sz w:val="20"/>
          <w:szCs w:val="20"/>
        </w:rPr>
      </w:pPr>
      <w:r w:rsidRPr="007C09D8">
        <w:rPr>
          <w:sz w:val="20"/>
          <w:szCs w:val="20"/>
        </w:rPr>
        <w:t>а) представляют разработчику (главному специалист</w:t>
      </w:r>
      <w:proofErr w:type="gramStart"/>
      <w:r w:rsidRPr="007C09D8">
        <w:rPr>
          <w:sz w:val="20"/>
          <w:szCs w:val="20"/>
        </w:rPr>
        <w:t>у-</w:t>
      </w:r>
      <w:proofErr w:type="gramEnd"/>
      <w:r w:rsidRPr="007C09D8">
        <w:rPr>
          <w:sz w:val="20"/>
          <w:szCs w:val="20"/>
        </w:rPr>
        <w:t xml:space="preserve"> главному бухгалтеру) проекта бюджета обоснования бюджетных ассигнований по соответствующим разделам, подразделам, целевым статьям и видам расходов классификации расходов бюджета поселения на очередной финансовый год и плановый период;</w:t>
      </w:r>
    </w:p>
    <w:p w:rsidR="00116A9F" w:rsidRPr="007C09D8" w:rsidRDefault="00116A9F" w:rsidP="00116A9F">
      <w:pPr>
        <w:ind w:firstLine="709"/>
        <w:jc w:val="both"/>
        <w:rPr>
          <w:sz w:val="20"/>
          <w:szCs w:val="20"/>
        </w:rPr>
      </w:pPr>
      <w:r w:rsidRPr="007C09D8">
        <w:rPr>
          <w:sz w:val="20"/>
          <w:szCs w:val="20"/>
        </w:rPr>
        <w:t>б) распределяют предельные объемы бюджетных ассигнований по бюджетной классификации расходов бюджетов Российской Федерации (с учетом ассигнований на реализацию муниципальных программ);</w:t>
      </w:r>
    </w:p>
    <w:p w:rsidR="00116A9F" w:rsidRPr="007C09D8" w:rsidRDefault="00116A9F" w:rsidP="00116A9F">
      <w:pPr>
        <w:ind w:firstLine="709"/>
        <w:jc w:val="both"/>
        <w:rPr>
          <w:sz w:val="20"/>
          <w:szCs w:val="20"/>
        </w:rPr>
      </w:pPr>
      <w:r w:rsidRPr="007C09D8">
        <w:rPr>
          <w:sz w:val="20"/>
          <w:szCs w:val="20"/>
        </w:rPr>
        <w:t>в) готовят и в пределах своей компетенции реализуют предложения по оптимизации состава закрепленных за ними расходных обязательств и объема бюджетных ассигнований, необходимых для их исполнения (в пределах объемов бюджетных ассигнований на обеспечение расходных обязательств);</w:t>
      </w:r>
    </w:p>
    <w:p w:rsidR="00116A9F" w:rsidRPr="007C09D8" w:rsidRDefault="00116A9F" w:rsidP="00116A9F">
      <w:pPr>
        <w:ind w:firstLine="709"/>
        <w:jc w:val="both"/>
        <w:rPr>
          <w:sz w:val="20"/>
          <w:szCs w:val="20"/>
        </w:rPr>
      </w:pPr>
      <w:r w:rsidRPr="007C09D8">
        <w:rPr>
          <w:sz w:val="20"/>
          <w:szCs w:val="20"/>
        </w:rPr>
        <w:t>г) составляют отчеты о реализации муниципальных программ;</w:t>
      </w:r>
    </w:p>
    <w:p w:rsidR="00116A9F" w:rsidRPr="007C09D8" w:rsidRDefault="00116A9F" w:rsidP="00116A9F">
      <w:pPr>
        <w:ind w:firstLine="709"/>
        <w:jc w:val="both"/>
        <w:rPr>
          <w:sz w:val="20"/>
          <w:szCs w:val="20"/>
        </w:rPr>
      </w:pPr>
      <w:r w:rsidRPr="007C09D8">
        <w:rPr>
          <w:sz w:val="20"/>
          <w:szCs w:val="20"/>
        </w:rPr>
        <w:t>д) представляют разработчикам проекта бюджета предложения по вопросам соответствующей сферы деятельности, необходимые для подготовки пояснительной записки к проекту бюджета поселения на очередной финансовый год и плановый период;</w:t>
      </w:r>
    </w:p>
    <w:p w:rsidR="00116A9F" w:rsidRPr="007C09D8" w:rsidRDefault="00116A9F" w:rsidP="00116A9F">
      <w:pPr>
        <w:ind w:firstLine="709"/>
        <w:jc w:val="both"/>
        <w:rPr>
          <w:sz w:val="20"/>
          <w:szCs w:val="20"/>
        </w:rPr>
      </w:pPr>
      <w:r w:rsidRPr="007C09D8">
        <w:rPr>
          <w:sz w:val="20"/>
          <w:szCs w:val="20"/>
        </w:rPr>
        <w:t>е) подготавливают данные и материалы, необходимые для составления проекта бюджета поселения.</w:t>
      </w:r>
    </w:p>
    <w:p w:rsidR="00116A9F" w:rsidRPr="007C09D8" w:rsidRDefault="00116A9F" w:rsidP="00116A9F">
      <w:pPr>
        <w:ind w:firstLine="709"/>
        <w:jc w:val="both"/>
        <w:rPr>
          <w:sz w:val="20"/>
          <w:szCs w:val="20"/>
        </w:rPr>
      </w:pPr>
      <w:r w:rsidRPr="007C09D8">
        <w:rPr>
          <w:sz w:val="20"/>
          <w:szCs w:val="20"/>
        </w:rPr>
        <w:t>6. Составление проекта бюджета поселения включает в себя три этапа. Конкретные мероприятия, сроки их проведения, ответственные исполнители установлены настоящим постановлением.</w:t>
      </w:r>
    </w:p>
    <w:p w:rsidR="00116A9F" w:rsidRPr="007C09D8" w:rsidRDefault="00116A9F" w:rsidP="00116A9F">
      <w:pPr>
        <w:ind w:firstLine="709"/>
        <w:jc w:val="both"/>
        <w:rPr>
          <w:sz w:val="20"/>
          <w:szCs w:val="20"/>
        </w:rPr>
      </w:pPr>
      <w:r w:rsidRPr="007C09D8">
        <w:rPr>
          <w:sz w:val="20"/>
          <w:szCs w:val="20"/>
        </w:rPr>
        <w:t xml:space="preserve">7. </w:t>
      </w:r>
      <w:proofErr w:type="gramStart"/>
      <w:r w:rsidRPr="007C09D8">
        <w:rPr>
          <w:sz w:val="20"/>
          <w:szCs w:val="20"/>
        </w:rPr>
        <w:t>При составлении проекта бюджета поселения осуществляется сбор, обобщение и анализ объемных показателей (с расчетами и обоснованиями), представленных главными администраторами доходов, главными администраторами источников финансирования дефицита бюджета, главными распорядителями средств бюджета поселения, другими субъектами бюджетного планирования, на основе которых разрабатываются основные направления бюджетной и налоговой политики поселения на очередной финансовый год и плановый период, основные характеристики бюджета поселения.</w:t>
      </w:r>
      <w:proofErr w:type="gramEnd"/>
    </w:p>
    <w:p w:rsidR="00116A9F" w:rsidRPr="007C09D8" w:rsidRDefault="00116A9F" w:rsidP="00116A9F">
      <w:pPr>
        <w:ind w:firstLine="709"/>
        <w:jc w:val="both"/>
        <w:rPr>
          <w:sz w:val="20"/>
          <w:szCs w:val="20"/>
        </w:rPr>
      </w:pPr>
      <w:r w:rsidRPr="007C09D8">
        <w:rPr>
          <w:sz w:val="20"/>
          <w:szCs w:val="20"/>
        </w:rPr>
        <w:t xml:space="preserve">8. </w:t>
      </w:r>
      <w:proofErr w:type="gramStart"/>
      <w:r w:rsidRPr="007C09D8">
        <w:rPr>
          <w:sz w:val="20"/>
          <w:szCs w:val="20"/>
        </w:rPr>
        <w:t>На втором этапе составления проекта бюджета поселения разрабатываются основные направления бюджетной и налоговой политики поселения на очередной финансовый год и плановый период, формируются проект решения Совета о бюджете поселения на очередной финансовый год и плановый период, а также документы, материалы, подлежащие внесению в Совет одновременно с проектом решения Совета о бюджете поселения в соответствии с Положением о бюджетном процессе в</w:t>
      </w:r>
      <w:proofErr w:type="gramEnd"/>
      <w:r w:rsidRPr="007C09D8">
        <w:rPr>
          <w:sz w:val="20"/>
          <w:szCs w:val="20"/>
        </w:rPr>
        <w:t xml:space="preserve"> </w:t>
      </w:r>
      <w:proofErr w:type="spellStart"/>
      <w:r w:rsidRPr="007C09D8">
        <w:rPr>
          <w:sz w:val="20"/>
          <w:szCs w:val="20"/>
        </w:rPr>
        <w:t>Берегаевском</w:t>
      </w:r>
      <w:proofErr w:type="spellEnd"/>
      <w:r w:rsidRPr="007C09D8">
        <w:rPr>
          <w:sz w:val="20"/>
          <w:szCs w:val="20"/>
        </w:rPr>
        <w:t xml:space="preserve"> сельском </w:t>
      </w:r>
      <w:proofErr w:type="gramStart"/>
      <w:r w:rsidRPr="007C09D8">
        <w:rPr>
          <w:sz w:val="20"/>
          <w:szCs w:val="20"/>
        </w:rPr>
        <w:t>поселении</w:t>
      </w:r>
      <w:proofErr w:type="gramEnd"/>
      <w:r w:rsidRPr="007C09D8">
        <w:rPr>
          <w:sz w:val="20"/>
          <w:szCs w:val="20"/>
        </w:rPr>
        <w:t>.</w:t>
      </w:r>
    </w:p>
    <w:p w:rsidR="00116A9F" w:rsidRPr="007C09D8" w:rsidRDefault="00116A9F" w:rsidP="00116A9F">
      <w:pPr>
        <w:ind w:firstLine="709"/>
        <w:jc w:val="both"/>
        <w:rPr>
          <w:sz w:val="20"/>
          <w:szCs w:val="20"/>
        </w:rPr>
      </w:pPr>
      <w:r w:rsidRPr="007C09D8">
        <w:rPr>
          <w:sz w:val="20"/>
          <w:szCs w:val="20"/>
        </w:rPr>
        <w:t xml:space="preserve">Разработка </w:t>
      </w:r>
      <w:proofErr w:type="gramStart"/>
      <w:r w:rsidRPr="007C09D8">
        <w:rPr>
          <w:sz w:val="20"/>
          <w:szCs w:val="20"/>
        </w:rPr>
        <w:t>прогноза поступлений доходов бюджета поселения</w:t>
      </w:r>
      <w:proofErr w:type="gramEnd"/>
      <w:r w:rsidRPr="007C09D8">
        <w:rPr>
          <w:sz w:val="20"/>
          <w:szCs w:val="20"/>
        </w:rPr>
        <w:t xml:space="preserve"> осуществляется по кодам </w:t>
      </w:r>
      <w:hyperlink r:id="rId37" w:history="1">
        <w:r w:rsidRPr="007C09D8">
          <w:rPr>
            <w:sz w:val="20"/>
            <w:szCs w:val="20"/>
          </w:rPr>
          <w:t>Бюджетной классификации</w:t>
        </w:r>
      </w:hyperlink>
      <w:r w:rsidRPr="007C09D8">
        <w:rPr>
          <w:sz w:val="20"/>
          <w:szCs w:val="20"/>
        </w:rPr>
        <w:t xml:space="preserve"> Российской Федерации с учетом норм, установленных Положением о бюджетном процессе в </w:t>
      </w:r>
      <w:proofErr w:type="spellStart"/>
      <w:r w:rsidRPr="007C09D8">
        <w:rPr>
          <w:sz w:val="20"/>
          <w:szCs w:val="20"/>
        </w:rPr>
        <w:t>Берегаевском</w:t>
      </w:r>
      <w:proofErr w:type="spellEnd"/>
      <w:r w:rsidRPr="007C09D8">
        <w:rPr>
          <w:sz w:val="20"/>
          <w:szCs w:val="20"/>
        </w:rPr>
        <w:t xml:space="preserve"> сельском поселении, сведений и расчетов, необходимых для составления прогноза поступлений доходов, представленных главными администраторами доходов, главными администраторами источников финансирования дефицита бюджета.</w:t>
      </w:r>
    </w:p>
    <w:p w:rsidR="00116A9F" w:rsidRPr="007C09D8" w:rsidRDefault="00116A9F" w:rsidP="00116A9F">
      <w:pPr>
        <w:ind w:firstLine="709"/>
        <w:jc w:val="both"/>
        <w:rPr>
          <w:sz w:val="20"/>
          <w:szCs w:val="20"/>
        </w:rPr>
      </w:pPr>
      <w:r w:rsidRPr="007C09D8">
        <w:rPr>
          <w:sz w:val="20"/>
          <w:szCs w:val="20"/>
        </w:rPr>
        <w:t>Разработка общего объема расходов бюджета поселения осуществляется путем планирования бюджетных ассигнований с учетом требований, установленных статьей 174.2 Бюджетного кодекса Российской Федерации, на основании представленных субъектами бюджетного планирования бюджетных проектировок соответствующих расходов бюджета поселения и обоснований бюджетных ассигнований.</w:t>
      </w:r>
    </w:p>
    <w:p w:rsidR="00116A9F" w:rsidRPr="007C09D8" w:rsidRDefault="00116A9F" w:rsidP="00116A9F">
      <w:pPr>
        <w:ind w:firstLine="709"/>
        <w:jc w:val="both"/>
        <w:rPr>
          <w:sz w:val="20"/>
          <w:szCs w:val="20"/>
        </w:rPr>
      </w:pPr>
      <w:r w:rsidRPr="007C09D8">
        <w:rPr>
          <w:sz w:val="20"/>
          <w:szCs w:val="20"/>
        </w:rPr>
        <w:t xml:space="preserve">9. </w:t>
      </w:r>
      <w:proofErr w:type="gramStart"/>
      <w:r w:rsidRPr="007C09D8">
        <w:rPr>
          <w:sz w:val="20"/>
          <w:szCs w:val="20"/>
        </w:rPr>
        <w:t xml:space="preserve">На третьем этапе составления проекта бюджета поселения Глава Берегаевского сельского поселения рассматривает и одобряет проект решения Совета о бюджете поселения, а также документы, материалы подлежащие внесению в Совет одновременно с проектом решения Совета о бюджете поселения в соответствии с Положением о бюджетном процессе в </w:t>
      </w:r>
      <w:proofErr w:type="spellStart"/>
      <w:r w:rsidRPr="007C09D8">
        <w:rPr>
          <w:sz w:val="20"/>
          <w:szCs w:val="20"/>
        </w:rPr>
        <w:t>Берегаевском</w:t>
      </w:r>
      <w:proofErr w:type="spellEnd"/>
      <w:r w:rsidRPr="007C09D8">
        <w:rPr>
          <w:sz w:val="20"/>
          <w:szCs w:val="20"/>
        </w:rPr>
        <w:t xml:space="preserve"> сельском поселении и вносит его в Совет.</w:t>
      </w:r>
      <w:proofErr w:type="gramEnd"/>
    </w:p>
    <w:p w:rsidR="00116A9F" w:rsidRDefault="00116A9F" w:rsidP="009872DE">
      <w:pPr>
        <w:ind w:firstLine="709"/>
        <w:jc w:val="both"/>
        <w:rPr>
          <w:sz w:val="20"/>
          <w:szCs w:val="20"/>
        </w:rPr>
      </w:pPr>
      <w:r w:rsidRPr="007C09D8">
        <w:rPr>
          <w:sz w:val="20"/>
          <w:szCs w:val="20"/>
        </w:rPr>
        <w:t>10. Изменение параметров планового периода  местного бюджета осуществляется путем утверждения параметров планового периода в новой редакции.</w:t>
      </w:r>
    </w:p>
    <w:p w:rsidR="009872DE" w:rsidRPr="007C09D8" w:rsidRDefault="009872DE" w:rsidP="009872DE">
      <w:pPr>
        <w:ind w:firstLine="709"/>
        <w:jc w:val="both"/>
        <w:rPr>
          <w:sz w:val="20"/>
          <w:szCs w:val="20"/>
        </w:rPr>
      </w:pPr>
    </w:p>
    <w:p w:rsidR="00116A9F" w:rsidRPr="007C09D8" w:rsidRDefault="00116A9F" w:rsidP="00116A9F">
      <w:pPr>
        <w:jc w:val="right"/>
        <w:rPr>
          <w:sz w:val="20"/>
          <w:szCs w:val="20"/>
        </w:rPr>
      </w:pPr>
      <w:r w:rsidRPr="007C09D8">
        <w:rPr>
          <w:sz w:val="20"/>
          <w:szCs w:val="20"/>
        </w:rPr>
        <w:t>ПРИЛОЖЕНИЕ 2</w:t>
      </w:r>
    </w:p>
    <w:p w:rsidR="00116A9F" w:rsidRPr="007C09D8" w:rsidRDefault="00116A9F" w:rsidP="00116A9F">
      <w:pPr>
        <w:jc w:val="right"/>
        <w:rPr>
          <w:sz w:val="20"/>
          <w:szCs w:val="20"/>
        </w:rPr>
      </w:pPr>
      <w:r w:rsidRPr="007C09D8">
        <w:rPr>
          <w:sz w:val="20"/>
          <w:szCs w:val="20"/>
        </w:rPr>
        <w:t xml:space="preserve">к постановлению Администрации </w:t>
      </w:r>
    </w:p>
    <w:p w:rsidR="00116A9F" w:rsidRPr="007C09D8" w:rsidRDefault="00116A9F" w:rsidP="00116A9F">
      <w:pPr>
        <w:jc w:val="right"/>
        <w:rPr>
          <w:sz w:val="20"/>
          <w:szCs w:val="20"/>
        </w:rPr>
      </w:pPr>
      <w:r w:rsidRPr="007C09D8">
        <w:rPr>
          <w:sz w:val="20"/>
          <w:szCs w:val="20"/>
        </w:rPr>
        <w:t>Берегаевского сельского поселения</w:t>
      </w:r>
    </w:p>
    <w:p w:rsidR="00116A9F" w:rsidRPr="007C09D8" w:rsidRDefault="00116A9F" w:rsidP="00116A9F">
      <w:pPr>
        <w:jc w:val="right"/>
        <w:rPr>
          <w:i/>
          <w:sz w:val="20"/>
          <w:szCs w:val="20"/>
        </w:rPr>
      </w:pPr>
      <w:r w:rsidRPr="007C09D8">
        <w:rPr>
          <w:sz w:val="20"/>
          <w:szCs w:val="20"/>
        </w:rPr>
        <w:t>от 01.09.2020 № 51</w:t>
      </w:r>
    </w:p>
    <w:p w:rsidR="00116A9F" w:rsidRPr="007C09D8" w:rsidRDefault="00116A9F" w:rsidP="00116A9F">
      <w:pPr>
        <w:ind w:firstLine="708"/>
        <w:rPr>
          <w:sz w:val="20"/>
          <w:szCs w:val="20"/>
        </w:rPr>
      </w:pPr>
      <w:r w:rsidRPr="007C09D8">
        <w:rPr>
          <w:sz w:val="20"/>
          <w:szCs w:val="20"/>
        </w:rPr>
        <w:t xml:space="preserve">                                                 </w:t>
      </w:r>
    </w:p>
    <w:p w:rsidR="00116A9F" w:rsidRPr="007C09D8" w:rsidRDefault="009872DE" w:rsidP="00116A9F">
      <w:pPr>
        <w:jc w:val="center"/>
        <w:rPr>
          <w:b/>
          <w:sz w:val="20"/>
          <w:szCs w:val="20"/>
        </w:rPr>
      </w:pPr>
      <w:r>
        <w:rPr>
          <w:b/>
          <w:sz w:val="20"/>
          <w:szCs w:val="20"/>
        </w:rPr>
        <w:t xml:space="preserve">Сроки </w:t>
      </w:r>
      <w:r w:rsidR="00116A9F" w:rsidRPr="007C09D8">
        <w:rPr>
          <w:b/>
          <w:sz w:val="20"/>
          <w:szCs w:val="20"/>
        </w:rPr>
        <w:t>составления проекта бюджета Берегаевского сельского поселения на очередной финансовый год и плановый период</w:t>
      </w:r>
    </w:p>
    <w:p w:rsidR="00116A9F" w:rsidRPr="007C09D8" w:rsidRDefault="00116A9F" w:rsidP="00116A9F">
      <w:pPr>
        <w:ind w:firstLine="708"/>
        <w:rPr>
          <w:b/>
          <w:sz w:val="20"/>
          <w:szCs w:val="20"/>
        </w:rPr>
      </w:pPr>
    </w:p>
    <w:tbl>
      <w:tblPr>
        <w:tblW w:w="9540" w:type="dxa"/>
        <w:tblInd w:w="-140" w:type="dxa"/>
        <w:tblLayout w:type="fixed"/>
        <w:tblCellMar>
          <w:left w:w="40" w:type="dxa"/>
          <w:right w:w="40" w:type="dxa"/>
        </w:tblCellMar>
        <w:tblLook w:val="0000" w:firstRow="0" w:lastRow="0" w:firstColumn="0" w:lastColumn="0" w:noHBand="0" w:noVBand="0"/>
      </w:tblPr>
      <w:tblGrid>
        <w:gridCol w:w="576"/>
        <w:gridCol w:w="5520"/>
        <w:gridCol w:w="2268"/>
        <w:gridCol w:w="1176"/>
      </w:tblGrid>
      <w:tr w:rsidR="00116A9F" w:rsidRPr="007C09D8" w:rsidTr="00116A9F">
        <w:trPr>
          <w:trHeight w:hRule="exact" w:val="450"/>
        </w:trPr>
        <w:tc>
          <w:tcPr>
            <w:tcW w:w="5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b/>
                <w:sz w:val="20"/>
                <w:szCs w:val="20"/>
              </w:rPr>
            </w:pPr>
            <w:r w:rsidRPr="007C09D8">
              <w:rPr>
                <w:b/>
                <w:sz w:val="20"/>
                <w:szCs w:val="20"/>
              </w:rPr>
              <w:t>№</w:t>
            </w:r>
          </w:p>
        </w:tc>
        <w:tc>
          <w:tcPr>
            <w:tcW w:w="5520" w:type="dxa"/>
            <w:vMerge w:val="restart"/>
            <w:tcBorders>
              <w:top w:val="single" w:sz="6" w:space="0" w:color="auto"/>
              <w:left w:val="single" w:sz="6" w:space="0" w:color="auto"/>
              <w:right w:val="single" w:sz="6" w:space="0" w:color="auto"/>
            </w:tcBorders>
            <w:shd w:val="clear" w:color="auto" w:fill="FFFFFF"/>
          </w:tcPr>
          <w:p w:rsidR="00116A9F" w:rsidRPr="007C09D8" w:rsidRDefault="00116A9F" w:rsidP="00116A9F">
            <w:pPr>
              <w:shd w:val="clear" w:color="auto" w:fill="FFFFFF"/>
              <w:ind w:left="576"/>
              <w:jc w:val="center"/>
              <w:rPr>
                <w:b/>
                <w:sz w:val="20"/>
                <w:szCs w:val="20"/>
              </w:rPr>
            </w:pPr>
            <w:r w:rsidRPr="007C09D8">
              <w:rPr>
                <w:b/>
                <w:spacing w:val="-3"/>
                <w:sz w:val="20"/>
                <w:szCs w:val="20"/>
              </w:rPr>
              <w:t>Наименование мероприятия,</w:t>
            </w:r>
          </w:p>
          <w:p w:rsidR="00116A9F" w:rsidRPr="007C09D8" w:rsidRDefault="00116A9F" w:rsidP="00116A9F">
            <w:pPr>
              <w:shd w:val="clear" w:color="auto" w:fill="FFFFFF"/>
              <w:ind w:left="864"/>
              <w:jc w:val="center"/>
              <w:rPr>
                <w:b/>
                <w:sz w:val="20"/>
                <w:szCs w:val="20"/>
              </w:rPr>
            </w:pPr>
            <w:r w:rsidRPr="007C09D8">
              <w:rPr>
                <w:b/>
                <w:spacing w:val="-3"/>
                <w:sz w:val="20"/>
                <w:szCs w:val="20"/>
              </w:rPr>
              <w:t>документа, показателя</w:t>
            </w:r>
          </w:p>
        </w:tc>
        <w:tc>
          <w:tcPr>
            <w:tcW w:w="2268" w:type="dxa"/>
            <w:vMerge w:val="restart"/>
            <w:tcBorders>
              <w:top w:val="single" w:sz="6" w:space="0" w:color="auto"/>
              <w:left w:val="single" w:sz="6" w:space="0" w:color="auto"/>
              <w:right w:val="single" w:sz="6" w:space="0" w:color="auto"/>
            </w:tcBorders>
            <w:shd w:val="clear" w:color="auto" w:fill="FFFFFF"/>
          </w:tcPr>
          <w:p w:rsidR="00116A9F" w:rsidRPr="007C09D8" w:rsidRDefault="00116A9F" w:rsidP="00116A9F">
            <w:pPr>
              <w:spacing w:before="100" w:beforeAutospacing="1" w:after="100" w:afterAutospacing="1"/>
              <w:jc w:val="center"/>
              <w:rPr>
                <w:b/>
                <w:sz w:val="20"/>
                <w:szCs w:val="20"/>
              </w:rPr>
            </w:pPr>
            <w:r w:rsidRPr="007C09D8">
              <w:rPr>
                <w:b/>
                <w:sz w:val="20"/>
                <w:szCs w:val="20"/>
              </w:rPr>
              <w:t>Ответственный исполнитель</w:t>
            </w:r>
          </w:p>
        </w:tc>
        <w:tc>
          <w:tcPr>
            <w:tcW w:w="1176" w:type="dxa"/>
            <w:vMerge w:val="restart"/>
            <w:tcBorders>
              <w:top w:val="single" w:sz="6" w:space="0" w:color="auto"/>
              <w:left w:val="single" w:sz="6" w:space="0" w:color="auto"/>
              <w:right w:val="single" w:sz="6" w:space="0" w:color="auto"/>
            </w:tcBorders>
            <w:shd w:val="clear" w:color="auto" w:fill="FFFFFF"/>
          </w:tcPr>
          <w:p w:rsidR="00116A9F" w:rsidRPr="007C09D8" w:rsidRDefault="00116A9F" w:rsidP="00116A9F">
            <w:pPr>
              <w:spacing w:before="100" w:beforeAutospacing="1" w:after="100" w:afterAutospacing="1"/>
              <w:jc w:val="center"/>
              <w:rPr>
                <w:b/>
                <w:sz w:val="20"/>
                <w:szCs w:val="20"/>
              </w:rPr>
            </w:pPr>
            <w:r w:rsidRPr="007C09D8">
              <w:rPr>
                <w:b/>
                <w:sz w:val="20"/>
                <w:szCs w:val="20"/>
              </w:rPr>
              <w:t>Срок представления</w:t>
            </w:r>
          </w:p>
          <w:p w:rsidR="00116A9F" w:rsidRPr="007C09D8" w:rsidRDefault="00116A9F" w:rsidP="00116A9F">
            <w:pPr>
              <w:spacing w:before="100" w:beforeAutospacing="1" w:after="100" w:afterAutospacing="1"/>
              <w:jc w:val="center"/>
              <w:rPr>
                <w:b/>
                <w:sz w:val="20"/>
                <w:szCs w:val="20"/>
              </w:rPr>
            </w:pPr>
          </w:p>
          <w:p w:rsidR="00116A9F" w:rsidRPr="007C09D8" w:rsidRDefault="00116A9F" w:rsidP="00116A9F">
            <w:pPr>
              <w:shd w:val="clear" w:color="auto" w:fill="FFFFFF"/>
              <w:jc w:val="center"/>
              <w:rPr>
                <w:b/>
                <w:sz w:val="20"/>
                <w:szCs w:val="20"/>
              </w:rPr>
            </w:pPr>
            <w:r w:rsidRPr="007C09D8">
              <w:rPr>
                <w:b/>
                <w:spacing w:val="-3"/>
                <w:sz w:val="20"/>
                <w:szCs w:val="20"/>
              </w:rPr>
              <w:t>исполнения</w:t>
            </w:r>
          </w:p>
        </w:tc>
      </w:tr>
      <w:tr w:rsidR="00116A9F" w:rsidRPr="007C09D8" w:rsidTr="009872DE">
        <w:trPr>
          <w:trHeight w:hRule="exact" w:val="326"/>
        </w:trPr>
        <w:tc>
          <w:tcPr>
            <w:tcW w:w="576" w:type="dxa"/>
            <w:tcBorders>
              <w:top w:val="nil"/>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b/>
                <w:sz w:val="20"/>
                <w:szCs w:val="20"/>
              </w:rPr>
            </w:pPr>
            <w:proofErr w:type="gramStart"/>
            <w:r w:rsidRPr="007C09D8">
              <w:rPr>
                <w:b/>
                <w:sz w:val="20"/>
                <w:szCs w:val="20"/>
              </w:rPr>
              <w:t>п</w:t>
            </w:r>
            <w:proofErr w:type="gramEnd"/>
            <w:r w:rsidRPr="007C09D8">
              <w:rPr>
                <w:b/>
                <w:sz w:val="20"/>
                <w:szCs w:val="20"/>
              </w:rPr>
              <w:t>/п</w:t>
            </w:r>
          </w:p>
        </w:tc>
        <w:tc>
          <w:tcPr>
            <w:tcW w:w="5520" w:type="dxa"/>
            <w:vMerge/>
            <w:tcBorders>
              <w:left w:val="single" w:sz="6" w:space="0" w:color="auto"/>
              <w:bottom w:val="nil"/>
              <w:right w:val="single" w:sz="6" w:space="0" w:color="auto"/>
            </w:tcBorders>
            <w:shd w:val="clear" w:color="auto" w:fill="FFFFFF"/>
          </w:tcPr>
          <w:p w:rsidR="00116A9F" w:rsidRPr="007C09D8" w:rsidRDefault="00116A9F" w:rsidP="00116A9F">
            <w:pPr>
              <w:shd w:val="clear" w:color="auto" w:fill="FFFFFF"/>
              <w:ind w:left="864"/>
              <w:jc w:val="center"/>
              <w:rPr>
                <w:b/>
                <w:sz w:val="20"/>
                <w:szCs w:val="20"/>
              </w:rPr>
            </w:pPr>
          </w:p>
        </w:tc>
        <w:tc>
          <w:tcPr>
            <w:tcW w:w="2268" w:type="dxa"/>
            <w:vMerge/>
            <w:tcBorders>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b/>
                <w:sz w:val="20"/>
                <w:szCs w:val="20"/>
              </w:rPr>
            </w:pPr>
          </w:p>
        </w:tc>
        <w:tc>
          <w:tcPr>
            <w:tcW w:w="1176" w:type="dxa"/>
            <w:vMerge/>
            <w:tcBorders>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b/>
                <w:sz w:val="20"/>
                <w:szCs w:val="20"/>
              </w:rPr>
            </w:pPr>
          </w:p>
        </w:tc>
      </w:tr>
      <w:tr w:rsidR="00116A9F" w:rsidRPr="007C09D8" w:rsidTr="00116A9F">
        <w:trPr>
          <w:trHeight w:hRule="exact" w:val="626"/>
        </w:trPr>
        <w:tc>
          <w:tcPr>
            <w:tcW w:w="5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1</w:t>
            </w:r>
          </w:p>
        </w:tc>
        <w:tc>
          <w:tcPr>
            <w:tcW w:w="5520"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pacing w:line="276" w:lineRule="auto"/>
              <w:ind w:right="102"/>
              <w:jc w:val="both"/>
              <w:rPr>
                <w:sz w:val="20"/>
                <w:szCs w:val="20"/>
              </w:rPr>
            </w:pPr>
            <w:r w:rsidRPr="007C09D8">
              <w:rPr>
                <w:sz w:val="20"/>
                <w:szCs w:val="20"/>
              </w:rPr>
              <w:t>Реестр расходных обязательств муниципального образования</w:t>
            </w:r>
          </w:p>
        </w:tc>
        <w:tc>
          <w:tcPr>
            <w:tcW w:w="2268"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pacing w:val="-5"/>
                <w:sz w:val="20"/>
                <w:szCs w:val="20"/>
              </w:rPr>
            </w:pPr>
            <w:r w:rsidRPr="007C09D8">
              <w:rPr>
                <w:spacing w:val="-5"/>
                <w:sz w:val="20"/>
                <w:szCs w:val="20"/>
              </w:rPr>
              <w:t>Главный специалист – главный бухгалтер</w:t>
            </w:r>
          </w:p>
        </w:tc>
        <w:tc>
          <w:tcPr>
            <w:tcW w:w="11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bCs/>
                <w:spacing w:val="2"/>
                <w:sz w:val="20"/>
                <w:szCs w:val="20"/>
              </w:rPr>
            </w:pPr>
            <w:r w:rsidRPr="007C09D8">
              <w:rPr>
                <w:bCs/>
                <w:spacing w:val="2"/>
                <w:sz w:val="20"/>
                <w:szCs w:val="20"/>
              </w:rPr>
              <w:t>до 5 мая</w:t>
            </w:r>
          </w:p>
        </w:tc>
      </w:tr>
      <w:tr w:rsidR="00116A9F" w:rsidRPr="007C09D8" w:rsidTr="009872DE">
        <w:trPr>
          <w:trHeight w:hRule="exact" w:val="1218"/>
        </w:trPr>
        <w:tc>
          <w:tcPr>
            <w:tcW w:w="5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2</w:t>
            </w:r>
          </w:p>
        </w:tc>
        <w:tc>
          <w:tcPr>
            <w:tcW w:w="5520"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ind w:right="102"/>
              <w:jc w:val="both"/>
              <w:rPr>
                <w:sz w:val="20"/>
                <w:szCs w:val="20"/>
              </w:rPr>
            </w:pPr>
            <w:r w:rsidRPr="007C09D8">
              <w:rPr>
                <w:sz w:val="20"/>
                <w:szCs w:val="20"/>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tc>
        <w:tc>
          <w:tcPr>
            <w:tcW w:w="2268"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pacing w:val="-5"/>
                <w:sz w:val="20"/>
                <w:szCs w:val="20"/>
              </w:rPr>
            </w:pPr>
            <w:r w:rsidRPr="007C09D8">
              <w:rPr>
                <w:spacing w:val="-5"/>
                <w:sz w:val="20"/>
                <w:szCs w:val="20"/>
              </w:rPr>
              <w:t>Главный специалист – главный бухгалтер</w:t>
            </w:r>
          </w:p>
        </w:tc>
        <w:tc>
          <w:tcPr>
            <w:tcW w:w="11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bCs/>
                <w:spacing w:val="2"/>
                <w:sz w:val="20"/>
                <w:szCs w:val="20"/>
              </w:rPr>
            </w:pPr>
            <w:r w:rsidRPr="007C09D8">
              <w:rPr>
                <w:bCs/>
                <w:spacing w:val="2"/>
                <w:sz w:val="20"/>
                <w:szCs w:val="20"/>
              </w:rPr>
              <w:t xml:space="preserve">до 15 октября </w:t>
            </w:r>
          </w:p>
        </w:tc>
      </w:tr>
      <w:tr w:rsidR="00116A9F" w:rsidRPr="007C09D8" w:rsidTr="00116A9F">
        <w:trPr>
          <w:trHeight w:hRule="exact" w:val="568"/>
        </w:trPr>
        <w:tc>
          <w:tcPr>
            <w:tcW w:w="5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3</w:t>
            </w:r>
          </w:p>
        </w:tc>
        <w:tc>
          <w:tcPr>
            <w:tcW w:w="5520"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uppressAutoHyphens/>
              <w:ind w:right="102"/>
              <w:jc w:val="both"/>
              <w:rPr>
                <w:sz w:val="20"/>
                <w:szCs w:val="20"/>
                <w:lang w:eastAsia="zh-CN"/>
              </w:rPr>
            </w:pPr>
            <w:r w:rsidRPr="007C09D8">
              <w:rPr>
                <w:sz w:val="20"/>
                <w:szCs w:val="20"/>
                <w:lang w:eastAsia="zh-CN"/>
              </w:rPr>
              <w:t>Среднесрочный финансовый план муниципального образования</w:t>
            </w:r>
          </w:p>
        </w:tc>
        <w:tc>
          <w:tcPr>
            <w:tcW w:w="2268"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pacing w:val="-5"/>
                <w:sz w:val="20"/>
                <w:szCs w:val="20"/>
              </w:rPr>
            </w:pPr>
            <w:r w:rsidRPr="007C09D8">
              <w:rPr>
                <w:spacing w:val="-5"/>
                <w:sz w:val="20"/>
                <w:szCs w:val="20"/>
              </w:rPr>
              <w:t>Главный специалист – главный бухгалтер</w:t>
            </w:r>
          </w:p>
        </w:tc>
        <w:tc>
          <w:tcPr>
            <w:tcW w:w="11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bCs/>
                <w:spacing w:val="2"/>
                <w:sz w:val="20"/>
                <w:szCs w:val="20"/>
              </w:rPr>
            </w:pPr>
            <w:r w:rsidRPr="007C09D8">
              <w:rPr>
                <w:bCs/>
                <w:spacing w:val="2"/>
                <w:sz w:val="20"/>
                <w:szCs w:val="20"/>
              </w:rPr>
              <w:t>до 25 октября</w:t>
            </w:r>
          </w:p>
        </w:tc>
      </w:tr>
      <w:tr w:rsidR="00116A9F" w:rsidRPr="007C09D8" w:rsidTr="009872DE">
        <w:trPr>
          <w:trHeight w:hRule="exact" w:val="549"/>
        </w:trPr>
        <w:tc>
          <w:tcPr>
            <w:tcW w:w="5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4</w:t>
            </w:r>
          </w:p>
        </w:tc>
        <w:tc>
          <w:tcPr>
            <w:tcW w:w="5520"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uppressAutoHyphens/>
              <w:ind w:right="102"/>
              <w:jc w:val="both"/>
              <w:rPr>
                <w:sz w:val="20"/>
                <w:szCs w:val="20"/>
                <w:lang w:eastAsia="zh-CN"/>
              </w:rPr>
            </w:pPr>
            <w:r w:rsidRPr="007C09D8">
              <w:rPr>
                <w:spacing w:val="-3"/>
                <w:sz w:val="20"/>
                <w:szCs w:val="20"/>
                <w:lang w:eastAsia="zh-CN"/>
              </w:rPr>
              <w:t xml:space="preserve">Основные направления </w:t>
            </w:r>
            <w:r w:rsidRPr="007C09D8">
              <w:rPr>
                <w:spacing w:val="-1"/>
                <w:sz w:val="20"/>
                <w:szCs w:val="20"/>
                <w:lang w:eastAsia="zh-CN"/>
              </w:rPr>
              <w:t>бюджетной</w:t>
            </w:r>
            <w:r w:rsidRPr="007C09D8">
              <w:rPr>
                <w:spacing w:val="-3"/>
                <w:sz w:val="20"/>
                <w:szCs w:val="20"/>
                <w:lang w:eastAsia="zh-CN"/>
              </w:rPr>
              <w:t xml:space="preserve"> и налоговой </w:t>
            </w:r>
            <w:proofErr w:type="gramStart"/>
            <w:r w:rsidRPr="007C09D8">
              <w:rPr>
                <w:spacing w:val="-1"/>
                <w:sz w:val="20"/>
                <w:szCs w:val="20"/>
                <w:lang w:eastAsia="zh-CN"/>
              </w:rPr>
              <w:t>политики</w:t>
            </w:r>
            <w:proofErr w:type="gramEnd"/>
            <w:r w:rsidRPr="007C09D8">
              <w:rPr>
                <w:spacing w:val="-1"/>
                <w:sz w:val="20"/>
                <w:szCs w:val="20"/>
                <w:lang w:eastAsia="zh-CN"/>
              </w:rPr>
              <w:t xml:space="preserve"> на очередной финансовый год и плановый период</w:t>
            </w:r>
          </w:p>
        </w:tc>
        <w:tc>
          <w:tcPr>
            <w:tcW w:w="2268"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pacing w:val="-5"/>
                <w:sz w:val="20"/>
                <w:szCs w:val="20"/>
              </w:rPr>
            </w:pPr>
            <w:r w:rsidRPr="007C09D8">
              <w:rPr>
                <w:spacing w:val="-5"/>
                <w:sz w:val="20"/>
                <w:szCs w:val="20"/>
              </w:rPr>
              <w:t>Главный специалист – главный бухгалтер</w:t>
            </w:r>
          </w:p>
        </w:tc>
        <w:tc>
          <w:tcPr>
            <w:tcW w:w="11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bCs/>
                <w:spacing w:val="2"/>
                <w:sz w:val="20"/>
                <w:szCs w:val="20"/>
              </w:rPr>
            </w:pPr>
            <w:r w:rsidRPr="007C09D8">
              <w:rPr>
                <w:bCs/>
                <w:spacing w:val="2"/>
                <w:sz w:val="20"/>
                <w:szCs w:val="20"/>
              </w:rPr>
              <w:t>до 25 октября</w:t>
            </w:r>
          </w:p>
        </w:tc>
      </w:tr>
      <w:tr w:rsidR="00116A9F" w:rsidRPr="007C09D8" w:rsidTr="009872DE">
        <w:trPr>
          <w:trHeight w:hRule="exact" w:val="557"/>
        </w:trPr>
        <w:tc>
          <w:tcPr>
            <w:tcW w:w="5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5</w:t>
            </w:r>
          </w:p>
        </w:tc>
        <w:tc>
          <w:tcPr>
            <w:tcW w:w="5520"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ind w:right="102"/>
              <w:jc w:val="both"/>
              <w:rPr>
                <w:sz w:val="20"/>
                <w:szCs w:val="20"/>
              </w:rPr>
            </w:pPr>
            <w:r w:rsidRPr="007C09D8">
              <w:rPr>
                <w:sz w:val="20"/>
                <w:szCs w:val="20"/>
              </w:rPr>
              <w:t xml:space="preserve">Программа приватизации муниципального имущества на очередной финансовый год </w:t>
            </w:r>
            <w:r w:rsidRPr="007C09D8">
              <w:rPr>
                <w:spacing w:val="-1"/>
                <w:sz w:val="20"/>
                <w:szCs w:val="20"/>
                <w:lang w:eastAsia="zh-CN"/>
              </w:rPr>
              <w:t>и плановый период</w:t>
            </w:r>
          </w:p>
        </w:tc>
        <w:tc>
          <w:tcPr>
            <w:tcW w:w="2268"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pacing w:val="-5"/>
                <w:sz w:val="20"/>
                <w:szCs w:val="20"/>
              </w:rPr>
              <w:t>Управляющий делами</w:t>
            </w:r>
          </w:p>
        </w:tc>
        <w:tc>
          <w:tcPr>
            <w:tcW w:w="11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bCs/>
                <w:spacing w:val="2"/>
                <w:sz w:val="20"/>
                <w:szCs w:val="20"/>
              </w:rPr>
              <w:t>до 20 сентября</w:t>
            </w:r>
          </w:p>
        </w:tc>
      </w:tr>
      <w:tr w:rsidR="00116A9F" w:rsidRPr="007C09D8" w:rsidTr="009872DE">
        <w:trPr>
          <w:trHeight w:hRule="exact" w:val="1005"/>
        </w:trPr>
        <w:tc>
          <w:tcPr>
            <w:tcW w:w="5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6</w:t>
            </w:r>
          </w:p>
        </w:tc>
        <w:tc>
          <w:tcPr>
            <w:tcW w:w="5520"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ind w:right="102"/>
              <w:jc w:val="both"/>
              <w:rPr>
                <w:sz w:val="20"/>
                <w:szCs w:val="20"/>
              </w:rPr>
            </w:pPr>
            <w:r w:rsidRPr="007C09D8">
              <w:rPr>
                <w:sz w:val="20"/>
                <w:szCs w:val="20"/>
              </w:rPr>
              <w:t xml:space="preserve">Расчеты по видам доходных источников бюджета </w:t>
            </w:r>
            <w:r w:rsidRPr="007C09D8">
              <w:rPr>
                <w:spacing w:val="-2"/>
                <w:sz w:val="20"/>
                <w:szCs w:val="20"/>
              </w:rPr>
              <w:t>муниципального образования</w:t>
            </w:r>
            <w:r w:rsidRPr="007C09D8">
              <w:rPr>
                <w:sz w:val="20"/>
                <w:szCs w:val="20"/>
              </w:rPr>
              <w:t xml:space="preserve">, оценка потерь бюджета от предоставления налоговых льгот </w:t>
            </w:r>
            <w:r w:rsidRPr="007C09D8">
              <w:rPr>
                <w:spacing w:val="-1"/>
                <w:sz w:val="20"/>
                <w:szCs w:val="20"/>
              </w:rPr>
              <w:t>на очередной финансовый год</w:t>
            </w:r>
            <w:r w:rsidRPr="007C09D8">
              <w:rPr>
                <w:sz w:val="20"/>
                <w:szCs w:val="20"/>
              </w:rPr>
              <w:t xml:space="preserve"> </w:t>
            </w:r>
            <w:r w:rsidRPr="007C09D8">
              <w:rPr>
                <w:spacing w:val="-1"/>
                <w:sz w:val="20"/>
                <w:szCs w:val="20"/>
                <w:lang w:eastAsia="zh-CN"/>
              </w:rPr>
              <w:t>и плановый период</w:t>
            </w:r>
          </w:p>
        </w:tc>
        <w:tc>
          <w:tcPr>
            <w:tcW w:w="2268"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pacing w:val="-5"/>
                <w:sz w:val="20"/>
                <w:szCs w:val="20"/>
              </w:rPr>
              <w:t>Главный специалист – главный бухгалтер</w:t>
            </w:r>
          </w:p>
        </w:tc>
        <w:tc>
          <w:tcPr>
            <w:tcW w:w="11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bCs/>
                <w:spacing w:val="2"/>
                <w:sz w:val="20"/>
                <w:szCs w:val="20"/>
              </w:rPr>
              <w:t>до 20 сентября</w:t>
            </w:r>
          </w:p>
        </w:tc>
      </w:tr>
      <w:tr w:rsidR="00116A9F" w:rsidRPr="007C09D8" w:rsidTr="00116A9F">
        <w:trPr>
          <w:trHeight w:hRule="exact" w:val="990"/>
        </w:trPr>
        <w:tc>
          <w:tcPr>
            <w:tcW w:w="5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7</w:t>
            </w:r>
          </w:p>
        </w:tc>
        <w:tc>
          <w:tcPr>
            <w:tcW w:w="5520" w:type="dxa"/>
            <w:tcBorders>
              <w:top w:val="single" w:sz="6" w:space="0" w:color="auto"/>
              <w:left w:val="single" w:sz="6" w:space="0" w:color="auto"/>
              <w:bottom w:val="nil"/>
              <w:right w:val="single" w:sz="6" w:space="0" w:color="auto"/>
            </w:tcBorders>
            <w:shd w:val="clear" w:color="auto" w:fill="FFFFFF"/>
          </w:tcPr>
          <w:p w:rsidR="00116A9F" w:rsidRPr="009872DE" w:rsidRDefault="00116A9F" w:rsidP="009872DE">
            <w:pPr>
              <w:shd w:val="clear" w:color="auto" w:fill="FFFFFF"/>
              <w:ind w:right="102"/>
              <w:jc w:val="both"/>
              <w:rPr>
                <w:sz w:val="20"/>
                <w:szCs w:val="20"/>
              </w:rPr>
            </w:pPr>
            <w:r w:rsidRPr="007C09D8">
              <w:rPr>
                <w:spacing w:val="-3"/>
                <w:sz w:val="20"/>
                <w:szCs w:val="20"/>
              </w:rPr>
              <w:t xml:space="preserve">Формирование доходов бюджета, расходов бюджета, источников доходов  </w:t>
            </w:r>
            <w:r w:rsidRPr="007C09D8">
              <w:rPr>
                <w:spacing w:val="-2"/>
                <w:sz w:val="20"/>
                <w:szCs w:val="20"/>
              </w:rPr>
              <w:t xml:space="preserve">муниципального образования </w:t>
            </w:r>
            <w:r w:rsidRPr="007C09D8">
              <w:rPr>
                <w:spacing w:val="-1"/>
                <w:sz w:val="20"/>
                <w:szCs w:val="20"/>
              </w:rPr>
              <w:t xml:space="preserve">на очередной финансовый год </w:t>
            </w:r>
            <w:r w:rsidRPr="007C09D8">
              <w:rPr>
                <w:spacing w:val="-1"/>
                <w:sz w:val="20"/>
                <w:szCs w:val="20"/>
                <w:lang w:eastAsia="zh-CN"/>
              </w:rPr>
              <w:t>и плановый период</w:t>
            </w:r>
          </w:p>
        </w:tc>
        <w:tc>
          <w:tcPr>
            <w:tcW w:w="2268"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spacing w:val="-5"/>
                <w:sz w:val="20"/>
                <w:szCs w:val="20"/>
              </w:rPr>
            </w:pPr>
            <w:r w:rsidRPr="007C09D8">
              <w:rPr>
                <w:spacing w:val="-5"/>
                <w:sz w:val="20"/>
                <w:szCs w:val="20"/>
              </w:rPr>
              <w:t>Главный специалист – главный бухгалтер</w:t>
            </w:r>
          </w:p>
        </w:tc>
        <w:tc>
          <w:tcPr>
            <w:tcW w:w="1176" w:type="dxa"/>
            <w:tcBorders>
              <w:top w:val="single" w:sz="6" w:space="0" w:color="auto"/>
              <w:left w:val="single" w:sz="6" w:space="0" w:color="auto"/>
              <w:bottom w:val="nil"/>
              <w:right w:val="single" w:sz="6" w:space="0" w:color="auto"/>
            </w:tcBorders>
            <w:shd w:val="clear" w:color="auto" w:fill="FFFFFF"/>
          </w:tcPr>
          <w:p w:rsidR="00116A9F" w:rsidRPr="007C09D8" w:rsidRDefault="00116A9F" w:rsidP="00116A9F">
            <w:pPr>
              <w:shd w:val="clear" w:color="auto" w:fill="FFFFFF"/>
              <w:jc w:val="center"/>
              <w:rPr>
                <w:bCs/>
                <w:spacing w:val="2"/>
                <w:sz w:val="20"/>
                <w:szCs w:val="20"/>
              </w:rPr>
            </w:pPr>
            <w:r w:rsidRPr="007C09D8">
              <w:rPr>
                <w:bCs/>
                <w:spacing w:val="2"/>
                <w:sz w:val="20"/>
                <w:szCs w:val="20"/>
              </w:rPr>
              <w:t>до 01 ноября</w:t>
            </w:r>
          </w:p>
        </w:tc>
      </w:tr>
      <w:tr w:rsidR="00116A9F" w:rsidRPr="007C09D8" w:rsidTr="009872DE">
        <w:trPr>
          <w:trHeight w:hRule="exact" w:val="80"/>
        </w:trPr>
        <w:tc>
          <w:tcPr>
            <w:tcW w:w="5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p>
        </w:tc>
        <w:tc>
          <w:tcPr>
            <w:tcW w:w="5520"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ind w:right="102"/>
              <w:jc w:val="both"/>
              <w:rPr>
                <w:sz w:val="20"/>
                <w:szCs w:val="20"/>
              </w:rPr>
            </w:pPr>
          </w:p>
        </w:tc>
        <w:tc>
          <w:tcPr>
            <w:tcW w:w="2268"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p>
        </w:tc>
        <w:tc>
          <w:tcPr>
            <w:tcW w:w="11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rPr>
                <w:sz w:val="20"/>
                <w:szCs w:val="20"/>
              </w:rPr>
            </w:pPr>
          </w:p>
        </w:tc>
      </w:tr>
      <w:tr w:rsidR="00116A9F" w:rsidRPr="007C09D8" w:rsidTr="009872DE">
        <w:trPr>
          <w:trHeight w:hRule="exact" w:val="48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8</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ind w:right="102"/>
              <w:jc w:val="both"/>
              <w:rPr>
                <w:sz w:val="20"/>
                <w:szCs w:val="20"/>
              </w:rPr>
            </w:pPr>
            <w:r w:rsidRPr="007C09D8">
              <w:rPr>
                <w:sz w:val="20"/>
                <w:szCs w:val="20"/>
              </w:rPr>
              <w:t xml:space="preserve">Проекты муниципальных программ на очередной </w:t>
            </w:r>
            <w:r w:rsidRPr="007C09D8">
              <w:rPr>
                <w:spacing w:val="-1"/>
                <w:sz w:val="20"/>
                <w:szCs w:val="20"/>
              </w:rPr>
              <w:t xml:space="preserve">финансовый год </w:t>
            </w:r>
            <w:r w:rsidRPr="007C09D8">
              <w:rPr>
                <w:spacing w:val="-1"/>
                <w:sz w:val="20"/>
                <w:szCs w:val="20"/>
                <w:lang w:eastAsia="zh-CN"/>
              </w:rPr>
              <w:t>и плановый период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Специалисты</w:t>
            </w:r>
          </w:p>
          <w:p w:rsidR="00116A9F" w:rsidRPr="007C09D8" w:rsidRDefault="00116A9F" w:rsidP="00116A9F">
            <w:pPr>
              <w:shd w:val="clear" w:color="auto" w:fill="FFFFFF"/>
              <w:jc w:val="center"/>
              <w:rPr>
                <w:sz w:val="20"/>
                <w:szCs w:val="20"/>
              </w:rPr>
            </w:pPr>
            <w:r w:rsidRPr="007C09D8">
              <w:rPr>
                <w:sz w:val="20"/>
                <w:szCs w:val="20"/>
              </w:rPr>
              <w:t>администрации</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bCs/>
                <w:spacing w:val="2"/>
                <w:sz w:val="20"/>
                <w:szCs w:val="20"/>
              </w:rPr>
              <w:t>до 20 сентября</w:t>
            </w:r>
          </w:p>
        </w:tc>
      </w:tr>
      <w:tr w:rsidR="00116A9F" w:rsidRPr="007C09D8" w:rsidTr="00116A9F">
        <w:trPr>
          <w:trHeight w:hRule="exact" w:val="60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9</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ind w:right="102"/>
              <w:rPr>
                <w:spacing w:val="-2"/>
                <w:sz w:val="20"/>
                <w:szCs w:val="20"/>
              </w:rPr>
            </w:pPr>
            <w:r w:rsidRPr="007C09D8">
              <w:rPr>
                <w:spacing w:val="-2"/>
                <w:sz w:val="20"/>
                <w:szCs w:val="20"/>
              </w:rPr>
              <w:t xml:space="preserve">Реестр муниципальных программ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pacing w:val="-5"/>
                <w:sz w:val="20"/>
                <w:szCs w:val="20"/>
              </w:rPr>
            </w:pPr>
            <w:r w:rsidRPr="007C09D8">
              <w:rPr>
                <w:spacing w:val="-5"/>
                <w:sz w:val="20"/>
                <w:szCs w:val="20"/>
              </w:rPr>
              <w:t>Главный специалист – главный бухгалтер</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bCs/>
                <w:spacing w:val="2"/>
                <w:sz w:val="20"/>
                <w:szCs w:val="20"/>
              </w:rPr>
            </w:pPr>
            <w:r w:rsidRPr="007C09D8">
              <w:rPr>
                <w:bCs/>
                <w:spacing w:val="2"/>
                <w:sz w:val="20"/>
                <w:szCs w:val="20"/>
              </w:rPr>
              <w:t>до 01 ноября</w:t>
            </w:r>
          </w:p>
        </w:tc>
      </w:tr>
      <w:tr w:rsidR="00116A9F" w:rsidRPr="007C09D8" w:rsidTr="009872DE">
        <w:trPr>
          <w:trHeight w:hRule="exact" w:val="668"/>
        </w:trPr>
        <w:tc>
          <w:tcPr>
            <w:tcW w:w="5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10</w:t>
            </w:r>
          </w:p>
        </w:tc>
        <w:tc>
          <w:tcPr>
            <w:tcW w:w="5520"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ind w:right="102"/>
              <w:rPr>
                <w:spacing w:val="-2"/>
                <w:sz w:val="20"/>
                <w:szCs w:val="20"/>
              </w:rPr>
            </w:pPr>
            <w:r w:rsidRPr="007C09D8">
              <w:rPr>
                <w:spacing w:val="-2"/>
                <w:sz w:val="20"/>
                <w:szCs w:val="20"/>
              </w:rPr>
              <w:t>Предоставление бюджетных заявок</w:t>
            </w:r>
          </w:p>
          <w:p w:rsidR="00116A9F" w:rsidRPr="007C09D8" w:rsidRDefault="00116A9F" w:rsidP="00116A9F">
            <w:pPr>
              <w:shd w:val="clear" w:color="auto" w:fill="FFFFFF"/>
              <w:ind w:right="102"/>
              <w:rPr>
                <w:sz w:val="20"/>
                <w:szCs w:val="20"/>
              </w:rPr>
            </w:pPr>
            <w:r w:rsidRPr="007C09D8">
              <w:rPr>
                <w:spacing w:val="-3"/>
                <w:sz w:val="20"/>
                <w:szCs w:val="20"/>
              </w:rPr>
              <w:t>субъектами бюджетного планирования</w:t>
            </w:r>
          </w:p>
        </w:tc>
        <w:tc>
          <w:tcPr>
            <w:tcW w:w="2268"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pacing w:val="-4"/>
                <w:sz w:val="20"/>
                <w:szCs w:val="20"/>
              </w:rPr>
            </w:pPr>
            <w:r w:rsidRPr="007C09D8">
              <w:rPr>
                <w:spacing w:val="-3"/>
                <w:sz w:val="20"/>
                <w:szCs w:val="20"/>
              </w:rPr>
              <w:t>Муниципальное учреждение культуры</w:t>
            </w:r>
          </w:p>
          <w:p w:rsidR="00116A9F" w:rsidRPr="007C09D8" w:rsidRDefault="00116A9F" w:rsidP="00116A9F">
            <w:pPr>
              <w:shd w:val="clear" w:color="auto" w:fill="FFFFFF"/>
              <w:jc w:val="center"/>
              <w:rPr>
                <w:sz w:val="20"/>
                <w:szCs w:val="20"/>
              </w:rPr>
            </w:pPr>
          </w:p>
        </w:tc>
        <w:tc>
          <w:tcPr>
            <w:tcW w:w="11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до 15 сентября</w:t>
            </w:r>
          </w:p>
        </w:tc>
      </w:tr>
      <w:tr w:rsidR="00116A9F" w:rsidRPr="007C09D8" w:rsidTr="009872DE">
        <w:trPr>
          <w:trHeight w:hRule="exact" w:val="705"/>
        </w:trPr>
        <w:tc>
          <w:tcPr>
            <w:tcW w:w="5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11</w:t>
            </w:r>
          </w:p>
        </w:tc>
        <w:tc>
          <w:tcPr>
            <w:tcW w:w="5520"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ind w:right="102"/>
              <w:rPr>
                <w:spacing w:val="-2"/>
                <w:sz w:val="20"/>
                <w:szCs w:val="20"/>
              </w:rPr>
            </w:pPr>
            <w:r w:rsidRPr="007C09D8">
              <w:rPr>
                <w:spacing w:val="-2"/>
                <w:sz w:val="20"/>
                <w:szCs w:val="20"/>
              </w:rPr>
              <w:t>Расчетные показатели к проекту бюджета муниципального образования на очередной финансовый год в разрезе бюджетополучателей</w:t>
            </w:r>
          </w:p>
        </w:tc>
        <w:tc>
          <w:tcPr>
            <w:tcW w:w="2268"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pacing w:val="-3"/>
                <w:sz w:val="20"/>
                <w:szCs w:val="20"/>
              </w:rPr>
            </w:pPr>
            <w:r w:rsidRPr="007C09D8">
              <w:rPr>
                <w:spacing w:val="-5"/>
                <w:sz w:val="20"/>
                <w:szCs w:val="20"/>
              </w:rPr>
              <w:t>Главный специалист – главный бухгалтер</w:t>
            </w:r>
          </w:p>
        </w:tc>
        <w:tc>
          <w:tcPr>
            <w:tcW w:w="11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spacing w:line="264" w:lineRule="exact"/>
              <w:jc w:val="center"/>
              <w:rPr>
                <w:sz w:val="20"/>
                <w:szCs w:val="20"/>
              </w:rPr>
            </w:pPr>
            <w:r w:rsidRPr="007C09D8">
              <w:rPr>
                <w:spacing w:val="-1"/>
                <w:sz w:val="20"/>
                <w:szCs w:val="20"/>
              </w:rPr>
              <w:t>до 01 ноября</w:t>
            </w:r>
          </w:p>
        </w:tc>
      </w:tr>
      <w:tr w:rsidR="00116A9F" w:rsidRPr="007C09D8" w:rsidTr="009872DE">
        <w:trPr>
          <w:trHeight w:hRule="exact" w:val="573"/>
        </w:trPr>
        <w:tc>
          <w:tcPr>
            <w:tcW w:w="5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12</w:t>
            </w:r>
          </w:p>
        </w:tc>
        <w:tc>
          <w:tcPr>
            <w:tcW w:w="5520"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ind w:right="102"/>
              <w:rPr>
                <w:spacing w:val="-2"/>
                <w:sz w:val="20"/>
                <w:szCs w:val="20"/>
              </w:rPr>
            </w:pPr>
            <w:r w:rsidRPr="007C09D8">
              <w:rPr>
                <w:spacing w:val="-2"/>
                <w:sz w:val="20"/>
                <w:szCs w:val="20"/>
              </w:rPr>
              <w:t>Оценка ожидаемого исполнения бюджета муниципального образования в текущем финансовом году</w:t>
            </w:r>
          </w:p>
        </w:tc>
        <w:tc>
          <w:tcPr>
            <w:tcW w:w="2268"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rPr>
                <w:sz w:val="20"/>
                <w:szCs w:val="20"/>
              </w:rPr>
            </w:pPr>
            <w:r w:rsidRPr="007C09D8">
              <w:rPr>
                <w:spacing w:val="-5"/>
                <w:sz w:val="20"/>
                <w:szCs w:val="20"/>
              </w:rPr>
              <w:t>Главный специалист – главный бухгалтер</w:t>
            </w:r>
          </w:p>
        </w:tc>
        <w:tc>
          <w:tcPr>
            <w:tcW w:w="11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spacing w:line="264" w:lineRule="exact"/>
              <w:jc w:val="center"/>
              <w:rPr>
                <w:sz w:val="20"/>
                <w:szCs w:val="20"/>
              </w:rPr>
            </w:pPr>
            <w:r w:rsidRPr="007C09D8">
              <w:rPr>
                <w:spacing w:val="-1"/>
                <w:sz w:val="20"/>
                <w:szCs w:val="20"/>
              </w:rPr>
              <w:t>до 01 ноября</w:t>
            </w:r>
          </w:p>
        </w:tc>
      </w:tr>
      <w:tr w:rsidR="00116A9F" w:rsidRPr="007C09D8" w:rsidTr="009872DE">
        <w:trPr>
          <w:trHeight w:hRule="exact" w:val="567"/>
        </w:trPr>
        <w:tc>
          <w:tcPr>
            <w:tcW w:w="5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13</w:t>
            </w:r>
          </w:p>
        </w:tc>
        <w:tc>
          <w:tcPr>
            <w:tcW w:w="5520"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ind w:right="102"/>
              <w:rPr>
                <w:spacing w:val="-2"/>
                <w:sz w:val="20"/>
                <w:szCs w:val="20"/>
              </w:rPr>
            </w:pPr>
            <w:r w:rsidRPr="007C09D8">
              <w:rPr>
                <w:spacing w:val="-2"/>
                <w:sz w:val="20"/>
                <w:szCs w:val="20"/>
              </w:rPr>
              <w:t xml:space="preserve">Программа муниципальных внутренних заимствований муниципального образования на очередной финансовый год </w:t>
            </w:r>
          </w:p>
        </w:tc>
        <w:tc>
          <w:tcPr>
            <w:tcW w:w="2268"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rPr>
                <w:sz w:val="20"/>
                <w:szCs w:val="20"/>
              </w:rPr>
            </w:pPr>
            <w:r w:rsidRPr="007C09D8">
              <w:rPr>
                <w:spacing w:val="-5"/>
                <w:sz w:val="20"/>
                <w:szCs w:val="20"/>
              </w:rPr>
              <w:t>Главный специалист – главный бухгалтер</w:t>
            </w:r>
          </w:p>
        </w:tc>
        <w:tc>
          <w:tcPr>
            <w:tcW w:w="11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spacing w:line="264" w:lineRule="exact"/>
              <w:jc w:val="center"/>
              <w:rPr>
                <w:sz w:val="20"/>
                <w:szCs w:val="20"/>
              </w:rPr>
            </w:pPr>
            <w:r w:rsidRPr="007C09D8">
              <w:rPr>
                <w:spacing w:val="-1"/>
                <w:sz w:val="20"/>
                <w:szCs w:val="20"/>
              </w:rPr>
              <w:t>до 01 ноября</w:t>
            </w:r>
          </w:p>
        </w:tc>
      </w:tr>
      <w:tr w:rsidR="00116A9F" w:rsidRPr="007C09D8" w:rsidTr="00DE64A4">
        <w:trPr>
          <w:trHeight w:hRule="exact" w:val="561"/>
        </w:trPr>
        <w:tc>
          <w:tcPr>
            <w:tcW w:w="5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14</w:t>
            </w:r>
          </w:p>
        </w:tc>
        <w:tc>
          <w:tcPr>
            <w:tcW w:w="5520"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ind w:right="102"/>
              <w:rPr>
                <w:spacing w:val="-2"/>
                <w:sz w:val="20"/>
                <w:szCs w:val="20"/>
              </w:rPr>
            </w:pPr>
            <w:r w:rsidRPr="007C09D8">
              <w:rPr>
                <w:spacing w:val="-2"/>
                <w:sz w:val="20"/>
                <w:szCs w:val="20"/>
              </w:rPr>
              <w:t xml:space="preserve">Программа муниципальных гарантий муниципального образования на очередной финансовый год </w:t>
            </w:r>
          </w:p>
        </w:tc>
        <w:tc>
          <w:tcPr>
            <w:tcW w:w="2268"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rPr>
                <w:sz w:val="20"/>
                <w:szCs w:val="20"/>
              </w:rPr>
            </w:pPr>
            <w:r w:rsidRPr="007C09D8">
              <w:rPr>
                <w:spacing w:val="-5"/>
                <w:sz w:val="20"/>
                <w:szCs w:val="20"/>
              </w:rPr>
              <w:t>Главный специалист – главный бухгалтер</w:t>
            </w:r>
          </w:p>
        </w:tc>
        <w:tc>
          <w:tcPr>
            <w:tcW w:w="11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spacing w:line="264" w:lineRule="exact"/>
              <w:jc w:val="center"/>
              <w:rPr>
                <w:sz w:val="20"/>
                <w:szCs w:val="20"/>
              </w:rPr>
            </w:pPr>
            <w:r w:rsidRPr="007C09D8">
              <w:rPr>
                <w:spacing w:val="-1"/>
                <w:sz w:val="20"/>
                <w:szCs w:val="20"/>
              </w:rPr>
              <w:t>до 01 ноября</w:t>
            </w:r>
          </w:p>
        </w:tc>
      </w:tr>
      <w:tr w:rsidR="00116A9F" w:rsidRPr="007C09D8" w:rsidTr="00DE64A4">
        <w:trPr>
          <w:trHeight w:hRule="exact" w:val="711"/>
        </w:trPr>
        <w:tc>
          <w:tcPr>
            <w:tcW w:w="5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15</w:t>
            </w:r>
          </w:p>
        </w:tc>
        <w:tc>
          <w:tcPr>
            <w:tcW w:w="5520"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ind w:right="102"/>
              <w:rPr>
                <w:spacing w:val="-2"/>
                <w:sz w:val="20"/>
                <w:szCs w:val="20"/>
              </w:rPr>
            </w:pPr>
            <w:r w:rsidRPr="007C09D8">
              <w:rPr>
                <w:spacing w:val="-2"/>
                <w:sz w:val="20"/>
                <w:szCs w:val="20"/>
              </w:rPr>
              <w:t>Проект решения о бюджете на очередной финансовый год и плановый период,  приложения к проекту решения о бюджете, п</w:t>
            </w:r>
            <w:r w:rsidRPr="007C09D8">
              <w:rPr>
                <w:sz w:val="20"/>
                <w:szCs w:val="20"/>
              </w:rPr>
              <w:t>ояснительная записка к проекту решения о бюджете</w:t>
            </w:r>
          </w:p>
        </w:tc>
        <w:tc>
          <w:tcPr>
            <w:tcW w:w="2268"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pacing w:val="-3"/>
                <w:sz w:val="20"/>
                <w:szCs w:val="20"/>
              </w:rPr>
            </w:pPr>
            <w:r w:rsidRPr="007C09D8">
              <w:rPr>
                <w:spacing w:val="-5"/>
                <w:sz w:val="20"/>
                <w:szCs w:val="20"/>
              </w:rPr>
              <w:t>Главный специалист – главный бухгалтер</w:t>
            </w:r>
          </w:p>
        </w:tc>
        <w:tc>
          <w:tcPr>
            <w:tcW w:w="11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jc w:val="center"/>
              <w:rPr>
                <w:sz w:val="20"/>
                <w:szCs w:val="20"/>
              </w:rPr>
            </w:pPr>
            <w:r w:rsidRPr="007C09D8">
              <w:rPr>
                <w:spacing w:val="-1"/>
                <w:sz w:val="20"/>
                <w:szCs w:val="20"/>
              </w:rPr>
              <w:t>до 01 ноября</w:t>
            </w:r>
          </w:p>
        </w:tc>
      </w:tr>
      <w:tr w:rsidR="00116A9F" w:rsidRPr="007C09D8" w:rsidTr="00DE64A4">
        <w:trPr>
          <w:trHeight w:hRule="exact" w:val="1005"/>
        </w:trPr>
        <w:tc>
          <w:tcPr>
            <w:tcW w:w="5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16</w:t>
            </w:r>
          </w:p>
        </w:tc>
        <w:tc>
          <w:tcPr>
            <w:tcW w:w="5520"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ind w:right="102"/>
              <w:rPr>
                <w:spacing w:val="-2"/>
                <w:sz w:val="20"/>
                <w:szCs w:val="20"/>
              </w:rPr>
            </w:pPr>
            <w:r w:rsidRPr="007C09D8">
              <w:rPr>
                <w:spacing w:val="-2"/>
                <w:sz w:val="20"/>
                <w:szCs w:val="20"/>
              </w:rPr>
              <w:t>Представление проекта решения о бюджете на очередной финансовый год и плановый период с приложениями  и п</w:t>
            </w:r>
            <w:r w:rsidRPr="007C09D8">
              <w:rPr>
                <w:sz w:val="20"/>
                <w:szCs w:val="20"/>
              </w:rPr>
              <w:t>ояснительной запиской</w:t>
            </w:r>
            <w:r w:rsidRPr="007C09D8">
              <w:rPr>
                <w:spacing w:val="-2"/>
                <w:sz w:val="20"/>
                <w:szCs w:val="20"/>
              </w:rPr>
              <w:t xml:space="preserve"> на согласование Главе  администрации</w:t>
            </w:r>
          </w:p>
        </w:tc>
        <w:tc>
          <w:tcPr>
            <w:tcW w:w="2268"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pacing w:val="-3"/>
                <w:sz w:val="20"/>
                <w:szCs w:val="20"/>
              </w:rPr>
            </w:pPr>
            <w:r w:rsidRPr="007C09D8">
              <w:rPr>
                <w:spacing w:val="-5"/>
                <w:sz w:val="20"/>
                <w:szCs w:val="20"/>
              </w:rPr>
              <w:t>Главный специалист – главный бухгалтер</w:t>
            </w:r>
          </w:p>
        </w:tc>
        <w:tc>
          <w:tcPr>
            <w:tcW w:w="11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jc w:val="center"/>
              <w:rPr>
                <w:sz w:val="20"/>
                <w:szCs w:val="20"/>
              </w:rPr>
            </w:pPr>
            <w:r w:rsidRPr="007C09D8">
              <w:rPr>
                <w:spacing w:val="-1"/>
                <w:sz w:val="20"/>
                <w:szCs w:val="20"/>
              </w:rPr>
              <w:t>до 15 ноября</w:t>
            </w:r>
          </w:p>
        </w:tc>
      </w:tr>
      <w:tr w:rsidR="00116A9F" w:rsidRPr="007C09D8" w:rsidTr="00DE64A4">
        <w:trPr>
          <w:trHeight w:hRule="exact" w:val="990"/>
        </w:trPr>
        <w:tc>
          <w:tcPr>
            <w:tcW w:w="5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z w:val="20"/>
                <w:szCs w:val="20"/>
              </w:rPr>
            </w:pPr>
            <w:r w:rsidRPr="007C09D8">
              <w:rPr>
                <w:sz w:val="20"/>
                <w:szCs w:val="20"/>
              </w:rPr>
              <w:t>17</w:t>
            </w:r>
          </w:p>
        </w:tc>
        <w:tc>
          <w:tcPr>
            <w:tcW w:w="5520"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ind w:right="102"/>
              <w:jc w:val="both"/>
              <w:rPr>
                <w:spacing w:val="-2"/>
                <w:sz w:val="20"/>
                <w:szCs w:val="20"/>
              </w:rPr>
            </w:pPr>
            <w:r w:rsidRPr="007C09D8">
              <w:rPr>
                <w:spacing w:val="-2"/>
                <w:sz w:val="20"/>
                <w:szCs w:val="20"/>
              </w:rPr>
              <w:t xml:space="preserve">Внесение проекта бюджета на очередной финансовый год и плановый период, а так же документов и материалов, представляемых одновременно с проектом бюджета, на рассмотрение Совета Берегаевского сельского поселения </w:t>
            </w:r>
          </w:p>
        </w:tc>
        <w:tc>
          <w:tcPr>
            <w:tcW w:w="2268"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jc w:val="center"/>
              <w:rPr>
                <w:spacing w:val="-3"/>
                <w:sz w:val="20"/>
                <w:szCs w:val="20"/>
              </w:rPr>
            </w:pPr>
            <w:r w:rsidRPr="007C09D8">
              <w:rPr>
                <w:spacing w:val="-5"/>
                <w:sz w:val="20"/>
                <w:szCs w:val="20"/>
              </w:rPr>
              <w:t>Главный специалист – главный бухгалтер</w:t>
            </w:r>
          </w:p>
        </w:tc>
        <w:tc>
          <w:tcPr>
            <w:tcW w:w="1176" w:type="dxa"/>
            <w:tcBorders>
              <w:top w:val="nil"/>
              <w:left w:val="single" w:sz="6" w:space="0" w:color="auto"/>
              <w:bottom w:val="single" w:sz="6" w:space="0" w:color="auto"/>
              <w:right w:val="single" w:sz="6" w:space="0" w:color="auto"/>
            </w:tcBorders>
            <w:shd w:val="clear" w:color="auto" w:fill="FFFFFF"/>
          </w:tcPr>
          <w:p w:rsidR="00116A9F" w:rsidRPr="007C09D8" w:rsidRDefault="00116A9F" w:rsidP="00116A9F">
            <w:pPr>
              <w:shd w:val="clear" w:color="auto" w:fill="FFFFFF"/>
              <w:spacing w:line="264" w:lineRule="exact"/>
              <w:jc w:val="center"/>
              <w:rPr>
                <w:sz w:val="20"/>
                <w:szCs w:val="20"/>
              </w:rPr>
            </w:pPr>
            <w:r w:rsidRPr="007C09D8">
              <w:rPr>
                <w:spacing w:val="-1"/>
                <w:sz w:val="20"/>
                <w:szCs w:val="20"/>
              </w:rPr>
              <w:t>до 15 ноября</w:t>
            </w:r>
          </w:p>
        </w:tc>
      </w:tr>
    </w:tbl>
    <w:p w:rsidR="008D5851" w:rsidRPr="007C09D8" w:rsidRDefault="008D5851" w:rsidP="00B73498">
      <w:pPr>
        <w:jc w:val="center"/>
        <w:rPr>
          <w:rFonts w:ascii="Times New Roman CYR" w:hAnsi="Times New Roman CYR" w:cs="Times New Roman CYR"/>
          <w:b/>
          <w:sz w:val="20"/>
          <w:szCs w:val="20"/>
        </w:rPr>
      </w:pPr>
    </w:p>
    <w:p w:rsidR="008D5851" w:rsidRPr="007C09D8" w:rsidRDefault="008D5851" w:rsidP="00B73498">
      <w:pPr>
        <w:jc w:val="center"/>
        <w:rPr>
          <w:rFonts w:ascii="Times New Roman CYR" w:hAnsi="Times New Roman CYR" w:cs="Times New Roman CYR"/>
          <w:b/>
          <w:sz w:val="20"/>
          <w:szCs w:val="20"/>
        </w:rPr>
      </w:pPr>
    </w:p>
    <w:p w:rsidR="008D5851" w:rsidRDefault="008D5851" w:rsidP="00B73498">
      <w:pPr>
        <w:jc w:val="center"/>
        <w:rPr>
          <w:rFonts w:ascii="Times New Roman CYR" w:hAnsi="Times New Roman CYR" w:cs="Times New Roman CYR"/>
          <w:b/>
          <w:sz w:val="20"/>
          <w:szCs w:val="20"/>
        </w:rPr>
      </w:pPr>
    </w:p>
    <w:p w:rsidR="00B73498" w:rsidRPr="007C09D8" w:rsidRDefault="00B73498" w:rsidP="00DE64A4">
      <w:pPr>
        <w:jc w:val="center"/>
        <w:rPr>
          <w:b/>
          <w:sz w:val="20"/>
          <w:szCs w:val="20"/>
        </w:rPr>
      </w:pPr>
      <w:r w:rsidRPr="007C09D8">
        <w:rPr>
          <w:b/>
          <w:sz w:val="20"/>
          <w:szCs w:val="20"/>
        </w:rPr>
        <w:t>ПОСТАНОВЛЕНИЕ</w:t>
      </w:r>
    </w:p>
    <w:p w:rsidR="00116A9F" w:rsidRPr="007C09D8" w:rsidRDefault="00116A9F" w:rsidP="00116A9F">
      <w:pPr>
        <w:widowControl w:val="0"/>
        <w:autoSpaceDE w:val="0"/>
        <w:autoSpaceDN w:val="0"/>
        <w:adjustRightInd w:val="0"/>
        <w:jc w:val="both"/>
        <w:rPr>
          <w:rFonts w:ascii="Times New Roman CYR" w:hAnsi="Times New Roman CYR" w:cs="Times New Roman CYR"/>
          <w:b/>
          <w:sz w:val="20"/>
          <w:szCs w:val="20"/>
        </w:rPr>
      </w:pPr>
      <w:r w:rsidRPr="007C09D8">
        <w:rPr>
          <w:rFonts w:ascii="Times New Roman CYR" w:hAnsi="Times New Roman CYR" w:cs="Times New Roman CYR"/>
          <w:b/>
          <w:sz w:val="20"/>
          <w:szCs w:val="20"/>
        </w:rPr>
        <w:t xml:space="preserve">01.09.2020                                                                                                                                    </w:t>
      </w:r>
      <w:r w:rsidR="00DE64A4">
        <w:rPr>
          <w:rFonts w:ascii="Times New Roman CYR" w:hAnsi="Times New Roman CYR" w:cs="Times New Roman CYR"/>
          <w:b/>
          <w:sz w:val="20"/>
          <w:szCs w:val="20"/>
        </w:rPr>
        <w:t xml:space="preserve">                         </w:t>
      </w:r>
      <w:r w:rsidRPr="007C09D8">
        <w:rPr>
          <w:rFonts w:ascii="Times New Roman CYR" w:hAnsi="Times New Roman CYR" w:cs="Times New Roman CYR"/>
          <w:b/>
          <w:sz w:val="20"/>
          <w:szCs w:val="20"/>
        </w:rPr>
        <w:t xml:space="preserve"> № 52</w:t>
      </w:r>
    </w:p>
    <w:p w:rsidR="00116A9F" w:rsidRPr="007C09D8" w:rsidRDefault="00116A9F" w:rsidP="00116A9F">
      <w:pPr>
        <w:widowControl w:val="0"/>
        <w:shd w:val="clear" w:color="auto" w:fill="FFFFFF"/>
        <w:autoSpaceDE w:val="0"/>
        <w:autoSpaceDN w:val="0"/>
        <w:adjustRightInd w:val="0"/>
        <w:ind w:firstLine="708"/>
        <w:jc w:val="center"/>
        <w:rPr>
          <w:sz w:val="20"/>
          <w:szCs w:val="20"/>
        </w:rPr>
      </w:pPr>
    </w:p>
    <w:p w:rsidR="00116A9F" w:rsidRPr="007C09D8" w:rsidRDefault="00116A9F" w:rsidP="00116A9F">
      <w:pPr>
        <w:widowControl w:val="0"/>
        <w:autoSpaceDE w:val="0"/>
        <w:autoSpaceDN w:val="0"/>
        <w:adjustRightInd w:val="0"/>
        <w:spacing w:line="240" w:lineRule="exact"/>
        <w:ind w:firstLine="709"/>
        <w:jc w:val="both"/>
        <w:rPr>
          <w:sz w:val="20"/>
          <w:szCs w:val="20"/>
        </w:rPr>
      </w:pPr>
    </w:p>
    <w:p w:rsidR="00116A9F" w:rsidRPr="007C09D8" w:rsidRDefault="00116A9F" w:rsidP="00116A9F">
      <w:pPr>
        <w:widowControl w:val="0"/>
        <w:autoSpaceDE w:val="0"/>
        <w:autoSpaceDN w:val="0"/>
        <w:adjustRightInd w:val="0"/>
        <w:ind w:firstLine="709"/>
        <w:jc w:val="center"/>
        <w:rPr>
          <w:b/>
          <w:sz w:val="20"/>
          <w:szCs w:val="20"/>
        </w:rPr>
      </w:pPr>
      <w:r w:rsidRPr="007C09D8">
        <w:rPr>
          <w:b/>
          <w:sz w:val="20"/>
          <w:szCs w:val="20"/>
        </w:rPr>
        <w:t xml:space="preserve">Об отмене постановления Администрации </w:t>
      </w:r>
    </w:p>
    <w:p w:rsidR="00116A9F" w:rsidRPr="007C09D8" w:rsidRDefault="00116A9F" w:rsidP="00116A9F">
      <w:pPr>
        <w:widowControl w:val="0"/>
        <w:autoSpaceDE w:val="0"/>
        <w:autoSpaceDN w:val="0"/>
        <w:adjustRightInd w:val="0"/>
        <w:ind w:firstLine="709"/>
        <w:jc w:val="center"/>
        <w:rPr>
          <w:sz w:val="20"/>
          <w:szCs w:val="20"/>
        </w:rPr>
      </w:pPr>
      <w:r w:rsidRPr="007C09D8">
        <w:rPr>
          <w:b/>
          <w:sz w:val="20"/>
          <w:szCs w:val="20"/>
        </w:rPr>
        <w:t>Берегаевского сельского поселения от 27.09.2010 № 46</w:t>
      </w:r>
    </w:p>
    <w:p w:rsidR="00116A9F" w:rsidRPr="007C09D8" w:rsidRDefault="00116A9F" w:rsidP="00116A9F">
      <w:pPr>
        <w:widowControl w:val="0"/>
        <w:autoSpaceDE w:val="0"/>
        <w:autoSpaceDN w:val="0"/>
        <w:adjustRightInd w:val="0"/>
        <w:ind w:firstLine="709"/>
        <w:jc w:val="both"/>
        <w:rPr>
          <w:sz w:val="20"/>
          <w:szCs w:val="20"/>
        </w:rPr>
      </w:pPr>
    </w:p>
    <w:p w:rsidR="00116A9F" w:rsidRPr="007C09D8" w:rsidRDefault="00116A9F" w:rsidP="00116A9F">
      <w:pPr>
        <w:widowControl w:val="0"/>
        <w:autoSpaceDE w:val="0"/>
        <w:autoSpaceDN w:val="0"/>
        <w:adjustRightInd w:val="0"/>
        <w:ind w:firstLine="709"/>
        <w:jc w:val="both"/>
        <w:rPr>
          <w:sz w:val="20"/>
          <w:szCs w:val="20"/>
        </w:rPr>
      </w:pP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В целях приведения в соответствие с действующим законодательством, Администрация Берегаевского сельского поселения,</w:t>
      </w:r>
    </w:p>
    <w:p w:rsidR="00116A9F" w:rsidRPr="007C09D8" w:rsidRDefault="00116A9F" w:rsidP="00116A9F">
      <w:pPr>
        <w:widowControl w:val="0"/>
        <w:autoSpaceDE w:val="0"/>
        <w:autoSpaceDN w:val="0"/>
        <w:adjustRightInd w:val="0"/>
        <w:spacing w:line="240" w:lineRule="exact"/>
        <w:ind w:firstLine="709"/>
        <w:jc w:val="both"/>
        <w:rPr>
          <w:rFonts w:eastAsia="Calibri"/>
          <w:b/>
          <w:sz w:val="20"/>
          <w:szCs w:val="20"/>
          <w:lang w:eastAsia="en-US"/>
        </w:rPr>
      </w:pPr>
    </w:p>
    <w:p w:rsidR="00116A9F" w:rsidRPr="007C09D8" w:rsidRDefault="00116A9F" w:rsidP="00116A9F">
      <w:pPr>
        <w:widowControl w:val="0"/>
        <w:autoSpaceDE w:val="0"/>
        <w:autoSpaceDN w:val="0"/>
        <w:adjustRightInd w:val="0"/>
        <w:spacing w:line="240" w:lineRule="exact"/>
        <w:ind w:firstLine="709"/>
        <w:jc w:val="both"/>
        <w:rPr>
          <w:rFonts w:eastAsia="Calibri"/>
          <w:b/>
          <w:sz w:val="20"/>
          <w:szCs w:val="20"/>
          <w:lang w:eastAsia="en-US"/>
        </w:rPr>
      </w:pPr>
      <w:r w:rsidRPr="007C09D8">
        <w:rPr>
          <w:rFonts w:eastAsia="Calibri"/>
          <w:b/>
          <w:sz w:val="20"/>
          <w:szCs w:val="20"/>
          <w:lang w:eastAsia="en-US"/>
        </w:rPr>
        <w:t>ПОСТАНОВЛЯЕТ:</w:t>
      </w:r>
    </w:p>
    <w:p w:rsidR="00116A9F" w:rsidRPr="007C09D8" w:rsidRDefault="00116A9F" w:rsidP="00116A9F">
      <w:pPr>
        <w:widowControl w:val="0"/>
        <w:autoSpaceDE w:val="0"/>
        <w:autoSpaceDN w:val="0"/>
        <w:adjustRightInd w:val="0"/>
        <w:ind w:firstLine="709"/>
        <w:jc w:val="both"/>
        <w:rPr>
          <w:rFonts w:eastAsia="Calibri"/>
          <w:sz w:val="20"/>
          <w:szCs w:val="20"/>
          <w:lang w:eastAsia="en-US"/>
        </w:rPr>
      </w:pPr>
    </w:p>
    <w:p w:rsidR="00116A9F" w:rsidRPr="007C09D8" w:rsidRDefault="00116A9F" w:rsidP="00116A9F">
      <w:pPr>
        <w:widowControl w:val="0"/>
        <w:autoSpaceDE w:val="0"/>
        <w:autoSpaceDN w:val="0"/>
        <w:adjustRightInd w:val="0"/>
        <w:ind w:firstLine="709"/>
        <w:jc w:val="both"/>
        <w:rPr>
          <w:iCs/>
          <w:sz w:val="20"/>
          <w:szCs w:val="20"/>
        </w:rPr>
      </w:pPr>
      <w:r w:rsidRPr="007C09D8">
        <w:rPr>
          <w:rFonts w:cs="Calibri"/>
          <w:sz w:val="20"/>
          <w:szCs w:val="20"/>
        </w:rPr>
        <w:t xml:space="preserve">1. Постановление </w:t>
      </w:r>
      <w:r w:rsidRPr="007C09D8">
        <w:rPr>
          <w:sz w:val="20"/>
          <w:szCs w:val="20"/>
        </w:rPr>
        <w:t>Администрации Берегаевского сельско</w:t>
      </w:r>
      <w:r w:rsidR="00DE64A4">
        <w:rPr>
          <w:sz w:val="20"/>
          <w:szCs w:val="20"/>
        </w:rPr>
        <w:t xml:space="preserve">го поселения от 27.09.2010 </w:t>
      </w:r>
      <w:r w:rsidRPr="007C09D8">
        <w:rPr>
          <w:sz w:val="20"/>
          <w:szCs w:val="20"/>
        </w:rPr>
        <w:t>№ 46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считать утратившим силу.</w:t>
      </w:r>
    </w:p>
    <w:p w:rsidR="00116A9F" w:rsidRPr="007C09D8" w:rsidRDefault="00116A9F" w:rsidP="00116A9F">
      <w:pPr>
        <w:ind w:firstLine="709"/>
        <w:jc w:val="both"/>
        <w:rPr>
          <w:sz w:val="20"/>
          <w:szCs w:val="20"/>
        </w:rPr>
      </w:pPr>
      <w:r w:rsidRPr="007C09D8">
        <w:rPr>
          <w:sz w:val="20"/>
          <w:szCs w:val="20"/>
        </w:rPr>
        <w:t xml:space="preserve">2. </w:t>
      </w:r>
      <w:bookmarkStart w:id="65" w:name="_Hlk388972383"/>
      <w:bookmarkStart w:id="66" w:name="_Hlk389044861"/>
      <w:r w:rsidRPr="007C09D8">
        <w:rPr>
          <w:sz w:val="20"/>
          <w:szCs w:val="20"/>
        </w:rPr>
        <w:t>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се</w:t>
      </w:r>
      <w:r w:rsidR="00DE64A4">
        <w:rPr>
          <w:sz w:val="20"/>
          <w:szCs w:val="20"/>
        </w:rPr>
        <w:t xml:space="preserve">льского поселения    </w:t>
      </w:r>
      <w:r w:rsidRPr="007C09D8">
        <w:rPr>
          <w:sz w:val="20"/>
          <w:szCs w:val="20"/>
        </w:rPr>
        <w:t>в информационно-телекоммуникационной сети «Интернет»</w:t>
      </w:r>
      <w:bookmarkEnd w:id="65"/>
      <w:bookmarkEnd w:id="66"/>
      <w:r w:rsidRPr="007C09D8">
        <w:rPr>
          <w:sz w:val="20"/>
          <w:szCs w:val="20"/>
        </w:rPr>
        <w:t>.</w:t>
      </w:r>
    </w:p>
    <w:p w:rsidR="00116A9F" w:rsidRPr="007C09D8" w:rsidRDefault="00116A9F" w:rsidP="00116A9F">
      <w:pPr>
        <w:ind w:firstLine="709"/>
        <w:jc w:val="both"/>
        <w:rPr>
          <w:sz w:val="20"/>
          <w:szCs w:val="20"/>
        </w:rPr>
      </w:pPr>
      <w:r w:rsidRPr="007C09D8">
        <w:rPr>
          <w:sz w:val="20"/>
          <w:szCs w:val="20"/>
        </w:rPr>
        <w:t>3. Контроль исполнения настоящего постановления оставляю за собой.</w:t>
      </w:r>
    </w:p>
    <w:p w:rsidR="00116A9F" w:rsidRPr="007C09D8" w:rsidRDefault="00116A9F" w:rsidP="00116A9F">
      <w:pPr>
        <w:jc w:val="both"/>
        <w:rPr>
          <w:b/>
          <w:sz w:val="20"/>
          <w:szCs w:val="20"/>
        </w:rPr>
      </w:pPr>
    </w:p>
    <w:p w:rsidR="00116A9F" w:rsidRPr="00DE64A4" w:rsidRDefault="00116A9F" w:rsidP="00116A9F">
      <w:pPr>
        <w:jc w:val="both"/>
        <w:rPr>
          <w:sz w:val="20"/>
          <w:szCs w:val="20"/>
        </w:rPr>
      </w:pPr>
    </w:p>
    <w:p w:rsidR="00116A9F" w:rsidRPr="00DE64A4" w:rsidRDefault="00116A9F" w:rsidP="00116A9F">
      <w:pPr>
        <w:jc w:val="both"/>
        <w:rPr>
          <w:sz w:val="20"/>
          <w:szCs w:val="20"/>
        </w:rPr>
      </w:pPr>
      <w:r w:rsidRPr="00DE64A4">
        <w:rPr>
          <w:sz w:val="20"/>
          <w:szCs w:val="20"/>
        </w:rPr>
        <w:t>Глава Берегаевского</w:t>
      </w:r>
    </w:p>
    <w:p w:rsidR="00116A9F" w:rsidRPr="00DE64A4" w:rsidRDefault="00116A9F" w:rsidP="00116A9F">
      <w:pPr>
        <w:jc w:val="both"/>
        <w:rPr>
          <w:sz w:val="20"/>
          <w:szCs w:val="20"/>
        </w:rPr>
      </w:pPr>
      <w:r w:rsidRPr="00DE64A4">
        <w:rPr>
          <w:sz w:val="20"/>
          <w:szCs w:val="20"/>
        </w:rPr>
        <w:t xml:space="preserve">сельского поселения                                                                                            </w:t>
      </w:r>
      <w:r w:rsidR="00DE64A4" w:rsidRPr="00DE64A4">
        <w:rPr>
          <w:sz w:val="20"/>
          <w:szCs w:val="20"/>
        </w:rPr>
        <w:t xml:space="preserve">                                        </w:t>
      </w:r>
      <w:r w:rsidRPr="00DE64A4">
        <w:rPr>
          <w:sz w:val="20"/>
          <w:szCs w:val="20"/>
        </w:rPr>
        <w:t xml:space="preserve">  О.А. </w:t>
      </w:r>
      <w:proofErr w:type="spellStart"/>
      <w:r w:rsidRPr="00DE64A4">
        <w:rPr>
          <w:sz w:val="20"/>
          <w:szCs w:val="20"/>
        </w:rPr>
        <w:t>Жендарев</w:t>
      </w:r>
      <w:proofErr w:type="spellEnd"/>
    </w:p>
    <w:p w:rsidR="00B73498" w:rsidRDefault="00B73498" w:rsidP="00B73498">
      <w:pPr>
        <w:rPr>
          <w:b/>
          <w:sz w:val="20"/>
          <w:szCs w:val="20"/>
        </w:rPr>
      </w:pPr>
    </w:p>
    <w:p w:rsidR="00DE64A4" w:rsidRPr="007C09D8" w:rsidRDefault="00DE64A4" w:rsidP="00B73498">
      <w:pPr>
        <w:rPr>
          <w:b/>
          <w:sz w:val="20"/>
          <w:szCs w:val="20"/>
        </w:rPr>
      </w:pPr>
    </w:p>
    <w:p w:rsidR="00B73498" w:rsidRPr="007C09D8" w:rsidRDefault="00B73498" w:rsidP="00B73498">
      <w:pPr>
        <w:jc w:val="center"/>
        <w:rPr>
          <w:b/>
          <w:sz w:val="20"/>
          <w:szCs w:val="20"/>
        </w:rPr>
      </w:pPr>
    </w:p>
    <w:p w:rsidR="00B73498" w:rsidRPr="007C09D8" w:rsidRDefault="00B73498" w:rsidP="00B73498">
      <w:pPr>
        <w:jc w:val="center"/>
        <w:rPr>
          <w:b/>
          <w:sz w:val="20"/>
          <w:szCs w:val="20"/>
        </w:rPr>
      </w:pPr>
      <w:r w:rsidRPr="007C09D8">
        <w:rPr>
          <w:b/>
          <w:sz w:val="20"/>
          <w:szCs w:val="20"/>
        </w:rPr>
        <w:t>ПОСТАНОВЛЕНИЕ</w:t>
      </w:r>
    </w:p>
    <w:p w:rsidR="00116A9F" w:rsidRPr="007C09D8" w:rsidRDefault="00116A9F" w:rsidP="00116A9F">
      <w:pPr>
        <w:jc w:val="both"/>
        <w:rPr>
          <w:b/>
          <w:sz w:val="20"/>
          <w:szCs w:val="20"/>
        </w:rPr>
      </w:pPr>
      <w:r w:rsidRPr="007C09D8">
        <w:rPr>
          <w:b/>
          <w:sz w:val="20"/>
          <w:szCs w:val="20"/>
        </w:rPr>
        <w:t xml:space="preserve">08.09.2020                                                                                                                                    </w:t>
      </w:r>
      <w:r w:rsidR="00DE64A4">
        <w:rPr>
          <w:b/>
          <w:sz w:val="20"/>
          <w:szCs w:val="20"/>
        </w:rPr>
        <w:t xml:space="preserve">                                       </w:t>
      </w:r>
      <w:r w:rsidRPr="007C09D8">
        <w:rPr>
          <w:b/>
          <w:sz w:val="20"/>
          <w:szCs w:val="20"/>
        </w:rPr>
        <w:t xml:space="preserve"> № 54</w:t>
      </w:r>
    </w:p>
    <w:p w:rsidR="00116A9F" w:rsidRPr="007C09D8" w:rsidRDefault="00116A9F" w:rsidP="00116A9F">
      <w:pPr>
        <w:rPr>
          <w:sz w:val="20"/>
          <w:szCs w:val="20"/>
        </w:rPr>
      </w:pPr>
    </w:p>
    <w:p w:rsidR="00116A9F" w:rsidRPr="007C09D8" w:rsidRDefault="00116A9F" w:rsidP="00116A9F">
      <w:pPr>
        <w:rPr>
          <w:sz w:val="20"/>
          <w:szCs w:val="20"/>
        </w:rPr>
      </w:pPr>
    </w:p>
    <w:p w:rsidR="00116A9F" w:rsidRPr="007C09D8" w:rsidRDefault="00116A9F" w:rsidP="00116A9F">
      <w:pPr>
        <w:jc w:val="center"/>
        <w:rPr>
          <w:b/>
          <w:sz w:val="20"/>
          <w:szCs w:val="20"/>
        </w:rPr>
      </w:pPr>
      <w:r w:rsidRPr="007C09D8">
        <w:rPr>
          <w:b/>
          <w:sz w:val="20"/>
          <w:szCs w:val="20"/>
        </w:rPr>
        <w:t xml:space="preserve">Об утверждении административного регламента предоставления </w:t>
      </w:r>
    </w:p>
    <w:p w:rsidR="00116A9F" w:rsidRPr="007C09D8" w:rsidRDefault="00116A9F" w:rsidP="00116A9F">
      <w:pPr>
        <w:jc w:val="center"/>
        <w:rPr>
          <w:b/>
          <w:sz w:val="20"/>
          <w:szCs w:val="20"/>
        </w:rPr>
      </w:pPr>
      <w:r w:rsidRPr="007C09D8">
        <w:rPr>
          <w:b/>
          <w:sz w:val="20"/>
          <w:szCs w:val="20"/>
        </w:rPr>
        <w:t xml:space="preserve">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116A9F" w:rsidRPr="007C09D8" w:rsidRDefault="00116A9F" w:rsidP="00116A9F">
      <w:pPr>
        <w:rPr>
          <w:sz w:val="20"/>
          <w:szCs w:val="20"/>
        </w:rPr>
      </w:pPr>
    </w:p>
    <w:p w:rsidR="00116A9F" w:rsidRPr="007C09D8" w:rsidRDefault="00116A9F" w:rsidP="00116A9F">
      <w:pPr>
        <w:rPr>
          <w:sz w:val="20"/>
          <w:szCs w:val="20"/>
        </w:rPr>
      </w:pPr>
    </w:p>
    <w:p w:rsidR="00116A9F" w:rsidRPr="007C09D8" w:rsidRDefault="00116A9F" w:rsidP="00DE64A4">
      <w:pPr>
        <w:ind w:firstLine="709"/>
        <w:jc w:val="both"/>
        <w:rPr>
          <w:sz w:val="20"/>
          <w:szCs w:val="20"/>
        </w:rPr>
      </w:pPr>
      <w:r w:rsidRPr="007C09D8">
        <w:rPr>
          <w:sz w:val="20"/>
          <w:szCs w:val="20"/>
        </w:rPr>
        <w:t xml:space="preserve">В целях регламентации процедуры оказания муниципальных услуг, Администрация Берегаевского сельского поселения, </w:t>
      </w:r>
    </w:p>
    <w:p w:rsidR="00116A9F" w:rsidRPr="007C09D8" w:rsidRDefault="00116A9F" w:rsidP="00116A9F">
      <w:pPr>
        <w:jc w:val="center"/>
        <w:rPr>
          <w:b/>
          <w:sz w:val="20"/>
          <w:szCs w:val="20"/>
        </w:rPr>
      </w:pPr>
      <w:r w:rsidRPr="007C09D8">
        <w:rPr>
          <w:b/>
          <w:sz w:val="20"/>
          <w:szCs w:val="20"/>
        </w:rPr>
        <w:t>ПОСТАНОВЛЯЕТ:</w:t>
      </w:r>
    </w:p>
    <w:p w:rsidR="00116A9F" w:rsidRPr="007C09D8" w:rsidRDefault="00116A9F" w:rsidP="00116A9F">
      <w:pPr>
        <w:ind w:firstLine="708"/>
        <w:jc w:val="both"/>
        <w:rPr>
          <w:b/>
          <w:sz w:val="20"/>
          <w:szCs w:val="20"/>
        </w:rPr>
      </w:pPr>
    </w:p>
    <w:p w:rsidR="00116A9F" w:rsidRPr="007C09D8" w:rsidRDefault="00116A9F" w:rsidP="00116A9F">
      <w:pPr>
        <w:ind w:firstLine="709"/>
        <w:jc w:val="both"/>
        <w:rPr>
          <w:sz w:val="20"/>
          <w:szCs w:val="20"/>
        </w:rPr>
      </w:pPr>
      <w:r w:rsidRPr="007C09D8">
        <w:rPr>
          <w:sz w:val="20"/>
          <w:szCs w:val="20"/>
        </w:rPr>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116A9F" w:rsidRPr="007C09D8" w:rsidRDefault="00116A9F" w:rsidP="00116A9F">
      <w:pPr>
        <w:ind w:firstLine="709"/>
        <w:jc w:val="both"/>
        <w:rPr>
          <w:sz w:val="20"/>
          <w:szCs w:val="20"/>
        </w:rPr>
      </w:pPr>
      <w:r w:rsidRPr="007C09D8">
        <w:rPr>
          <w:sz w:val="20"/>
          <w:szCs w:val="20"/>
        </w:rPr>
        <w:t>2. Признать утратившими силу постановления Администрации Берегаевского сельского поселения:</w:t>
      </w:r>
    </w:p>
    <w:p w:rsidR="00116A9F" w:rsidRPr="007C09D8" w:rsidRDefault="00116A9F" w:rsidP="00116A9F">
      <w:pPr>
        <w:tabs>
          <w:tab w:val="left" w:pos="1134"/>
        </w:tabs>
        <w:ind w:firstLine="709"/>
        <w:jc w:val="both"/>
        <w:rPr>
          <w:sz w:val="20"/>
          <w:szCs w:val="20"/>
        </w:rPr>
      </w:pPr>
      <w:r w:rsidRPr="007C09D8">
        <w:rPr>
          <w:sz w:val="20"/>
          <w:szCs w:val="20"/>
        </w:rPr>
        <w:t>1) от 04.08.2014 № 51 «</w:t>
      </w:r>
      <w:r w:rsidRPr="007C09D8">
        <w:rPr>
          <w:kern w:val="3"/>
          <w:sz w:val="20"/>
          <w:szCs w:val="20"/>
          <w:lang w:eastAsia="zh-CN" w:bidi="hi-IN"/>
        </w:rPr>
        <w:t xml:space="preserve">Об утверждении административного регламента по предоставлению муниципальной услуги «Признание жилых помещений муниципального жилищного фонда </w:t>
      </w:r>
      <w:proofErr w:type="gramStart"/>
      <w:r w:rsidRPr="007C09D8">
        <w:rPr>
          <w:kern w:val="3"/>
          <w:sz w:val="20"/>
          <w:szCs w:val="20"/>
          <w:lang w:eastAsia="zh-CN" w:bidi="hi-IN"/>
        </w:rPr>
        <w:t>непригодными</w:t>
      </w:r>
      <w:proofErr w:type="gramEnd"/>
      <w:r w:rsidRPr="007C09D8">
        <w:rPr>
          <w:kern w:val="3"/>
          <w:sz w:val="20"/>
          <w:szCs w:val="20"/>
          <w:lang w:eastAsia="zh-CN" w:bidi="hi-IN"/>
        </w:rPr>
        <w:t xml:space="preserve"> для проживания и многоквартирного дома аварийным и подлежащим сносу или реконструкции»</w:t>
      </w:r>
      <w:r w:rsidRPr="007C09D8">
        <w:rPr>
          <w:sz w:val="20"/>
          <w:szCs w:val="20"/>
        </w:rPr>
        <w:t>;</w:t>
      </w:r>
    </w:p>
    <w:p w:rsidR="00116A9F" w:rsidRPr="007C09D8" w:rsidRDefault="00116A9F" w:rsidP="00116A9F">
      <w:pPr>
        <w:tabs>
          <w:tab w:val="left" w:pos="1134"/>
        </w:tabs>
        <w:ind w:firstLine="709"/>
        <w:jc w:val="both"/>
        <w:rPr>
          <w:sz w:val="20"/>
          <w:szCs w:val="20"/>
        </w:rPr>
      </w:pPr>
      <w:r w:rsidRPr="007C09D8">
        <w:rPr>
          <w:sz w:val="20"/>
          <w:szCs w:val="20"/>
        </w:rPr>
        <w:t>2) от 24.05.2016 № 55 «О внесении дополнений в постановление Администрации Берегаевского сельского поселения от 04.08.2014 № 51»;</w:t>
      </w:r>
    </w:p>
    <w:p w:rsidR="00116A9F" w:rsidRPr="007C09D8" w:rsidRDefault="00116A9F" w:rsidP="00116A9F">
      <w:pPr>
        <w:tabs>
          <w:tab w:val="left" w:pos="1134"/>
        </w:tabs>
        <w:ind w:firstLine="709"/>
        <w:jc w:val="both"/>
        <w:rPr>
          <w:sz w:val="20"/>
          <w:szCs w:val="20"/>
        </w:rPr>
      </w:pPr>
      <w:r w:rsidRPr="007C09D8">
        <w:rPr>
          <w:sz w:val="20"/>
          <w:szCs w:val="20"/>
        </w:rPr>
        <w:t>3) от 17.07.2017 № 50 «О внесении дополнений в постановление Администрации Берегаевского сельского поселения от 04.08.2014 № 51»;</w:t>
      </w:r>
    </w:p>
    <w:p w:rsidR="00116A9F" w:rsidRPr="007C09D8" w:rsidRDefault="00116A9F" w:rsidP="00116A9F">
      <w:pPr>
        <w:ind w:firstLine="709"/>
        <w:jc w:val="both"/>
        <w:rPr>
          <w:sz w:val="20"/>
          <w:szCs w:val="20"/>
        </w:rPr>
      </w:pPr>
      <w:r w:rsidRPr="007C09D8">
        <w:rPr>
          <w:sz w:val="20"/>
          <w:szCs w:val="20"/>
        </w:rPr>
        <w:t>4) от 24.12.2018 № 78 «О внесении изменений и дополнений в постановление Администрации Берегаевского сельского поселения от 04.08.2014 № 51».</w:t>
      </w:r>
    </w:p>
    <w:p w:rsidR="00116A9F" w:rsidRPr="007C09D8" w:rsidRDefault="00116A9F" w:rsidP="00116A9F">
      <w:pPr>
        <w:ind w:firstLine="709"/>
        <w:jc w:val="both"/>
        <w:rPr>
          <w:sz w:val="20"/>
          <w:szCs w:val="20"/>
        </w:rPr>
      </w:pPr>
      <w:r w:rsidRPr="007C09D8">
        <w:rPr>
          <w:sz w:val="20"/>
          <w:szCs w:val="20"/>
        </w:rPr>
        <w:t>3. Предоставление муниципальной услуги через Единый портал</w:t>
      </w:r>
      <w:r w:rsidR="00DE64A4">
        <w:rPr>
          <w:sz w:val="20"/>
          <w:szCs w:val="20"/>
        </w:rPr>
        <w:t xml:space="preserve"> государственных  </w:t>
      </w:r>
      <w:r w:rsidRPr="007C09D8">
        <w:rPr>
          <w:sz w:val="20"/>
          <w:szCs w:val="20"/>
        </w:rPr>
        <w:t xml:space="preserve"> и муниципальных услуг (функций) будет осуществляться с момента перевода услу</w:t>
      </w:r>
      <w:r w:rsidR="00DE64A4">
        <w:rPr>
          <w:sz w:val="20"/>
          <w:szCs w:val="20"/>
        </w:rPr>
        <w:t xml:space="preserve">ги  </w:t>
      </w:r>
      <w:r w:rsidRPr="007C09D8">
        <w:rPr>
          <w:sz w:val="20"/>
          <w:szCs w:val="20"/>
        </w:rPr>
        <w:t>в электронный вид.</w:t>
      </w:r>
    </w:p>
    <w:p w:rsidR="00116A9F" w:rsidRPr="007C09D8" w:rsidRDefault="00116A9F" w:rsidP="00116A9F">
      <w:pPr>
        <w:ind w:firstLine="709"/>
        <w:jc w:val="both"/>
        <w:rPr>
          <w:sz w:val="20"/>
          <w:szCs w:val="20"/>
        </w:rPr>
      </w:pPr>
      <w:r w:rsidRPr="007C09D8">
        <w:rPr>
          <w:sz w:val="20"/>
          <w:szCs w:val="20"/>
        </w:rPr>
        <w:t>4. Предоставление муниципальной услуги по принципу «одного окна» через Многофункциональный центр предоставления государственных и муниципальных услуг (далее МФЦ) будет осуществляться со дня подписания соглашения о взаимодействии органов местного самоуправления с МФЦ.</w:t>
      </w:r>
    </w:p>
    <w:p w:rsidR="00116A9F" w:rsidRPr="007C09D8" w:rsidRDefault="00116A9F" w:rsidP="00116A9F">
      <w:pPr>
        <w:ind w:firstLine="709"/>
        <w:jc w:val="both"/>
        <w:rPr>
          <w:sz w:val="20"/>
          <w:szCs w:val="20"/>
        </w:rPr>
      </w:pPr>
      <w:r w:rsidRPr="007C09D8">
        <w:rPr>
          <w:sz w:val="20"/>
          <w:szCs w:val="20"/>
        </w:rPr>
        <w:t>5. 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w:t>
      </w:r>
      <w:r w:rsidR="00DE64A4">
        <w:rPr>
          <w:sz w:val="20"/>
          <w:szCs w:val="20"/>
        </w:rPr>
        <w:t xml:space="preserve">ого сельского поселения     </w:t>
      </w:r>
      <w:r w:rsidRPr="007C09D8">
        <w:rPr>
          <w:sz w:val="20"/>
          <w:szCs w:val="20"/>
        </w:rPr>
        <w:t>в информационно-телекоммуникационной сети «Интернет».</w:t>
      </w:r>
    </w:p>
    <w:p w:rsidR="00116A9F" w:rsidRPr="007C09D8" w:rsidRDefault="00116A9F" w:rsidP="00116A9F">
      <w:pPr>
        <w:ind w:firstLine="709"/>
        <w:jc w:val="both"/>
        <w:rPr>
          <w:sz w:val="20"/>
          <w:szCs w:val="20"/>
        </w:rPr>
      </w:pPr>
      <w:r w:rsidRPr="007C09D8">
        <w:rPr>
          <w:sz w:val="20"/>
          <w:szCs w:val="20"/>
        </w:rPr>
        <w:t>6. Контроль исполнения настоящего постановления оставляю за собой.</w:t>
      </w:r>
    </w:p>
    <w:p w:rsidR="00116A9F" w:rsidRDefault="00116A9F" w:rsidP="00116A9F">
      <w:pPr>
        <w:jc w:val="both"/>
        <w:rPr>
          <w:b/>
          <w:sz w:val="20"/>
          <w:szCs w:val="20"/>
        </w:rPr>
      </w:pPr>
    </w:p>
    <w:p w:rsidR="00DE64A4" w:rsidRPr="007C09D8" w:rsidRDefault="00DE64A4" w:rsidP="00116A9F">
      <w:pPr>
        <w:jc w:val="both"/>
        <w:rPr>
          <w:b/>
          <w:sz w:val="20"/>
          <w:szCs w:val="20"/>
        </w:rPr>
      </w:pPr>
    </w:p>
    <w:p w:rsidR="00116A9F" w:rsidRPr="00DE64A4" w:rsidRDefault="00116A9F" w:rsidP="00116A9F">
      <w:pPr>
        <w:jc w:val="both"/>
        <w:rPr>
          <w:sz w:val="20"/>
          <w:szCs w:val="20"/>
        </w:rPr>
      </w:pPr>
      <w:r w:rsidRPr="00DE64A4">
        <w:rPr>
          <w:sz w:val="20"/>
          <w:szCs w:val="20"/>
        </w:rPr>
        <w:t>Глава Берегаевского</w:t>
      </w:r>
    </w:p>
    <w:p w:rsidR="00116A9F" w:rsidRPr="00DE64A4" w:rsidRDefault="00116A9F" w:rsidP="00116A9F">
      <w:pPr>
        <w:jc w:val="both"/>
        <w:rPr>
          <w:sz w:val="20"/>
          <w:szCs w:val="20"/>
        </w:rPr>
      </w:pPr>
      <w:r w:rsidRPr="00DE64A4">
        <w:rPr>
          <w:sz w:val="20"/>
          <w:szCs w:val="20"/>
        </w:rPr>
        <w:t xml:space="preserve">сельского поселения                                                                                               </w:t>
      </w:r>
      <w:r w:rsidR="00DE64A4">
        <w:rPr>
          <w:sz w:val="20"/>
          <w:szCs w:val="20"/>
        </w:rPr>
        <w:t xml:space="preserve">                                               </w:t>
      </w:r>
      <w:r w:rsidRPr="00DE64A4">
        <w:rPr>
          <w:sz w:val="20"/>
          <w:szCs w:val="20"/>
        </w:rPr>
        <w:t xml:space="preserve">О.А. </w:t>
      </w:r>
      <w:proofErr w:type="spellStart"/>
      <w:r w:rsidRPr="00DE64A4">
        <w:rPr>
          <w:sz w:val="20"/>
          <w:szCs w:val="20"/>
        </w:rPr>
        <w:t>Жендарев</w:t>
      </w:r>
      <w:proofErr w:type="spellEnd"/>
    </w:p>
    <w:p w:rsidR="00116A9F" w:rsidRPr="007C09D8" w:rsidRDefault="00116A9F" w:rsidP="00116A9F">
      <w:pPr>
        <w:jc w:val="right"/>
        <w:rPr>
          <w:sz w:val="20"/>
          <w:szCs w:val="20"/>
        </w:rPr>
      </w:pPr>
    </w:p>
    <w:p w:rsidR="00DE64A4" w:rsidRDefault="00DE64A4" w:rsidP="00116A9F">
      <w:pPr>
        <w:jc w:val="right"/>
        <w:rPr>
          <w:sz w:val="20"/>
          <w:szCs w:val="20"/>
        </w:rPr>
      </w:pPr>
      <w:r>
        <w:rPr>
          <w:sz w:val="20"/>
          <w:szCs w:val="20"/>
        </w:rPr>
        <w:lastRenderedPageBreak/>
        <w:t xml:space="preserve">                                      </w:t>
      </w:r>
    </w:p>
    <w:p w:rsidR="00116A9F" w:rsidRPr="007C09D8" w:rsidRDefault="00116A9F" w:rsidP="00116A9F">
      <w:pPr>
        <w:jc w:val="right"/>
        <w:rPr>
          <w:sz w:val="20"/>
          <w:szCs w:val="20"/>
        </w:rPr>
      </w:pPr>
      <w:r w:rsidRPr="007C09D8">
        <w:rPr>
          <w:sz w:val="20"/>
          <w:szCs w:val="20"/>
        </w:rPr>
        <w:t>Приложение</w:t>
      </w:r>
    </w:p>
    <w:p w:rsidR="00116A9F" w:rsidRPr="007C09D8" w:rsidRDefault="00116A9F" w:rsidP="00116A9F">
      <w:pPr>
        <w:jc w:val="right"/>
        <w:rPr>
          <w:sz w:val="20"/>
          <w:szCs w:val="20"/>
        </w:rPr>
      </w:pPr>
      <w:r w:rsidRPr="007C09D8">
        <w:rPr>
          <w:sz w:val="20"/>
          <w:szCs w:val="20"/>
        </w:rPr>
        <w:t>к постановлению Администрации</w:t>
      </w:r>
    </w:p>
    <w:p w:rsidR="00116A9F" w:rsidRPr="007C09D8" w:rsidRDefault="00116A9F" w:rsidP="00116A9F">
      <w:pPr>
        <w:jc w:val="right"/>
        <w:rPr>
          <w:sz w:val="20"/>
          <w:szCs w:val="20"/>
        </w:rPr>
      </w:pPr>
      <w:r w:rsidRPr="007C09D8">
        <w:rPr>
          <w:sz w:val="20"/>
          <w:szCs w:val="20"/>
        </w:rPr>
        <w:t>Берегаевского сельского поселения</w:t>
      </w:r>
    </w:p>
    <w:p w:rsidR="00116A9F" w:rsidRPr="007C09D8" w:rsidRDefault="00116A9F" w:rsidP="00116A9F">
      <w:pPr>
        <w:jc w:val="right"/>
        <w:rPr>
          <w:sz w:val="20"/>
          <w:szCs w:val="20"/>
        </w:rPr>
      </w:pPr>
      <w:r w:rsidRPr="007C09D8">
        <w:rPr>
          <w:sz w:val="20"/>
          <w:szCs w:val="20"/>
        </w:rPr>
        <w:t>от 08.09.2020 № 54</w:t>
      </w:r>
    </w:p>
    <w:p w:rsidR="00116A9F" w:rsidRPr="007C09D8" w:rsidRDefault="00116A9F" w:rsidP="00116A9F">
      <w:pPr>
        <w:jc w:val="center"/>
        <w:rPr>
          <w:b/>
          <w:sz w:val="20"/>
          <w:szCs w:val="20"/>
          <w:lang w:eastAsia="en-US"/>
        </w:rPr>
      </w:pPr>
    </w:p>
    <w:p w:rsidR="00116A9F" w:rsidRPr="007C09D8" w:rsidRDefault="00116A9F" w:rsidP="00116A9F">
      <w:pPr>
        <w:keepNext/>
        <w:jc w:val="center"/>
        <w:outlineLvl w:val="2"/>
        <w:rPr>
          <w:b/>
          <w:bCs/>
          <w:sz w:val="20"/>
          <w:szCs w:val="20"/>
        </w:rPr>
      </w:pPr>
      <w:r w:rsidRPr="007C09D8">
        <w:rPr>
          <w:b/>
          <w:bCs/>
          <w:sz w:val="20"/>
          <w:szCs w:val="20"/>
        </w:rPr>
        <w:t>АДМИНИСТРАТИВНЫЙ РЕГЛАМЕНТ</w:t>
      </w:r>
    </w:p>
    <w:p w:rsidR="00116A9F" w:rsidRPr="007C09D8" w:rsidRDefault="00116A9F" w:rsidP="00116A9F">
      <w:pPr>
        <w:jc w:val="center"/>
        <w:rPr>
          <w:sz w:val="20"/>
          <w:szCs w:val="20"/>
        </w:rPr>
      </w:pPr>
      <w:r w:rsidRPr="007C09D8">
        <w:rPr>
          <w:b/>
          <w:sz w:val="20"/>
          <w:szCs w:val="20"/>
        </w:rPr>
        <w:t>ПРЕДОСТАВЛЕНИЯ МУНИЦИПАЛЬНОЙ УСЛУГИ</w:t>
      </w:r>
      <w:r w:rsidRPr="007C09D8">
        <w:rPr>
          <w:sz w:val="20"/>
          <w:szCs w:val="20"/>
        </w:rPr>
        <w:t xml:space="preserve"> </w:t>
      </w:r>
    </w:p>
    <w:p w:rsidR="00116A9F" w:rsidRPr="007C09D8" w:rsidRDefault="00116A9F" w:rsidP="00116A9F">
      <w:pPr>
        <w:jc w:val="center"/>
        <w:rPr>
          <w:b/>
          <w:sz w:val="20"/>
          <w:szCs w:val="20"/>
        </w:rPr>
      </w:pPr>
      <w:r w:rsidRPr="007C09D8">
        <w:rPr>
          <w:b/>
          <w:sz w:val="20"/>
          <w:szCs w:val="20"/>
        </w:rPr>
        <w:t xml:space="preserve">«Признание помещения жилым помещением, жилого помещения </w:t>
      </w:r>
    </w:p>
    <w:p w:rsidR="00116A9F" w:rsidRPr="007C09D8" w:rsidRDefault="00116A9F" w:rsidP="00116A9F">
      <w:pPr>
        <w:jc w:val="center"/>
        <w:rPr>
          <w:b/>
          <w:sz w:val="20"/>
          <w:szCs w:val="20"/>
        </w:rPr>
      </w:pPr>
      <w:proofErr w:type="gramStart"/>
      <w:r w:rsidRPr="007C09D8">
        <w:rPr>
          <w:b/>
          <w:sz w:val="20"/>
          <w:szCs w:val="20"/>
        </w:rPr>
        <w:t>непригодным</w:t>
      </w:r>
      <w:proofErr w:type="gramEnd"/>
      <w:r w:rsidRPr="007C09D8">
        <w:rPr>
          <w:b/>
          <w:sz w:val="20"/>
          <w:szCs w:val="20"/>
        </w:rPr>
        <w:t xml:space="preserve"> для проживания и многоквартирного дома</w:t>
      </w:r>
    </w:p>
    <w:p w:rsidR="00116A9F" w:rsidRPr="007C09D8" w:rsidRDefault="00116A9F" w:rsidP="00116A9F">
      <w:pPr>
        <w:jc w:val="center"/>
        <w:rPr>
          <w:sz w:val="20"/>
          <w:szCs w:val="20"/>
        </w:rPr>
      </w:pPr>
      <w:r w:rsidRPr="007C09D8">
        <w:rPr>
          <w:b/>
          <w:sz w:val="20"/>
          <w:szCs w:val="20"/>
        </w:rPr>
        <w:t xml:space="preserve"> аварийным и подлежащим сносу или реконструкции</w:t>
      </w:r>
      <w:r w:rsidRPr="007C09D8">
        <w:rPr>
          <w:sz w:val="20"/>
          <w:szCs w:val="20"/>
        </w:rPr>
        <w:t xml:space="preserve">» </w:t>
      </w:r>
    </w:p>
    <w:p w:rsidR="00116A9F" w:rsidRPr="007C09D8" w:rsidRDefault="00116A9F" w:rsidP="00116A9F">
      <w:pPr>
        <w:widowControl w:val="0"/>
        <w:jc w:val="center"/>
        <w:outlineLvl w:val="0"/>
        <w:rPr>
          <w:bCs/>
          <w:kern w:val="32"/>
          <w:sz w:val="20"/>
          <w:szCs w:val="20"/>
        </w:rPr>
      </w:pPr>
    </w:p>
    <w:p w:rsidR="00116A9F" w:rsidRPr="007C09D8" w:rsidRDefault="00116A9F" w:rsidP="00116A9F">
      <w:pPr>
        <w:widowControl w:val="0"/>
        <w:jc w:val="center"/>
        <w:outlineLvl w:val="0"/>
        <w:rPr>
          <w:b/>
          <w:bCs/>
          <w:kern w:val="32"/>
          <w:sz w:val="20"/>
          <w:szCs w:val="20"/>
        </w:rPr>
      </w:pPr>
      <w:r w:rsidRPr="007C09D8">
        <w:rPr>
          <w:b/>
          <w:bCs/>
          <w:kern w:val="32"/>
          <w:sz w:val="20"/>
          <w:szCs w:val="20"/>
        </w:rPr>
        <w:t>1. Общие положения</w:t>
      </w:r>
    </w:p>
    <w:p w:rsidR="00116A9F" w:rsidRPr="007C09D8" w:rsidRDefault="00116A9F" w:rsidP="00116A9F">
      <w:pPr>
        <w:widowControl w:val="0"/>
        <w:jc w:val="center"/>
        <w:outlineLvl w:val="0"/>
        <w:rPr>
          <w:bCs/>
          <w:kern w:val="32"/>
          <w:sz w:val="20"/>
          <w:szCs w:val="20"/>
        </w:rPr>
      </w:pPr>
    </w:p>
    <w:p w:rsidR="00116A9F" w:rsidRPr="007C09D8" w:rsidRDefault="00116A9F" w:rsidP="00116A9F">
      <w:pPr>
        <w:ind w:firstLine="709"/>
        <w:jc w:val="both"/>
        <w:rPr>
          <w:sz w:val="20"/>
          <w:szCs w:val="20"/>
        </w:rPr>
      </w:pPr>
      <w:r w:rsidRPr="007C09D8">
        <w:rPr>
          <w:sz w:val="20"/>
          <w:szCs w:val="20"/>
        </w:rPr>
        <w:t>1.1. </w:t>
      </w:r>
      <w:proofErr w:type="gramStart"/>
      <w:r w:rsidRPr="007C09D8">
        <w:rPr>
          <w:sz w:val="20"/>
          <w:szCs w:val="20"/>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00DE64A4">
        <w:rPr>
          <w:sz w:val="20"/>
          <w:szCs w:val="20"/>
        </w:rPr>
        <w:t xml:space="preserve"> разработан      </w:t>
      </w:r>
      <w:r w:rsidRPr="007C09D8">
        <w:rPr>
          <w:sz w:val="20"/>
          <w:szCs w:val="20"/>
        </w:rPr>
        <w:t>в целях повышения качества предоставления муниципальной услуги, создания комфортных</w:t>
      </w:r>
      <w:proofErr w:type="gramEnd"/>
      <w:r w:rsidRPr="007C09D8">
        <w:rPr>
          <w:sz w:val="20"/>
          <w:szCs w:val="20"/>
        </w:rPr>
        <w:t xml:space="preserve"> условий для физических и юридических лиц и определяет последовательность и сроки действий (административные процедуры) Администрации Берегаевского сельского поселения Тегульдетского района Томской области и ее должностных лиц.</w:t>
      </w:r>
    </w:p>
    <w:p w:rsidR="00116A9F" w:rsidRPr="007C09D8" w:rsidRDefault="00116A9F" w:rsidP="00116A9F">
      <w:pPr>
        <w:ind w:firstLine="709"/>
        <w:jc w:val="both"/>
        <w:rPr>
          <w:sz w:val="20"/>
          <w:szCs w:val="20"/>
        </w:rPr>
      </w:pPr>
      <w:r w:rsidRPr="007C09D8">
        <w:rPr>
          <w:sz w:val="20"/>
          <w:szCs w:val="20"/>
        </w:rPr>
        <w:t>1.2. </w:t>
      </w:r>
      <w:proofErr w:type="gramStart"/>
      <w:r w:rsidRPr="007C09D8">
        <w:rPr>
          <w:sz w:val="20"/>
          <w:szCs w:val="20"/>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w:t>
      </w:r>
      <w:r w:rsidR="00DE64A4">
        <w:rPr>
          <w:sz w:val="20"/>
          <w:szCs w:val="20"/>
        </w:rPr>
        <w:t>нтра,</w:t>
      </w:r>
      <w:r w:rsidRPr="007C09D8">
        <w:rPr>
          <w:sz w:val="20"/>
          <w:szCs w:val="20"/>
        </w:rPr>
        <w:t xml:space="preserve"> а также организаций, осуществляющих функции по предоставлению</w:t>
      </w:r>
      <w:proofErr w:type="gramEnd"/>
      <w:r w:rsidRPr="007C09D8">
        <w:rPr>
          <w:sz w:val="20"/>
          <w:szCs w:val="20"/>
        </w:rPr>
        <w:t xml:space="preserve"> муниципальной услуги, или их работников.</w:t>
      </w:r>
    </w:p>
    <w:p w:rsidR="00116A9F" w:rsidRPr="007C09D8" w:rsidRDefault="00116A9F" w:rsidP="00116A9F">
      <w:pPr>
        <w:ind w:firstLine="709"/>
        <w:jc w:val="both"/>
        <w:rPr>
          <w:sz w:val="20"/>
          <w:szCs w:val="20"/>
        </w:rPr>
      </w:pPr>
      <w:r w:rsidRPr="007C09D8">
        <w:rPr>
          <w:sz w:val="20"/>
          <w:szCs w:val="20"/>
        </w:rPr>
        <w:t>Положения настоящего административного регламента не применяются к случаям, предусмотренным пунктом 7(1)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w:t>
      </w:r>
    </w:p>
    <w:p w:rsidR="00116A9F" w:rsidRPr="007C09D8" w:rsidRDefault="00116A9F" w:rsidP="00116A9F">
      <w:pPr>
        <w:ind w:firstLine="709"/>
        <w:jc w:val="both"/>
        <w:rPr>
          <w:sz w:val="20"/>
          <w:szCs w:val="20"/>
        </w:rPr>
      </w:pPr>
      <w:r w:rsidRPr="007C09D8">
        <w:rPr>
          <w:sz w:val="20"/>
          <w:szCs w:val="20"/>
        </w:rPr>
        <w:t>1.3. Предоставление муниципальной услуги осуществляется в соответствии со статьями 14, 15 Жилищного кодекса Российской Федерации.</w:t>
      </w:r>
    </w:p>
    <w:p w:rsidR="00116A9F" w:rsidRPr="007C09D8" w:rsidRDefault="00116A9F" w:rsidP="00116A9F">
      <w:pPr>
        <w:ind w:firstLine="709"/>
        <w:jc w:val="both"/>
        <w:rPr>
          <w:sz w:val="20"/>
          <w:szCs w:val="20"/>
        </w:rPr>
      </w:pPr>
      <w:r w:rsidRPr="007C09D8">
        <w:rPr>
          <w:sz w:val="20"/>
          <w:szCs w:val="20"/>
        </w:rPr>
        <w:t xml:space="preserve">1.4. За получением муниципальной услуги могут обратиться собственники помещений, правообладатели, являющиеся 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основаниях (далее - заявители). </w:t>
      </w:r>
    </w:p>
    <w:p w:rsidR="00116A9F" w:rsidRPr="007C09D8" w:rsidRDefault="00116A9F" w:rsidP="00116A9F">
      <w:pPr>
        <w:ind w:firstLine="709"/>
        <w:jc w:val="both"/>
        <w:rPr>
          <w:sz w:val="20"/>
          <w:szCs w:val="20"/>
        </w:rPr>
      </w:pPr>
      <w:r w:rsidRPr="007C09D8">
        <w:rPr>
          <w:sz w:val="20"/>
          <w:szCs w:val="20"/>
        </w:rPr>
        <w:t>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116A9F" w:rsidRPr="007C09D8" w:rsidRDefault="00116A9F" w:rsidP="00116A9F">
      <w:pPr>
        <w:ind w:firstLine="709"/>
        <w:jc w:val="both"/>
        <w:rPr>
          <w:sz w:val="20"/>
          <w:szCs w:val="20"/>
        </w:rPr>
      </w:pPr>
      <w:proofErr w:type="gramStart"/>
      <w:r w:rsidRPr="007C09D8">
        <w:rPr>
          <w:sz w:val="20"/>
          <w:szCs w:val="20"/>
        </w:rPr>
        <w:t>Заявление о предоставлении муниципальной услуги может быть подано заявителем (представителем заявителя) по его выбору при непосредственном обращении в орган, предоставляющий муниципальную услугу, или через многофункциональный центр либо направлено на бумажном носителе посредством почтовой связи или в электронной форме через личный кабинет в федеральной государственной информационной системе «Единый портал государственных и муниципальных услуг (функций)» (далее - Портал).</w:t>
      </w:r>
      <w:proofErr w:type="gramEnd"/>
      <w:r w:rsidRPr="007C09D8">
        <w:rPr>
          <w:sz w:val="20"/>
          <w:szCs w:val="20"/>
        </w:rPr>
        <w:t xml:space="preserve"> В случаях, установленных высшим исполнительным органом государственной власти Томской области, заявления о предоставлении муниципальной услуги подаются исключительно в электронной форме.</w:t>
      </w:r>
    </w:p>
    <w:p w:rsidR="00116A9F" w:rsidRPr="007C09D8" w:rsidRDefault="00116A9F" w:rsidP="00116A9F">
      <w:pPr>
        <w:ind w:firstLine="709"/>
        <w:jc w:val="both"/>
        <w:rPr>
          <w:sz w:val="20"/>
          <w:szCs w:val="20"/>
        </w:rPr>
      </w:pPr>
      <w:r w:rsidRPr="007C09D8">
        <w:rPr>
          <w:sz w:val="20"/>
          <w:szCs w:val="20"/>
        </w:rPr>
        <w:t>Адрес для приема заявлений о предоставлении муниципальной услуги при обращении в орган, предоставляющий муниципальную услугу непосредственно, а также посредством почтовой связи, адрес многофункционального центра, адрес Портала указаны в приложении 2 к настоящему административному регламенту.</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1.5. Порядок информирования о порядке предоставления муниципальной услуги.</w:t>
      </w:r>
    </w:p>
    <w:p w:rsidR="00116A9F" w:rsidRPr="007C09D8" w:rsidRDefault="00116A9F" w:rsidP="00116A9F">
      <w:pPr>
        <w:ind w:firstLine="709"/>
        <w:jc w:val="both"/>
        <w:rPr>
          <w:sz w:val="20"/>
          <w:szCs w:val="20"/>
        </w:rPr>
      </w:pPr>
      <w:r w:rsidRPr="007C09D8">
        <w:rPr>
          <w:sz w:val="20"/>
          <w:szCs w:val="20"/>
        </w:rPr>
        <w:t>1.5.1. Для получения информации о порядке предоставления муниципальной услуги,         в том числе о ходе предоставления муниципальной услуги, заявители могут обратиться:</w:t>
      </w:r>
    </w:p>
    <w:p w:rsidR="00116A9F" w:rsidRPr="007C09D8" w:rsidRDefault="00116A9F" w:rsidP="00116A9F">
      <w:pPr>
        <w:ind w:firstLine="709"/>
        <w:jc w:val="both"/>
        <w:rPr>
          <w:sz w:val="20"/>
          <w:szCs w:val="20"/>
        </w:rPr>
      </w:pPr>
      <w:r w:rsidRPr="007C09D8">
        <w:rPr>
          <w:sz w:val="20"/>
          <w:szCs w:val="20"/>
        </w:rPr>
        <w:t>1) лично за консультацией о порядке предоставления муниципальной услуги или информацией о ходе предоставления муниципальной услуги в Администрации Берегаевского сельского поселения (далее - Администрация);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 устно по телефону в Администрацию;</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 в письменной форме, направив свое обращение почтовой связью;</w:t>
      </w:r>
    </w:p>
    <w:p w:rsidR="00116A9F" w:rsidRPr="007C09D8" w:rsidRDefault="00116A9F" w:rsidP="00116A9F">
      <w:pPr>
        <w:ind w:firstLine="709"/>
        <w:jc w:val="both"/>
        <w:rPr>
          <w:sz w:val="20"/>
          <w:szCs w:val="20"/>
        </w:rPr>
      </w:pPr>
      <w:r w:rsidRPr="007C09D8">
        <w:rPr>
          <w:sz w:val="20"/>
          <w:szCs w:val="20"/>
        </w:rPr>
        <w:t>4) в форме электронного документа, разместив на Официальном портале органов местного самоуправления Берегаевского сельского поселения;</w:t>
      </w:r>
    </w:p>
    <w:p w:rsidR="00116A9F" w:rsidRPr="007C09D8" w:rsidRDefault="00116A9F" w:rsidP="00116A9F">
      <w:pPr>
        <w:ind w:firstLine="709"/>
        <w:jc w:val="both"/>
        <w:rPr>
          <w:sz w:val="20"/>
          <w:szCs w:val="20"/>
        </w:rPr>
      </w:pPr>
      <w:r w:rsidRPr="007C09D8">
        <w:rPr>
          <w:sz w:val="20"/>
          <w:szCs w:val="20"/>
        </w:rPr>
        <w:t>5) 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административному регламенту.</w:t>
      </w:r>
    </w:p>
    <w:p w:rsidR="00116A9F" w:rsidRPr="007C09D8" w:rsidRDefault="00116A9F" w:rsidP="00116A9F">
      <w:pPr>
        <w:ind w:firstLine="709"/>
        <w:jc w:val="both"/>
        <w:rPr>
          <w:sz w:val="20"/>
          <w:szCs w:val="20"/>
        </w:rPr>
      </w:pPr>
      <w:r w:rsidRPr="007C09D8">
        <w:rPr>
          <w:sz w:val="20"/>
          <w:szCs w:val="20"/>
        </w:rPr>
        <w:lastRenderedPageBreak/>
        <w:t>Информация о месте нахождения, графике работы, справочные телефоны Администрации, уполномоченных на информирование о предоставлении муниципальной услуги, ОГКУ «Томский областной многофункциональный центр» содержатся в приложении 2 к настоящему административному регламенту.</w:t>
      </w:r>
    </w:p>
    <w:p w:rsidR="00116A9F" w:rsidRPr="007C09D8" w:rsidRDefault="00116A9F" w:rsidP="00116A9F">
      <w:pPr>
        <w:ind w:firstLine="709"/>
        <w:jc w:val="both"/>
        <w:rPr>
          <w:sz w:val="20"/>
          <w:szCs w:val="20"/>
        </w:rPr>
      </w:pPr>
      <w:r w:rsidRPr="007C09D8">
        <w:rPr>
          <w:sz w:val="20"/>
          <w:szCs w:val="20"/>
        </w:rPr>
        <w:t>1.5.2. В случае личного обращения заявителя, обращения по телефону</w:t>
      </w:r>
      <w:r w:rsidR="00DE64A4">
        <w:rPr>
          <w:sz w:val="20"/>
          <w:szCs w:val="20"/>
        </w:rPr>
        <w:t xml:space="preserve"> информация  </w:t>
      </w:r>
      <w:r w:rsidRPr="007C09D8">
        <w:rPr>
          <w:sz w:val="20"/>
          <w:szCs w:val="20"/>
        </w:rPr>
        <w:t>о порядке предоставления муниципальной услуги, в том числе о ходе предоставления муниципальной услуги, предоставляется специалистом Администрации Берегаевского сельского поселения (далее - специалист Администрации).</w:t>
      </w:r>
    </w:p>
    <w:p w:rsidR="00116A9F" w:rsidRPr="007C09D8" w:rsidRDefault="00116A9F" w:rsidP="00116A9F">
      <w:pPr>
        <w:ind w:firstLine="709"/>
        <w:jc w:val="both"/>
        <w:rPr>
          <w:sz w:val="20"/>
          <w:szCs w:val="20"/>
        </w:rPr>
      </w:pPr>
      <w:r w:rsidRPr="007C09D8">
        <w:rPr>
          <w:sz w:val="20"/>
          <w:szCs w:val="20"/>
        </w:rPr>
        <w:t>Специалист Администрации,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w:t>
      </w:r>
    </w:p>
    <w:p w:rsidR="00116A9F" w:rsidRPr="007C09D8" w:rsidRDefault="00116A9F" w:rsidP="00116A9F">
      <w:pPr>
        <w:ind w:firstLine="709"/>
        <w:jc w:val="both"/>
        <w:rPr>
          <w:sz w:val="20"/>
          <w:szCs w:val="20"/>
        </w:rPr>
      </w:pPr>
      <w:r w:rsidRPr="007C09D8">
        <w:rPr>
          <w:sz w:val="20"/>
          <w:szCs w:val="20"/>
        </w:rPr>
        <w:t>Ответ на телефонный звонок должен начинаться с приветствия, инфо</w:t>
      </w:r>
      <w:r w:rsidR="008F4C45">
        <w:rPr>
          <w:sz w:val="20"/>
          <w:szCs w:val="20"/>
        </w:rPr>
        <w:t xml:space="preserve">рмации </w:t>
      </w:r>
      <w:r w:rsidRPr="007C09D8">
        <w:rPr>
          <w:sz w:val="20"/>
          <w:szCs w:val="20"/>
        </w:rP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16A9F" w:rsidRPr="007C09D8" w:rsidRDefault="00116A9F" w:rsidP="00116A9F">
      <w:pPr>
        <w:ind w:firstLine="709"/>
        <w:jc w:val="both"/>
        <w:rPr>
          <w:sz w:val="20"/>
          <w:szCs w:val="20"/>
        </w:rPr>
      </w:pPr>
      <w:r w:rsidRPr="007C09D8">
        <w:rPr>
          <w:sz w:val="20"/>
          <w:szCs w:val="20"/>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Индивидуальное устное информирование каждого заявителя специалистом Администрации осуществляется не более 15 минут.</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1.5.3. Порядок письменного информирования о предоставлении муниципальной услуги.</w:t>
      </w:r>
    </w:p>
    <w:p w:rsidR="00116A9F" w:rsidRPr="007C09D8" w:rsidRDefault="00116A9F" w:rsidP="00116A9F">
      <w:pPr>
        <w:ind w:firstLine="709"/>
        <w:jc w:val="both"/>
        <w:rPr>
          <w:sz w:val="20"/>
          <w:szCs w:val="20"/>
        </w:rPr>
      </w:pPr>
      <w:r w:rsidRPr="007C09D8">
        <w:rPr>
          <w:sz w:val="20"/>
          <w:szCs w:val="20"/>
        </w:rPr>
        <w:t>Информирование по вопросам предоставления муниципальной услуги, а также о ходе предоставления муниципальной услуги осуществляется в письменной форме на основании:</w:t>
      </w:r>
    </w:p>
    <w:p w:rsidR="00116A9F" w:rsidRPr="007C09D8" w:rsidRDefault="00116A9F" w:rsidP="008F4C45">
      <w:pPr>
        <w:ind w:firstLine="709"/>
        <w:jc w:val="both"/>
        <w:rPr>
          <w:sz w:val="20"/>
          <w:szCs w:val="20"/>
        </w:rPr>
      </w:pPr>
      <w:r w:rsidRPr="007C09D8">
        <w:rPr>
          <w:sz w:val="20"/>
          <w:szCs w:val="20"/>
        </w:rPr>
        <w:t>- письменных обращений заявителей, направленных почтовой связью по адресам, указанным в приложении 2 к настоящему административному регламенту;</w:t>
      </w:r>
    </w:p>
    <w:p w:rsidR="00116A9F" w:rsidRPr="007C09D8" w:rsidRDefault="00116A9F" w:rsidP="00116A9F">
      <w:pPr>
        <w:ind w:firstLine="709"/>
        <w:jc w:val="both"/>
        <w:rPr>
          <w:sz w:val="20"/>
          <w:szCs w:val="20"/>
        </w:rPr>
      </w:pPr>
      <w:r w:rsidRPr="007C09D8">
        <w:rPr>
          <w:sz w:val="20"/>
          <w:szCs w:val="20"/>
        </w:rPr>
        <w:t>- письменных обращений заявителей в форме электронного документа, размещенного на Официальном портале органов местного самоуправления Берегаевского сельского поселения.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Обращение должно содержать следующие сведения:</w:t>
      </w:r>
    </w:p>
    <w:p w:rsidR="00116A9F" w:rsidRPr="007C09D8" w:rsidRDefault="00116A9F" w:rsidP="00116A9F">
      <w:pPr>
        <w:ind w:firstLine="709"/>
        <w:jc w:val="both"/>
        <w:rPr>
          <w:sz w:val="20"/>
          <w:szCs w:val="20"/>
        </w:rPr>
      </w:pPr>
      <w:r w:rsidRPr="007C09D8">
        <w:rPr>
          <w:sz w:val="20"/>
          <w:szCs w:val="20"/>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16A9F" w:rsidRPr="007C09D8" w:rsidRDefault="00116A9F" w:rsidP="00116A9F">
      <w:pPr>
        <w:ind w:firstLine="709"/>
        <w:jc w:val="both"/>
        <w:rPr>
          <w:sz w:val="20"/>
          <w:szCs w:val="20"/>
        </w:rPr>
      </w:pPr>
      <w:proofErr w:type="gramStart"/>
      <w:r w:rsidRPr="007C09D8">
        <w:rPr>
          <w:sz w:val="20"/>
          <w:szCs w:val="20"/>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116A9F" w:rsidRPr="007C09D8" w:rsidRDefault="00116A9F" w:rsidP="00116A9F">
      <w:pPr>
        <w:ind w:firstLine="709"/>
        <w:jc w:val="both"/>
        <w:rPr>
          <w:sz w:val="20"/>
          <w:szCs w:val="20"/>
        </w:rPr>
      </w:pPr>
      <w:r w:rsidRPr="007C09D8">
        <w:rPr>
          <w:sz w:val="20"/>
          <w:szCs w:val="20"/>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4) суть запроса;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 дату обращения и подпись заявителя (в случае направления обращения почтовой связью).</w:t>
      </w:r>
    </w:p>
    <w:p w:rsidR="00116A9F" w:rsidRPr="007C09D8" w:rsidRDefault="00116A9F" w:rsidP="00116A9F">
      <w:pPr>
        <w:ind w:firstLine="709"/>
        <w:jc w:val="both"/>
        <w:rPr>
          <w:sz w:val="20"/>
          <w:szCs w:val="20"/>
        </w:rPr>
      </w:pPr>
      <w:r w:rsidRPr="007C09D8">
        <w:rPr>
          <w:sz w:val="20"/>
          <w:szCs w:val="20"/>
        </w:rPr>
        <w:t>Обращение подлежит регистрации в порядке, установленном муниципальным правовым актом, устанавливающим в Администрации правила и порядок работы</w:t>
      </w:r>
      <w:r w:rsidR="008F4C45">
        <w:rPr>
          <w:sz w:val="20"/>
          <w:szCs w:val="20"/>
        </w:rPr>
        <w:t xml:space="preserve">  </w:t>
      </w:r>
      <w:r w:rsidRPr="007C09D8">
        <w:rPr>
          <w:sz w:val="20"/>
          <w:szCs w:val="20"/>
        </w:rPr>
        <w:t>с организационно-распорядительными документами.</w:t>
      </w:r>
    </w:p>
    <w:p w:rsidR="00116A9F" w:rsidRPr="007C09D8" w:rsidRDefault="00116A9F" w:rsidP="00116A9F">
      <w:pPr>
        <w:ind w:firstLine="709"/>
        <w:jc w:val="both"/>
        <w:rPr>
          <w:sz w:val="20"/>
          <w:szCs w:val="20"/>
        </w:rPr>
      </w:pPr>
      <w:r w:rsidRPr="007C09D8">
        <w:rPr>
          <w:sz w:val="20"/>
          <w:szCs w:val="20"/>
        </w:rPr>
        <w:t>В случае если текст письменного обращения заявителя не поддается прочтению, ответ на обращение не дается, и оно не подлежит напра</w:t>
      </w:r>
      <w:r w:rsidR="008F4C45">
        <w:rPr>
          <w:sz w:val="20"/>
          <w:szCs w:val="20"/>
        </w:rPr>
        <w:t>влению на рассмотрение</w:t>
      </w:r>
      <w:r w:rsidRPr="007C09D8">
        <w:rPr>
          <w:sz w:val="20"/>
          <w:szCs w:val="20"/>
        </w:rPr>
        <w:t xml:space="preserve"> в Администрацию,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16A9F" w:rsidRPr="007C09D8" w:rsidRDefault="00116A9F" w:rsidP="00116A9F">
      <w:pPr>
        <w:ind w:firstLine="709"/>
        <w:jc w:val="both"/>
        <w:rPr>
          <w:sz w:val="20"/>
          <w:szCs w:val="20"/>
        </w:rPr>
      </w:pPr>
      <w:r w:rsidRPr="007C09D8">
        <w:rPr>
          <w:sz w:val="20"/>
          <w:szCs w:val="20"/>
        </w:rPr>
        <w:t>В случае если текст письменного обращения не позволяет определить суть обращения, ответ на обращение не дается, и оно не подлежит направлению на рассмотрение в Администрации, о чем в течение семи дней со дня регистрации обращения сообщается заявителю, направившему обращение.</w:t>
      </w:r>
    </w:p>
    <w:p w:rsidR="00116A9F" w:rsidRPr="007C09D8" w:rsidRDefault="00116A9F" w:rsidP="00116A9F">
      <w:pPr>
        <w:ind w:firstLine="709"/>
        <w:jc w:val="both"/>
        <w:rPr>
          <w:sz w:val="20"/>
          <w:szCs w:val="20"/>
        </w:rPr>
      </w:pPr>
      <w:r w:rsidRPr="007C09D8">
        <w:rPr>
          <w:sz w:val="20"/>
          <w:szCs w:val="20"/>
        </w:rPr>
        <w:t>При информировании по письменным обращениям ответ дается за подписью Главы Берегаевского сельского поселения (далее - Глава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116A9F" w:rsidRPr="007C09D8" w:rsidRDefault="00116A9F" w:rsidP="00116A9F">
      <w:pPr>
        <w:ind w:firstLine="709"/>
        <w:jc w:val="both"/>
        <w:rPr>
          <w:sz w:val="20"/>
          <w:szCs w:val="20"/>
        </w:rPr>
      </w:pPr>
      <w:proofErr w:type="gramStart"/>
      <w:r w:rsidRPr="007C09D8">
        <w:rPr>
          <w:sz w:val="20"/>
          <w:szCs w:val="20"/>
        </w:rPr>
        <w:t>При информировании по обращениям, поступившим в форме электронного документа на Официальный портал органов местного самоуправления Берегаевского сельского поселения, ответ дается на Официальном портале органов местного самоуправления Берегаевского сельского поселения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w:t>
      </w:r>
      <w:proofErr w:type="gramEnd"/>
      <w:r w:rsidRPr="007C09D8">
        <w:rPr>
          <w:sz w:val="20"/>
          <w:szCs w:val="20"/>
        </w:rPr>
        <w:t xml:space="preserve"> календарных дней со дня регистрации обращения.</w:t>
      </w:r>
    </w:p>
    <w:p w:rsidR="00116A9F" w:rsidRPr="007C09D8" w:rsidRDefault="00116A9F" w:rsidP="00116A9F">
      <w:pPr>
        <w:ind w:firstLine="709"/>
        <w:jc w:val="both"/>
        <w:rPr>
          <w:sz w:val="20"/>
          <w:szCs w:val="20"/>
        </w:rPr>
      </w:pPr>
      <w:r w:rsidRPr="007C09D8">
        <w:rPr>
          <w:sz w:val="20"/>
          <w:szCs w:val="20"/>
        </w:rPr>
        <w:t xml:space="preserve">Рассмотрение обращений осуществляется в порядке, предусмотренном </w:t>
      </w:r>
      <w:hyperlink r:id="rId38" w:history="1">
        <w:r w:rsidRPr="007C09D8">
          <w:rPr>
            <w:sz w:val="20"/>
            <w:szCs w:val="20"/>
          </w:rPr>
          <w:t>Федеральным законом</w:t>
        </w:r>
      </w:hyperlink>
      <w:r w:rsidRPr="007C09D8">
        <w:rPr>
          <w:sz w:val="20"/>
          <w:szCs w:val="20"/>
        </w:rPr>
        <w:t xml:space="preserve"> от 2 мая 2006 года № 59-ФЗ «О порядке рассмотрения обращений граждан Российской Федерации».</w:t>
      </w:r>
    </w:p>
    <w:p w:rsidR="00116A9F" w:rsidRPr="007C09D8" w:rsidRDefault="00116A9F" w:rsidP="00116A9F">
      <w:pPr>
        <w:ind w:firstLine="709"/>
        <w:jc w:val="both"/>
        <w:rPr>
          <w:sz w:val="20"/>
          <w:szCs w:val="20"/>
        </w:rPr>
      </w:pPr>
      <w:r w:rsidRPr="007C09D8">
        <w:rPr>
          <w:sz w:val="20"/>
          <w:szCs w:val="20"/>
        </w:rPr>
        <w:t>1.5.4. На информационном стенде, а также на Официальном портале органов местного самоуправления Берегаевского сельского поселения, размещаются следующие информационные материалы:</w:t>
      </w:r>
    </w:p>
    <w:p w:rsidR="00116A9F" w:rsidRPr="007C09D8" w:rsidRDefault="00116A9F" w:rsidP="00116A9F">
      <w:pPr>
        <w:ind w:firstLine="709"/>
        <w:jc w:val="both"/>
        <w:rPr>
          <w:sz w:val="20"/>
          <w:szCs w:val="20"/>
        </w:rPr>
      </w:pPr>
      <w:r w:rsidRPr="007C09D8">
        <w:rPr>
          <w:sz w:val="20"/>
          <w:szCs w:val="20"/>
        </w:rPr>
        <w:t>1) сведения о графике (режиме) работы, месте нахождения, номера справочных телефонов, факсов органа, предоставляющего муниципальную услугу, ОГКУ «Томский областной многофункциональный центр по пр</w:t>
      </w:r>
      <w:r w:rsidR="008F4C45">
        <w:rPr>
          <w:sz w:val="20"/>
          <w:szCs w:val="20"/>
        </w:rPr>
        <w:t xml:space="preserve">едоставлению государственных </w:t>
      </w:r>
      <w:r w:rsidRPr="007C09D8">
        <w:rPr>
          <w:sz w:val="20"/>
          <w:szCs w:val="20"/>
        </w:rPr>
        <w:t>и муниципальных услуг», адрес Официального портала органов местного самоуправления Берегаевского сельского поселения, содержащего информацию о муниципальной услуге;</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 порядок получения заявителями информации о порядке предоставления муниципальной услуги;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 перечень документов, предоставляемых для получения муниципальной услуги;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4) образец заполнения заявления;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 блок-схема предоставления муниципальной услуги.</w:t>
      </w:r>
    </w:p>
    <w:p w:rsidR="00116A9F" w:rsidRPr="007C09D8" w:rsidRDefault="00116A9F" w:rsidP="00116A9F">
      <w:pPr>
        <w:ind w:firstLine="709"/>
        <w:jc w:val="both"/>
        <w:rPr>
          <w:sz w:val="20"/>
          <w:szCs w:val="20"/>
        </w:rPr>
      </w:pPr>
    </w:p>
    <w:p w:rsidR="00116A9F" w:rsidRPr="007C09D8" w:rsidRDefault="00116A9F" w:rsidP="00116A9F">
      <w:pPr>
        <w:autoSpaceDE w:val="0"/>
        <w:autoSpaceDN w:val="0"/>
        <w:adjustRightInd w:val="0"/>
        <w:jc w:val="center"/>
        <w:rPr>
          <w:b/>
          <w:sz w:val="20"/>
          <w:szCs w:val="20"/>
        </w:rPr>
      </w:pPr>
      <w:r w:rsidRPr="007C09D8">
        <w:rPr>
          <w:b/>
          <w:sz w:val="20"/>
          <w:szCs w:val="20"/>
          <w:lang w:val="en-US"/>
        </w:rPr>
        <w:t>II</w:t>
      </w:r>
      <w:r w:rsidRPr="007C09D8">
        <w:rPr>
          <w:b/>
          <w:sz w:val="20"/>
          <w:szCs w:val="20"/>
        </w:rPr>
        <w:t>. Стандарт предоставления муниципальной услуги</w:t>
      </w:r>
    </w:p>
    <w:p w:rsidR="00116A9F" w:rsidRPr="007C09D8" w:rsidRDefault="00116A9F" w:rsidP="00116A9F">
      <w:pPr>
        <w:ind w:firstLine="709"/>
        <w:jc w:val="both"/>
        <w:rPr>
          <w:sz w:val="20"/>
          <w:szCs w:val="20"/>
        </w:rPr>
      </w:pPr>
    </w:p>
    <w:p w:rsidR="00116A9F" w:rsidRPr="007C09D8" w:rsidRDefault="00116A9F" w:rsidP="00116A9F">
      <w:pPr>
        <w:ind w:firstLine="709"/>
        <w:jc w:val="both"/>
        <w:rPr>
          <w:sz w:val="20"/>
          <w:szCs w:val="20"/>
        </w:rPr>
      </w:pPr>
      <w:r w:rsidRPr="007C09D8">
        <w:rPr>
          <w:sz w:val="20"/>
          <w:szCs w:val="20"/>
        </w:rP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16A9F" w:rsidRPr="007C09D8" w:rsidRDefault="00116A9F" w:rsidP="00116A9F">
      <w:pPr>
        <w:ind w:firstLine="709"/>
        <w:jc w:val="both"/>
        <w:rPr>
          <w:sz w:val="20"/>
          <w:szCs w:val="20"/>
        </w:rPr>
      </w:pPr>
      <w:r w:rsidRPr="007C09D8">
        <w:rPr>
          <w:sz w:val="20"/>
          <w:szCs w:val="20"/>
        </w:rPr>
        <w:t>2.2. </w:t>
      </w:r>
      <w:proofErr w:type="gramStart"/>
      <w:r w:rsidRPr="007C09D8">
        <w:rPr>
          <w:sz w:val="20"/>
          <w:szCs w:val="20"/>
        </w:rPr>
        <w:t xml:space="preserve">Муниципальная услуга предоставляется Администрацией в лице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на территории Берегаевского сельского поселения Тегульдетского района Томской области (далее – комиссия). </w:t>
      </w:r>
      <w:proofErr w:type="gramEnd"/>
    </w:p>
    <w:p w:rsidR="00116A9F" w:rsidRPr="007C09D8" w:rsidRDefault="00116A9F" w:rsidP="00116A9F">
      <w:pPr>
        <w:ind w:firstLine="709"/>
        <w:jc w:val="both"/>
        <w:rPr>
          <w:sz w:val="20"/>
          <w:szCs w:val="20"/>
        </w:rPr>
      </w:pPr>
      <w:r w:rsidRPr="007C09D8">
        <w:rPr>
          <w:sz w:val="20"/>
          <w:szCs w:val="20"/>
        </w:rPr>
        <w:t xml:space="preserve">Администрация, МФЦ, на </w:t>
      </w:r>
      <w:proofErr w:type="gramStart"/>
      <w:r w:rsidRPr="007C09D8">
        <w:rPr>
          <w:sz w:val="20"/>
          <w:szCs w:val="20"/>
        </w:rPr>
        <w:t>базе</w:t>
      </w:r>
      <w:proofErr w:type="gramEnd"/>
      <w:r w:rsidRPr="007C09D8">
        <w:rPr>
          <w:sz w:val="20"/>
          <w:szCs w:val="20"/>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16A9F" w:rsidRPr="007C09D8" w:rsidRDefault="00116A9F" w:rsidP="00116A9F">
      <w:pPr>
        <w:ind w:firstLine="709"/>
        <w:jc w:val="both"/>
        <w:rPr>
          <w:sz w:val="20"/>
          <w:szCs w:val="20"/>
        </w:rPr>
      </w:pPr>
      <w:r w:rsidRPr="007C09D8">
        <w:rPr>
          <w:sz w:val="20"/>
          <w:szCs w:val="20"/>
        </w:rPr>
        <w:t>Организационно-техническое обеспечение деятельности комиссии осуществляет Администрация. Исполнителем муниципальной услуги является секретарь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Результатом предоставления муниципальной услуги является: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 составленное по форме согласно приложению 1 к Положению, заключение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о соответствии помещения требованиям, предъявляемым к жил</w:t>
      </w:r>
      <w:r w:rsidR="008F4C45">
        <w:rPr>
          <w:sz w:val="20"/>
          <w:szCs w:val="20"/>
        </w:rPr>
        <w:t xml:space="preserve">ому помещению, </w:t>
      </w:r>
      <w:r w:rsidRPr="007C09D8">
        <w:rPr>
          <w:sz w:val="20"/>
          <w:szCs w:val="20"/>
        </w:rPr>
        <w:t>и его пригодности для проживания;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 о выявлении оснований для признания помещения </w:t>
      </w:r>
      <w:proofErr w:type="gramStart"/>
      <w:r w:rsidRPr="007C09D8">
        <w:rPr>
          <w:sz w:val="20"/>
          <w:szCs w:val="20"/>
        </w:rPr>
        <w:t>непригодным</w:t>
      </w:r>
      <w:proofErr w:type="gramEnd"/>
      <w:r w:rsidRPr="007C09D8">
        <w:rPr>
          <w:sz w:val="20"/>
          <w:szCs w:val="20"/>
        </w:rPr>
        <w:t xml:space="preserve"> для проживания;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о выявлении оснований для признания многоквартирного дома ава</w:t>
      </w:r>
      <w:r w:rsidR="008F4C45">
        <w:rPr>
          <w:sz w:val="20"/>
          <w:szCs w:val="20"/>
        </w:rPr>
        <w:t xml:space="preserve">рийным </w:t>
      </w:r>
      <w:r w:rsidRPr="007C09D8">
        <w:rPr>
          <w:sz w:val="20"/>
          <w:szCs w:val="20"/>
        </w:rPr>
        <w:t xml:space="preserve">  и подлежащим реконструкции;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о выявлении оснований для признания многоквартирного дома аварийным</w:t>
      </w:r>
      <w:r w:rsidR="008F4C45">
        <w:rPr>
          <w:sz w:val="20"/>
          <w:szCs w:val="20"/>
        </w:rPr>
        <w:t xml:space="preserve"> </w:t>
      </w:r>
      <w:r w:rsidRPr="007C09D8">
        <w:rPr>
          <w:sz w:val="20"/>
          <w:szCs w:val="20"/>
        </w:rPr>
        <w:t xml:space="preserve"> и подлежащим сносу;</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об отсутствии оснований для признания многоквар</w:t>
      </w:r>
      <w:r w:rsidR="008F4C45">
        <w:rPr>
          <w:sz w:val="20"/>
          <w:szCs w:val="20"/>
        </w:rPr>
        <w:t xml:space="preserve">тирного дома аварийным </w:t>
      </w:r>
      <w:r w:rsidRPr="007C09D8">
        <w:rPr>
          <w:sz w:val="20"/>
          <w:szCs w:val="20"/>
        </w:rPr>
        <w:t>и подлежащим сносу или реконструкции;</w:t>
      </w:r>
    </w:p>
    <w:p w:rsidR="00116A9F" w:rsidRPr="007C09D8" w:rsidRDefault="00116A9F" w:rsidP="00116A9F">
      <w:pPr>
        <w:widowControl w:val="0"/>
        <w:autoSpaceDE w:val="0"/>
        <w:autoSpaceDN w:val="0"/>
        <w:adjustRightInd w:val="0"/>
        <w:ind w:firstLine="709"/>
        <w:jc w:val="both"/>
        <w:rPr>
          <w:sz w:val="20"/>
          <w:szCs w:val="20"/>
        </w:rPr>
      </w:pPr>
      <w:proofErr w:type="gramStart"/>
      <w:r w:rsidRPr="007C09D8">
        <w:rPr>
          <w:sz w:val="20"/>
          <w:szCs w:val="20"/>
        </w:rPr>
        <w:t>2) постановление Администрации, принятое на основании заключения комиссии, указанного в подпункте 1 настоящего пункта административного регламента, в отношении жилого помещения муниципального жилищного фонда или частного жил</w:t>
      </w:r>
      <w:r w:rsidR="008F4C45">
        <w:rPr>
          <w:sz w:val="20"/>
          <w:szCs w:val="20"/>
        </w:rPr>
        <w:t>ищного фонда,</w:t>
      </w:r>
      <w:r w:rsidRPr="007C09D8">
        <w:rPr>
          <w:sz w:val="20"/>
          <w:szCs w:val="20"/>
        </w:rPr>
        <w:t xml:space="preserve"> с указанием о дальнейшем использовании помещения, сроках отселения физи</w:t>
      </w:r>
      <w:r w:rsidR="008F4C45">
        <w:rPr>
          <w:sz w:val="20"/>
          <w:szCs w:val="20"/>
        </w:rPr>
        <w:t xml:space="preserve">ческих </w:t>
      </w:r>
      <w:r w:rsidRPr="007C09D8">
        <w:rPr>
          <w:sz w:val="20"/>
          <w:szCs w:val="20"/>
        </w:rPr>
        <w:t>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о</w:t>
      </w:r>
      <w:proofErr w:type="gramEnd"/>
      <w:r w:rsidRPr="007C09D8">
        <w:rPr>
          <w:sz w:val="20"/>
          <w:szCs w:val="20"/>
        </w:rPr>
        <w:t xml:space="preserve"> реализации решения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 информационное письмо об отказе в предоставлении муниципальной услуги.</w:t>
      </w:r>
    </w:p>
    <w:p w:rsidR="00116A9F" w:rsidRPr="007C09D8" w:rsidRDefault="00116A9F" w:rsidP="00116A9F">
      <w:pPr>
        <w:widowControl w:val="0"/>
        <w:autoSpaceDE w:val="0"/>
        <w:autoSpaceDN w:val="0"/>
        <w:adjustRightInd w:val="0"/>
        <w:ind w:firstLine="709"/>
        <w:jc w:val="both"/>
        <w:rPr>
          <w:rFonts w:cs="Times New Roman CYR"/>
          <w:sz w:val="20"/>
          <w:szCs w:val="20"/>
        </w:rPr>
      </w:pPr>
      <w:r w:rsidRPr="007C09D8">
        <w:rPr>
          <w:rFonts w:cs="Times New Roman CYR"/>
          <w:sz w:val="20"/>
          <w:szCs w:val="20"/>
        </w:rPr>
        <w:t>2.4.</w:t>
      </w:r>
      <w:r w:rsidRPr="007C09D8">
        <w:rPr>
          <w:rFonts w:ascii="Times New Roman CYR" w:hAnsi="Times New Roman CYR" w:cs="Times New Roman CYR"/>
          <w:sz w:val="20"/>
          <w:szCs w:val="20"/>
        </w:rPr>
        <w:t xml:space="preserve"> </w:t>
      </w:r>
      <w:r w:rsidRPr="007C09D8">
        <w:rPr>
          <w:rFonts w:cs="Times New Roman CYR"/>
          <w:sz w:val="20"/>
          <w:szCs w:val="20"/>
        </w:rPr>
        <w:t>Срок предоставления муниципальной услуги не должен превышать 95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w:t>
      </w:r>
    </w:p>
    <w:p w:rsidR="00116A9F" w:rsidRPr="007C09D8" w:rsidRDefault="00116A9F" w:rsidP="00116A9F">
      <w:pPr>
        <w:widowControl w:val="0"/>
        <w:autoSpaceDE w:val="0"/>
        <w:autoSpaceDN w:val="0"/>
        <w:adjustRightInd w:val="0"/>
        <w:ind w:firstLine="709"/>
        <w:jc w:val="both"/>
        <w:rPr>
          <w:rFonts w:cs="Times New Roman CYR"/>
          <w:sz w:val="20"/>
          <w:szCs w:val="20"/>
        </w:rPr>
      </w:pPr>
      <w:r w:rsidRPr="007C09D8">
        <w:rPr>
          <w:rFonts w:cs="Times New Roman CYR"/>
          <w:sz w:val="20"/>
          <w:szCs w:val="20"/>
        </w:rPr>
        <w:t>Сроки прохождения отдельных административных процедур и сроки выполнения действий отдельными должностными лицами указаны в разделе III настоящего административного регламента.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2.5. Предоставление муниципальной услуги осуществляется в соответствии со следующими нормативными правовыми актами: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 Конституцией Российской Федерации («Российская газета» от 25 декабря 1993 г. № 237);</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 Федеральным законом от 06.10.2003 №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 Федеральным законом от 27.07.2010 № 210-ФЗ «Об организации предоставления государственных и муниципальных услуг» («Российская газета» от 30 июля 2010 г. № 168, Собрание законодательства Российской Федерации от 2 августа 2010 г. № 31 ст. 4179);</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4) Федеральным законом от 27.07.2006 № 152-ФЗ «О персональных данных» («Российская газета» от 29 июля 2006 г. № 165, «Парламентская газета» от 3 августа 2006 г. № 126-127, Собрание законодательства Российской Федерации от 31 июля 2006 г. № 31 (часть I) ст. 3451);</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 Жилищным кодексом Российской Федерации;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6) Постановлением Правительства РФ от 16 мая 2011 г. № 373 «О разраб</w:t>
      </w:r>
      <w:r w:rsidR="008F4C45">
        <w:rPr>
          <w:sz w:val="20"/>
          <w:szCs w:val="20"/>
        </w:rPr>
        <w:t xml:space="preserve">отке </w:t>
      </w:r>
      <w:r w:rsidRPr="007C09D8">
        <w:rPr>
          <w:sz w:val="20"/>
          <w:szCs w:val="20"/>
        </w:rPr>
        <w:t>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от 30 мая 2011 г. № 22 ст. 3169);</w:t>
      </w:r>
    </w:p>
    <w:p w:rsidR="00116A9F" w:rsidRPr="007C09D8" w:rsidRDefault="00116A9F" w:rsidP="00116A9F">
      <w:pPr>
        <w:widowControl w:val="0"/>
        <w:autoSpaceDE w:val="0"/>
        <w:autoSpaceDN w:val="0"/>
        <w:adjustRightInd w:val="0"/>
        <w:ind w:firstLine="709"/>
        <w:jc w:val="both"/>
        <w:rPr>
          <w:sz w:val="20"/>
          <w:szCs w:val="20"/>
        </w:rPr>
      </w:pPr>
      <w:proofErr w:type="gramStart"/>
      <w:r w:rsidRPr="007C09D8">
        <w:rPr>
          <w:sz w:val="20"/>
          <w:szCs w:val="20"/>
        </w:rPr>
        <w:t>7)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(«Российская газета» от 10 февраля 2006 г. № 28, Собрание законодательства Российской Федерации от 6 февраля 2006 г. № 6 ст. 702);</w:t>
      </w:r>
      <w:proofErr w:type="gramEnd"/>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8) Уставом муниципального образования Берегаевское сельское поселение;</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lastRenderedPageBreak/>
        <w:t>9) иными нормативными правовыми актами Российской Федерации, Томской области и муниципальными нормативными правовыми актами органов местного самоуправления Берегаевского сельского поселения.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2.6. Исчерпывающий перечень документов, необходимых для предоставления муниципальной услуги.</w:t>
      </w:r>
    </w:p>
    <w:p w:rsidR="00116A9F" w:rsidRPr="007C09D8" w:rsidRDefault="00116A9F" w:rsidP="00116A9F">
      <w:pPr>
        <w:ind w:firstLine="709"/>
        <w:jc w:val="both"/>
        <w:rPr>
          <w:sz w:val="20"/>
          <w:szCs w:val="20"/>
        </w:rPr>
      </w:pPr>
      <w:r w:rsidRPr="007C09D8">
        <w:rPr>
          <w:sz w:val="20"/>
          <w:szCs w:val="20"/>
        </w:rPr>
        <w:t>2.6.1. Исчерпывающий перечень документов, необходимых для предоставления муниципальной услуги, содержится в таблице приложения 3 к настоящему административному регламенту.</w:t>
      </w:r>
    </w:p>
    <w:p w:rsidR="00116A9F" w:rsidRPr="007C09D8" w:rsidRDefault="00116A9F" w:rsidP="00116A9F">
      <w:pPr>
        <w:ind w:firstLine="709"/>
        <w:jc w:val="both"/>
        <w:rPr>
          <w:sz w:val="20"/>
          <w:szCs w:val="20"/>
        </w:rPr>
      </w:pPr>
      <w:r w:rsidRPr="007C09D8">
        <w:rPr>
          <w:sz w:val="20"/>
          <w:szCs w:val="20"/>
        </w:rPr>
        <w:t>Заявитель вправе предоставить дополнительно другие документы, характеризующие неудовлетворительные условия проживания, в том числе заявления, письма, жалобы граждан на неудовлетворительные условия проживания.</w:t>
      </w:r>
    </w:p>
    <w:p w:rsidR="00116A9F" w:rsidRPr="007C09D8" w:rsidRDefault="00116A9F" w:rsidP="00116A9F">
      <w:pPr>
        <w:ind w:firstLine="709"/>
        <w:jc w:val="both"/>
        <w:rPr>
          <w:sz w:val="20"/>
          <w:szCs w:val="20"/>
        </w:rPr>
      </w:pPr>
      <w:r w:rsidRPr="007C09D8">
        <w:rPr>
          <w:sz w:val="20"/>
          <w:szCs w:val="20"/>
        </w:rPr>
        <w:t>2.6.2. Бланки заявлений о предоставлении муниципальной услуги содер</w:t>
      </w:r>
      <w:r w:rsidR="008F4C45">
        <w:rPr>
          <w:sz w:val="20"/>
          <w:szCs w:val="20"/>
        </w:rPr>
        <w:t>жатся</w:t>
      </w:r>
      <w:r w:rsidRPr="007C09D8">
        <w:rPr>
          <w:sz w:val="20"/>
          <w:szCs w:val="20"/>
        </w:rPr>
        <w:t xml:space="preserve"> в приложениях 4, 5 к настоящему административному регламенту.</w:t>
      </w:r>
    </w:p>
    <w:p w:rsidR="00116A9F" w:rsidRPr="007C09D8" w:rsidRDefault="00116A9F" w:rsidP="00116A9F">
      <w:pPr>
        <w:ind w:firstLine="709"/>
        <w:jc w:val="both"/>
        <w:rPr>
          <w:sz w:val="20"/>
          <w:szCs w:val="20"/>
        </w:rPr>
      </w:pPr>
      <w:r w:rsidRPr="007C09D8">
        <w:rPr>
          <w:sz w:val="20"/>
          <w:szCs w:val="20"/>
        </w:rPr>
        <w:t>2.6.3. Запрещается требовать от заявителя:</w:t>
      </w:r>
    </w:p>
    <w:p w:rsidR="00116A9F" w:rsidRPr="007C09D8" w:rsidRDefault="00116A9F" w:rsidP="00116A9F">
      <w:pPr>
        <w:ind w:firstLine="709"/>
        <w:jc w:val="both"/>
        <w:rPr>
          <w:sz w:val="20"/>
          <w:szCs w:val="20"/>
        </w:rPr>
      </w:pPr>
      <w:r w:rsidRPr="007C09D8">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A9F" w:rsidRPr="007C09D8" w:rsidRDefault="00116A9F" w:rsidP="00116A9F">
      <w:pPr>
        <w:ind w:firstLine="709"/>
        <w:jc w:val="both"/>
        <w:rPr>
          <w:sz w:val="20"/>
          <w:szCs w:val="20"/>
        </w:rPr>
      </w:pPr>
      <w:proofErr w:type="gramStart"/>
      <w:r w:rsidRPr="007C09D8">
        <w:rPr>
          <w:sz w:val="20"/>
          <w:szCs w:val="20"/>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органам местного самоуправления,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008F4C45">
        <w:rPr>
          <w:sz w:val="20"/>
          <w:szCs w:val="20"/>
        </w:rPr>
        <w:t xml:space="preserve"> </w:t>
      </w:r>
      <w:r w:rsidRPr="007C09D8">
        <w:rPr>
          <w:sz w:val="20"/>
          <w:szCs w:val="20"/>
        </w:rPr>
        <w:t>7 Федерального закона от 27.07.2010 № 210-ФЗ «Об организации предоставления государственных и муниципальных услуг» (далее – Федеральный закон № 210-ФЗ);</w:t>
      </w:r>
    </w:p>
    <w:p w:rsidR="00116A9F" w:rsidRPr="007C09D8" w:rsidRDefault="00116A9F" w:rsidP="00116A9F">
      <w:pPr>
        <w:ind w:firstLine="709"/>
        <w:jc w:val="both"/>
        <w:rPr>
          <w:sz w:val="20"/>
          <w:szCs w:val="20"/>
        </w:rPr>
      </w:pPr>
      <w:r w:rsidRPr="007C09D8">
        <w:rPr>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6A9F" w:rsidRPr="007C09D8" w:rsidRDefault="00116A9F" w:rsidP="00116A9F">
      <w:pPr>
        <w:ind w:firstLine="709"/>
        <w:jc w:val="both"/>
        <w:rPr>
          <w:sz w:val="20"/>
          <w:szCs w:val="20"/>
        </w:rPr>
      </w:pPr>
      <w:r w:rsidRPr="007C09D8">
        <w:rPr>
          <w:sz w:val="20"/>
          <w:szCs w:val="20"/>
        </w:rPr>
        <w:t>- изменение требований нормативных правовых актов и муниципальных правовых актов органов местного самоуправления Берегаевского сельского поселения, касающихся предоставления муниципальной услуги, после первоначальной подачи заявления</w:t>
      </w:r>
      <w:r w:rsidR="008F4C45">
        <w:rPr>
          <w:sz w:val="20"/>
          <w:szCs w:val="20"/>
        </w:rPr>
        <w:t xml:space="preserve">   </w:t>
      </w:r>
      <w:r w:rsidRPr="007C09D8">
        <w:rPr>
          <w:sz w:val="20"/>
          <w:szCs w:val="20"/>
        </w:rPr>
        <w:t>о предоставлении муниципальной услуги;</w:t>
      </w:r>
    </w:p>
    <w:p w:rsidR="00116A9F" w:rsidRPr="007C09D8" w:rsidRDefault="00116A9F" w:rsidP="00116A9F">
      <w:pPr>
        <w:ind w:firstLine="709"/>
        <w:jc w:val="both"/>
        <w:rPr>
          <w:sz w:val="20"/>
          <w:szCs w:val="20"/>
        </w:rPr>
      </w:pPr>
      <w:r w:rsidRPr="007C09D8">
        <w:rPr>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6A9F" w:rsidRPr="007C09D8" w:rsidRDefault="00116A9F" w:rsidP="00116A9F">
      <w:pPr>
        <w:ind w:firstLine="709"/>
        <w:jc w:val="both"/>
        <w:rPr>
          <w:sz w:val="20"/>
          <w:szCs w:val="20"/>
        </w:rPr>
      </w:pPr>
      <w:r w:rsidRPr="007C09D8">
        <w:rPr>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6A9F" w:rsidRPr="007C09D8" w:rsidRDefault="00116A9F" w:rsidP="00116A9F">
      <w:pPr>
        <w:ind w:firstLine="709"/>
        <w:jc w:val="both"/>
        <w:rPr>
          <w:sz w:val="20"/>
          <w:szCs w:val="20"/>
        </w:rPr>
      </w:pPr>
      <w:proofErr w:type="gramStart"/>
      <w:r w:rsidRPr="007C09D8">
        <w:rPr>
          <w:sz w:val="20"/>
          <w:szCs w:val="20"/>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w:t>
      </w:r>
      <w:r w:rsidR="008F4C45">
        <w:rPr>
          <w:sz w:val="20"/>
          <w:szCs w:val="20"/>
        </w:rPr>
        <w:t xml:space="preserve">ной услуги,  </w:t>
      </w:r>
      <w:r w:rsidRPr="007C09D8">
        <w:rPr>
          <w:sz w:val="20"/>
          <w:szCs w:val="20"/>
        </w:rPr>
        <w:t>о чем в письменном виде за подписью руководителя органа, предоставляющего муниципальную услугу, руководителя</w:t>
      </w:r>
      <w:proofErr w:type="gramEnd"/>
      <w:r w:rsidRPr="007C09D8">
        <w:rPr>
          <w:sz w:val="20"/>
          <w:szCs w:val="20"/>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w:t>
      </w:r>
      <w:r w:rsidR="008F4C45">
        <w:rPr>
          <w:sz w:val="20"/>
          <w:szCs w:val="20"/>
        </w:rPr>
        <w:t>едерального закона</w:t>
      </w:r>
      <w:r w:rsidRPr="007C09D8">
        <w:rPr>
          <w:sz w:val="20"/>
          <w:szCs w:val="20"/>
        </w:rPr>
        <w:t xml:space="preserve">  № 210-ФЗ, уведомляется заявитель, а также приносятся извинения за доставленные неудобства.</w:t>
      </w:r>
    </w:p>
    <w:p w:rsidR="00116A9F" w:rsidRPr="007C09D8" w:rsidRDefault="00116A9F" w:rsidP="00116A9F">
      <w:pPr>
        <w:ind w:firstLine="709"/>
        <w:jc w:val="both"/>
        <w:rPr>
          <w:sz w:val="20"/>
          <w:szCs w:val="20"/>
        </w:rPr>
      </w:pPr>
      <w:r w:rsidRPr="007C09D8">
        <w:rPr>
          <w:sz w:val="20"/>
          <w:szCs w:val="20"/>
        </w:rPr>
        <w:t>2.6.4. При подаче заявления и прилагаемых к нему документов лично заявителем сотруднику комитета жилищной политики, являющемуся секретарем комиссии,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116A9F" w:rsidRPr="007C09D8" w:rsidRDefault="00116A9F" w:rsidP="00116A9F">
      <w:pPr>
        <w:ind w:firstLine="709"/>
        <w:jc w:val="both"/>
        <w:rPr>
          <w:sz w:val="20"/>
          <w:szCs w:val="20"/>
        </w:rPr>
      </w:pPr>
      <w:r w:rsidRPr="007C09D8">
        <w:rPr>
          <w:sz w:val="20"/>
          <w:szCs w:val="20"/>
        </w:rPr>
        <w:t>2.7. Исчерпывающий перечень оснований для отказа в приеме</w:t>
      </w:r>
      <w:r w:rsidR="008F4C45">
        <w:rPr>
          <w:sz w:val="20"/>
          <w:szCs w:val="20"/>
        </w:rPr>
        <w:t xml:space="preserve"> заявления </w:t>
      </w:r>
      <w:r w:rsidRPr="007C09D8">
        <w:rPr>
          <w:sz w:val="20"/>
          <w:szCs w:val="20"/>
        </w:rPr>
        <w:t xml:space="preserve"> о предоставлении муниципальной услуги и прилагаемых к нему документов:</w:t>
      </w:r>
    </w:p>
    <w:p w:rsidR="00116A9F" w:rsidRPr="007C09D8" w:rsidRDefault="00116A9F" w:rsidP="00116A9F">
      <w:pPr>
        <w:ind w:firstLine="709"/>
        <w:jc w:val="both"/>
        <w:rPr>
          <w:sz w:val="20"/>
          <w:szCs w:val="20"/>
        </w:rPr>
      </w:pPr>
      <w:r w:rsidRPr="007C09D8">
        <w:rPr>
          <w:sz w:val="20"/>
          <w:szCs w:val="20"/>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116A9F" w:rsidRPr="007C09D8" w:rsidRDefault="00116A9F" w:rsidP="00116A9F">
      <w:pPr>
        <w:ind w:firstLine="709"/>
        <w:jc w:val="both"/>
        <w:rPr>
          <w:sz w:val="20"/>
          <w:szCs w:val="20"/>
        </w:rPr>
      </w:pPr>
      <w:r w:rsidRPr="007C09D8">
        <w:rPr>
          <w:sz w:val="20"/>
          <w:szCs w:val="20"/>
        </w:rPr>
        <w:t>2) текст заявления о предоставлении муниципальной услуги не поддается прочтению;</w:t>
      </w:r>
    </w:p>
    <w:p w:rsidR="00116A9F" w:rsidRPr="007C09D8" w:rsidRDefault="00116A9F" w:rsidP="00116A9F">
      <w:pPr>
        <w:ind w:firstLine="709"/>
        <w:jc w:val="both"/>
        <w:rPr>
          <w:sz w:val="20"/>
          <w:szCs w:val="20"/>
        </w:rPr>
      </w:pPr>
      <w:r w:rsidRPr="007C09D8">
        <w:rPr>
          <w:sz w:val="20"/>
          <w:szCs w:val="20"/>
        </w:rPr>
        <w:t>3) к заявлению не приложены документы, необходимые для предоставления муниципальной услуги, указанные в таблице приложения 3 к настоящему административному регламенту,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116A9F" w:rsidRPr="007C09D8" w:rsidRDefault="00116A9F" w:rsidP="00116A9F">
      <w:pPr>
        <w:ind w:firstLine="709"/>
        <w:jc w:val="both"/>
        <w:rPr>
          <w:sz w:val="20"/>
          <w:szCs w:val="20"/>
        </w:rPr>
      </w:pPr>
      <w:r w:rsidRPr="007C09D8">
        <w:rPr>
          <w:sz w:val="20"/>
          <w:szCs w:val="20"/>
        </w:rPr>
        <w:t>2.8. Исчерпывающий перечень оснований для отказа в предоставлении муниципальной услуги и для приостановления предоставления муниципальной услуги.</w:t>
      </w:r>
    </w:p>
    <w:p w:rsidR="00116A9F" w:rsidRPr="007C09D8" w:rsidRDefault="00116A9F" w:rsidP="00116A9F">
      <w:pPr>
        <w:ind w:firstLine="709"/>
        <w:jc w:val="both"/>
        <w:rPr>
          <w:sz w:val="20"/>
          <w:szCs w:val="20"/>
        </w:rPr>
      </w:pPr>
      <w:r w:rsidRPr="007C09D8">
        <w:rPr>
          <w:sz w:val="20"/>
          <w:szCs w:val="20"/>
        </w:rPr>
        <w:t xml:space="preserve">Основания для отказа в предоставлении муниципальной услуги: </w:t>
      </w:r>
    </w:p>
    <w:p w:rsidR="00116A9F" w:rsidRPr="007C09D8" w:rsidRDefault="00116A9F" w:rsidP="00116A9F">
      <w:pPr>
        <w:ind w:firstLine="709"/>
        <w:jc w:val="both"/>
        <w:rPr>
          <w:sz w:val="20"/>
          <w:szCs w:val="20"/>
        </w:rPr>
      </w:pPr>
      <w:r w:rsidRPr="007C09D8">
        <w:rPr>
          <w:sz w:val="20"/>
          <w:szCs w:val="20"/>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116A9F" w:rsidRPr="007C09D8" w:rsidRDefault="00116A9F" w:rsidP="00116A9F">
      <w:pPr>
        <w:ind w:firstLine="709"/>
        <w:jc w:val="both"/>
        <w:rPr>
          <w:sz w:val="20"/>
          <w:szCs w:val="20"/>
        </w:rPr>
      </w:pPr>
      <w:r w:rsidRPr="007C09D8">
        <w:rPr>
          <w:sz w:val="20"/>
          <w:szCs w:val="20"/>
        </w:rPr>
        <w:lastRenderedPageBreak/>
        <w:t>2) несоответствие заявления и приложенных к нему документов требованиям, установленным пунктом 2.6 настоящего административного регламента;</w:t>
      </w:r>
    </w:p>
    <w:p w:rsidR="00116A9F" w:rsidRPr="007C09D8" w:rsidRDefault="00116A9F" w:rsidP="00116A9F">
      <w:pPr>
        <w:ind w:firstLine="709"/>
        <w:jc w:val="both"/>
        <w:rPr>
          <w:sz w:val="20"/>
          <w:szCs w:val="20"/>
        </w:rPr>
      </w:pPr>
      <w:r w:rsidRPr="007C09D8">
        <w:rPr>
          <w:sz w:val="20"/>
          <w:szCs w:val="20"/>
        </w:rPr>
        <w:t>3) недостоверность сведений, содержащихся в заявлении или в приложенных к нему заявителем документах;</w:t>
      </w:r>
    </w:p>
    <w:p w:rsidR="00116A9F" w:rsidRPr="007C09D8" w:rsidRDefault="00116A9F" w:rsidP="00116A9F">
      <w:pPr>
        <w:ind w:firstLine="709"/>
        <w:jc w:val="both"/>
        <w:rPr>
          <w:sz w:val="20"/>
          <w:szCs w:val="20"/>
        </w:rPr>
      </w:pPr>
      <w:r w:rsidRPr="007C09D8">
        <w:rPr>
          <w:sz w:val="20"/>
          <w:szCs w:val="20"/>
        </w:rPr>
        <w:t>4) в случае если, заявление содержит вопросы, не подпадающие под действие Положения;</w:t>
      </w:r>
    </w:p>
    <w:p w:rsidR="00116A9F" w:rsidRPr="007C09D8" w:rsidRDefault="00116A9F" w:rsidP="00116A9F">
      <w:pPr>
        <w:widowControl w:val="0"/>
        <w:autoSpaceDE w:val="0"/>
        <w:autoSpaceDN w:val="0"/>
        <w:adjustRightInd w:val="0"/>
        <w:ind w:firstLine="708"/>
        <w:jc w:val="both"/>
        <w:rPr>
          <w:sz w:val="20"/>
          <w:szCs w:val="20"/>
          <w:lang w:eastAsia="en-US"/>
        </w:rPr>
      </w:pPr>
      <w:r w:rsidRPr="007C09D8">
        <w:rPr>
          <w:sz w:val="20"/>
          <w:szCs w:val="20"/>
          <w:lang w:eastAsia="en-US"/>
        </w:rPr>
        <w:t xml:space="preserve">5) в случае если, текст заявления не поддается прочтению (при направлении заявления и прилагаемых документов почтовой связью). </w:t>
      </w:r>
    </w:p>
    <w:p w:rsidR="00116A9F" w:rsidRPr="007C09D8" w:rsidRDefault="00116A9F" w:rsidP="00116A9F">
      <w:pPr>
        <w:widowControl w:val="0"/>
        <w:autoSpaceDE w:val="0"/>
        <w:autoSpaceDN w:val="0"/>
        <w:adjustRightInd w:val="0"/>
        <w:ind w:firstLine="709"/>
        <w:jc w:val="both"/>
        <w:rPr>
          <w:sz w:val="20"/>
          <w:szCs w:val="20"/>
          <w:lang w:eastAsia="en-US"/>
        </w:rPr>
      </w:pPr>
      <w:r w:rsidRPr="007C09D8">
        <w:rPr>
          <w:sz w:val="20"/>
          <w:szCs w:val="20"/>
          <w:lang w:eastAsia="en-US"/>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116A9F" w:rsidRPr="007C09D8" w:rsidRDefault="00116A9F" w:rsidP="00116A9F">
      <w:pPr>
        <w:widowControl w:val="0"/>
        <w:autoSpaceDE w:val="0"/>
        <w:autoSpaceDN w:val="0"/>
        <w:adjustRightInd w:val="0"/>
        <w:ind w:firstLine="709"/>
        <w:jc w:val="both"/>
        <w:rPr>
          <w:sz w:val="20"/>
          <w:szCs w:val="20"/>
          <w:lang w:eastAsia="en-US"/>
        </w:rPr>
      </w:pPr>
      <w:r w:rsidRPr="007C09D8">
        <w:rPr>
          <w:sz w:val="20"/>
          <w:szCs w:val="20"/>
          <w:lang w:eastAsia="en-US"/>
        </w:rPr>
        <w:t xml:space="preserve">6)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 Председатель комиссии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 </w:t>
      </w:r>
    </w:p>
    <w:p w:rsidR="00116A9F" w:rsidRPr="007C09D8" w:rsidRDefault="00116A9F" w:rsidP="00116A9F">
      <w:pPr>
        <w:widowControl w:val="0"/>
        <w:autoSpaceDE w:val="0"/>
        <w:autoSpaceDN w:val="0"/>
        <w:adjustRightInd w:val="0"/>
        <w:ind w:firstLine="709"/>
        <w:jc w:val="both"/>
        <w:rPr>
          <w:sz w:val="20"/>
          <w:szCs w:val="20"/>
          <w:lang w:eastAsia="en-US"/>
        </w:rPr>
      </w:pPr>
      <w:r w:rsidRPr="007C09D8">
        <w:rPr>
          <w:sz w:val="20"/>
          <w:szCs w:val="20"/>
          <w:lang w:eastAsia="en-US"/>
        </w:rPr>
        <w:t>7) в случае если, заявление содержит вопрос, на который заявителю неоднократно давались ответы по существу в связи с ранее направляемыми обращениями и при этом в обращении не приводятся новые доводы или обстоятельства. Председатель комиссии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комиссию;</w:t>
      </w:r>
    </w:p>
    <w:p w:rsidR="00116A9F" w:rsidRPr="007C09D8" w:rsidRDefault="00116A9F" w:rsidP="00116A9F">
      <w:pPr>
        <w:widowControl w:val="0"/>
        <w:autoSpaceDE w:val="0"/>
        <w:autoSpaceDN w:val="0"/>
        <w:adjustRightInd w:val="0"/>
        <w:ind w:firstLine="709"/>
        <w:jc w:val="both"/>
        <w:rPr>
          <w:sz w:val="20"/>
          <w:szCs w:val="20"/>
          <w:lang w:eastAsia="en-US"/>
        </w:rPr>
      </w:pPr>
      <w:r w:rsidRPr="007C09D8">
        <w:rPr>
          <w:sz w:val="20"/>
          <w:szCs w:val="20"/>
          <w:lang w:eastAsia="en-US"/>
        </w:rPr>
        <w:t>9) в случае если, заявление содержит вопросы, не подпадающие под действие Положения;</w:t>
      </w:r>
    </w:p>
    <w:p w:rsidR="00116A9F" w:rsidRPr="007C09D8" w:rsidRDefault="00116A9F" w:rsidP="00116A9F">
      <w:pPr>
        <w:widowControl w:val="0"/>
        <w:autoSpaceDE w:val="0"/>
        <w:autoSpaceDN w:val="0"/>
        <w:adjustRightInd w:val="0"/>
        <w:ind w:firstLine="709"/>
        <w:jc w:val="both"/>
        <w:rPr>
          <w:sz w:val="20"/>
          <w:szCs w:val="20"/>
          <w:lang w:eastAsia="en-US"/>
        </w:rPr>
      </w:pPr>
      <w:r w:rsidRPr="007C09D8">
        <w:rPr>
          <w:sz w:val="20"/>
          <w:szCs w:val="20"/>
          <w:lang w:eastAsia="en-US"/>
        </w:rPr>
        <w:t>10) в случае если, подлежащее оценке комиссией жилое помещение принадлежит на праве собственности Томской области (составляет жилищный фонд Томской области);</w:t>
      </w:r>
    </w:p>
    <w:p w:rsidR="00116A9F" w:rsidRPr="007C09D8" w:rsidRDefault="00116A9F" w:rsidP="00116A9F">
      <w:pPr>
        <w:widowControl w:val="0"/>
        <w:autoSpaceDE w:val="0"/>
        <w:autoSpaceDN w:val="0"/>
        <w:adjustRightInd w:val="0"/>
        <w:ind w:firstLine="709"/>
        <w:jc w:val="both"/>
        <w:rPr>
          <w:sz w:val="20"/>
          <w:szCs w:val="20"/>
          <w:lang w:eastAsia="en-US"/>
        </w:rPr>
      </w:pPr>
      <w:proofErr w:type="gramStart"/>
      <w:r w:rsidRPr="007C09D8">
        <w:rPr>
          <w:sz w:val="20"/>
          <w:szCs w:val="20"/>
          <w:lang w:eastAsia="en-US"/>
        </w:rPr>
        <w:t>11) в случае непредставления заявителем документов, указанных в таблице приложения 3 к настоящему административному регламенту,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(поступления в комиссию ответа органа (организации), указанного (указанной) в подпункте 3.5.1 пункта 3.5 настоящего административного регламента</w:t>
      </w:r>
      <w:proofErr w:type="gramEnd"/>
      <w:r w:rsidRPr="007C09D8">
        <w:rPr>
          <w:sz w:val="20"/>
          <w:szCs w:val="20"/>
          <w:lang w:eastAsia="en-US"/>
        </w:rPr>
        <w:t xml:space="preserve">, на межведомственный запрос, свидетельствующего об отсутствии соответствующего документа и (или) информации, </w:t>
      </w:r>
      <w:proofErr w:type="gramStart"/>
      <w:r w:rsidRPr="007C09D8">
        <w:rPr>
          <w:sz w:val="20"/>
          <w:szCs w:val="20"/>
          <w:lang w:eastAsia="en-US"/>
        </w:rPr>
        <w:t>необходимых</w:t>
      </w:r>
      <w:proofErr w:type="gramEnd"/>
      <w:r w:rsidRPr="007C09D8">
        <w:rPr>
          <w:sz w:val="20"/>
          <w:szCs w:val="20"/>
          <w:lang w:eastAsia="en-US"/>
        </w:rPr>
        <w:t xml:space="preserve"> для предоставления муниципальной услуги).</w:t>
      </w:r>
    </w:p>
    <w:p w:rsidR="00116A9F" w:rsidRPr="007C09D8" w:rsidRDefault="00116A9F" w:rsidP="00116A9F">
      <w:pPr>
        <w:ind w:firstLine="709"/>
        <w:jc w:val="both"/>
        <w:rPr>
          <w:sz w:val="20"/>
          <w:szCs w:val="20"/>
        </w:rPr>
      </w:pPr>
      <w:r w:rsidRPr="007C09D8">
        <w:rPr>
          <w:sz w:val="20"/>
          <w:szCs w:val="20"/>
        </w:rPr>
        <w:t>12)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116A9F" w:rsidRPr="007C09D8" w:rsidRDefault="00116A9F" w:rsidP="00116A9F">
      <w:pPr>
        <w:ind w:firstLine="709"/>
        <w:jc w:val="both"/>
        <w:rPr>
          <w:sz w:val="20"/>
          <w:szCs w:val="20"/>
        </w:rPr>
      </w:pPr>
      <w:r w:rsidRPr="007C09D8">
        <w:rPr>
          <w:sz w:val="20"/>
          <w:szCs w:val="20"/>
        </w:rPr>
        <w:t>13) в случае предоставления в адрес комиссии заявления о признании многоквартирного дома аварийным подлежащим сносу или реконструкции с приложением только заключения специализированной организации, проводившей обследование многоквартирного дома, на основании которого уже принято решение в отношении многоквартирного дома.</w:t>
      </w:r>
    </w:p>
    <w:p w:rsidR="00116A9F" w:rsidRPr="007C09D8" w:rsidRDefault="00116A9F" w:rsidP="00116A9F">
      <w:pPr>
        <w:ind w:firstLine="709"/>
        <w:jc w:val="both"/>
        <w:rPr>
          <w:sz w:val="20"/>
          <w:szCs w:val="20"/>
        </w:rPr>
      </w:pPr>
      <w:r w:rsidRPr="007C09D8">
        <w:rPr>
          <w:sz w:val="20"/>
          <w:szCs w:val="20"/>
        </w:rPr>
        <w:t>Основания для приостановления предоставления муниципальной услуги не предусмотрены.</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2.9. Муниципальная услуга предоставляется бесплатно.</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2.10. Максимально допустимое время ожидания в очереди при подаче </w:t>
      </w:r>
      <w:r w:rsidR="008F4C45">
        <w:rPr>
          <w:sz w:val="20"/>
          <w:szCs w:val="20"/>
        </w:rPr>
        <w:t>заявления</w:t>
      </w:r>
      <w:r w:rsidRPr="007C09D8">
        <w:rPr>
          <w:sz w:val="20"/>
          <w:szCs w:val="20"/>
        </w:rPr>
        <w:t xml:space="preserve"> о предоставлении муниципальной услуги составляет 15 минут.</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Максимально допустимое время ожидания в очереди при получении результата предоставления муниципальной услуги составляет 15 минут.</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2.11. Максимальный срок регистрации заявления о предоставлении муниципальной услуги: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 при личном обращении заявителя - в присутствии заявителя в день обращения максимальный срок не должен превышать 15 минут.</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2.12. Требования к месту предоставления муниципальной услуги.</w:t>
      </w:r>
    </w:p>
    <w:p w:rsidR="00116A9F" w:rsidRPr="007C09D8" w:rsidRDefault="00116A9F" w:rsidP="00116A9F">
      <w:pPr>
        <w:ind w:firstLine="709"/>
        <w:jc w:val="both"/>
        <w:rPr>
          <w:sz w:val="20"/>
          <w:szCs w:val="20"/>
        </w:rPr>
      </w:pPr>
      <w:r w:rsidRPr="007C09D8">
        <w:rPr>
          <w:sz w:val="20"/>
          <w:szCs w:val="20"/>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116A9F" w:rsidRPr="007C09D8" w:rsidRDefault="00116A9F" w:rsidP="00116A9F">
      <w:pPr>
        <w:ind w:firstLine="709"/>
        <w:jc w:val="both"/>
        <w:rPr>
          <w:sz w:val="20"/>
          <w:szCs w:val="20"/>
        </w:rPr>
      </w:pPr>
      <w:r w:rsidRPr="007C09D8">
        <w:rPr>
          <w:sz w:val="20"/>
          <w:szCs w:val="20"/>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116A9F" w:rsidRPr="007C09D8" w:rsidRDefault="00116A9F" w:rsidP="00116A9F">
      <w:pPr>
        <w:ind w:firstLine="709"/>
        <w:jc w:val="both"/>
        <w:rPr>
          <w:sz w:val="20"/>
          <w:szCs w:val="20"/>
        </w:rPr>
      </w:pPr>
      <w:r w:rsidRPr="007C09D8">
        <w:rPr>
          <w:sz w:val="20"/>
          <w:szCs w:val="20"/>
        </w:rPr>
        <w:t>комфортное расположение заявителя и должностного лица Администрации;</w:t>
      </w:r>
    </w:p>
    <w:p w:rsidR="00116A9F" w:rsidRPr="007C09D8" w:rsidRDefault="00116A9F" w:rsidP="00116A9F">
      <w:pPr>
        <w:ind w:firstLine="709"/>
        <w:jc w:val="both"/>
        <w:rPr>
          <w:sz w:val="20"/>
          <w:szCs w:val="20"/>
        </w:rPr>
      </w:pPr>
      <w:r w:rsidRPr="007C09D8">
        <w:rPr>
          <w:sz w:val="20"/>
          <w:szCs w:val="20"/>
        </w:rPr>
        <w:t>возможность и удобство оформления заявителем письменного обращения;</w:t>
      </w:r>
    </w:p>
    <w:p w:rsidR="00116A9F" w:rsidRPr="007C09D8" w:rsidRDefault="00116A9F" w:rsidP="00116A9F">
      <w:pPr>
        <w:ind w:firstLine="709"/>
        <w:jc w:val="both"/>
        <w:rPr>
          <w:sz w:val="20"/>
          <w:szCs w:val="20"/>
        </w:rPr>
      </w:pPr>
      <w:r w:rsidRPr="007C09D8">
        <w:rPr>
          <w:sz w:val="20"/>
          <w:szCs w:val="20"/>
        </w:rPr>
        <w:t>телефонную связь;</w:t>
      </w:r>
    </w:p>
    <w:p w:rsidR="00116A9F" w:rsidRPr="007C09D8" w:rsidRDefault="00116A9F" w:rsidP="00116A9F">
      <w:pPr>
        <w:ind w:firstLine="709"/>
        <w:jc w:val="both"/>
        <w:rPr>
          <w:sz w:val="20"/>
          <w:szCs w:val="20"/>
        </w:rPr>
      </w:pPr>
      <w:r w:rsidRPr="007C09D8">
        <w:rPr>
          <w:sz w:val="20"/>
          <w:szCs w:val="20"/>
        </w:rPr>
        <w:t>возможность копирования документов;</w:t>
      </w:r>
    </w:p>
    <w:p w:rsidR="00116A9F" w:rsidRPr="007C09D8" w:rsidRDefault="00116A9F" w:rsidP="00116A9F">
      <w:pPr>
        <w:ind w:firstLine="709"/>
        <w:jc w:val="both"/>
        <w:rPr>
          <w:sz w:val="20"/>
          <w:szCs w:val="20"/>
        </w:rPr>
      </w:pPr>
      <w:r w:rsidRPr="007C09D8">
        <w:rPr>
          <w:sz w:val="20"/>
          <w:szCs w:val="20"/>
        </w:rPr>
        <w:t>доступ к нормативным правовым актам, регулирующим предоставление муниципальной услуги;</w:t>
      </w:r>
    </w:p>
    <w:p w:rsidR="00116A9F" w:rsidRPr="007C09D8" w:rsidRDefault="00116A9F" w:rsidP="00116A9F">
      <w:pPr>
        <w:ind w:firstLine="709"/>
        <w:jc w:val="both"/>
        <w:rPr>
          <w:sz w:val="20"/>
          <w:szCs w:val="20"/>
        </w:rPr>
      </w:pPr>
      <w:r w:rsidRPr="007C09D8">
        <w:rPr>
          <w:sz w:val="20"/>
          <w:szCs w:val="20"/>
        </w:rPr>
        <w:t>наличие письменных принадлежностей и бумаги формата A4.</w:t>
      </w:r>
    </w:p>
    <w:p w:rsidR="00116A9F" w:rsidRPr="007C09D8" w:rsidRDefault="00116A9F" w:rsidP="00116A9F">
      <w:pPr>
        <w:ind w:firstLine="709"/>
        <w:jc w:val="both"/>
        <w:rPr>
          <w:sz w:val="20"/>
          <w:szCs w:val="20"/>
        </w:rPr>
      </w:pPr>
      <w:r w:rsidRPr="007C09D8">
        <w:rPr>
          <w:sz w:val="20"/>
          <w:szCs w:val="20"/>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116A9F" w:rsidRPr="007C09D8" w:rsidRDefault="00116A9F" w:rsidP="00116A9F">
      <w:pPr>
        <w:ind w:firstLine="709"/>
        <w:jc w:val="both"/>
        <w:rPr>
          <w:sz w:val="20"/>
          <w:szCs w:val="20"/>
        </w:rPr>
      </w:pPr>
      <w:r w:rsidRPr="007C09D8">
        <w:rPr>
          <w:sz w:val="20"/>
          <w:szCs w:val="20"/>
        </w:rPr>
        <w:t>2.12.2.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16A9F" w:rsidRPr="007C09D8" w:rsidRDefault="00116A9F" w:rsidP="00116A9F">
      <w:pPr>
        <w:ind w:firstLine="709"/>
        <w:jc w:val="both"/>
        <w:rPr>
          <w:sz w:val="20"/>
          <w:szCs w:val="20"/>
        </w:rPr>
      </w:pPr>
      <w:r w:rsidRPr="007C09D8">
        <w:rPr>
          <w:sz w:val="20"/>
          <w:szCs w:val="20"/>
        </w:rPr>
        <w:lastRenderedPageBreak/>
        <w:t xml:space="preserve">2.12.3. Помещение, в котором предоставляется муниципальная услуга, зал ожидания, места для заполнения запросов оборудуются: </w:t>
      </w:r>
    </w:p>
    <w:p w:rsidR="00116A9F" w:rsidRPr="007C09D8" w:rsidRDefault="00116A9F" w:rsidP="00116A9F">
      <w:pPr>
        <w:ind w:firstLine="709"/>
        <w:jc w:val="both"/>
        <w:rPr>
          <w:sz w:val="20"/>
          <w:szCs w:val="20"/>
        </w:rPr>
      </w:pPr>
      <w:r w:rsidRPr="007C09D8">
        <w:rPr>
          <w:sz w:val="20"/>
          <w:szCs w:val="20"/>
        </w:rPr>
        <w:t xml:space="preserve">- противопожарной системой и первичными средствами пожаротушения; </w:t>
      </w:r>
    </w:p>
    <w:p w:rsidR="00116A9F" w:rsidRPr="007C09D8" w:rsidRDefault="00116A9F" w:rsidP="00116A9F">
      <w:pPr>
        <w:ind w:firstLine="709"/>
        <w:jc w:val="both"/>
        <w:rPr>
          <w:sz w:val="20"/>
          <w:szCs w:val="20"/>
        </w:rPr>
      </w:pPr>
      <w:r w:rsidRPr="007C09D8">
        <w:rPr>
          <w:sz w:val="20"/>
          <w:szCs w:val="20"/>
        </w:rPr>
        <w:t>- системой оповещения о возникновении чрезвычайной ситуации.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2.12.4. Вход и выход из помещений оборудуются соответствующими указателями.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2.12.5. В зданиях предусматривается оборудование доступных мест общего пользования: гардероб и туалеты.</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2.12.6. Места, предназначенные для ознакомления граждан с информационными материалами, оборудуются информационными стендами.</w:t>
      </w:r>
    </w:p>
    <w:p w:rsidR="00116A9F" w:rsidRPr="007C09D8" w:rsidRDefault="00116A9F" w:rsidP="00116A9F">
      <w:pPr>
        <w:ind w:firstLine="709"/>
        <w:jc w:val="both"/>
        <w:rPr>
          <w:sz w:val="20"/>
          <w:szCs w:val="20"/>
        </w:rPr>
      </w:pPr>
      <w:r w:rsidRPr="007C09D8">
        <w:rPr>
          <w:sz w:val="20"/>
          <w:szCs w:val="20"/>
        </w:rPr>
        <w:t>2.12.7. Места для заполнения запросов оборудуются стульями, с</w:t>
      </w:r>
      <w:r w:rsidR="008F4C45">
        <w:rPr>
          <w:sz w:val="20"/>
          <w:szCs w:val="20"/>
        </w:rPr>
        <w:t xml:space="preserve">толами  </w:t>
      </w:r>
      <w:r w:rsidRPr="007C09D8">
        <w:rPr>
          <w:sz w:val="20"/>
          <w:szCs w:val="20"/>
        </w:rPr>
        <w:t>и обеспечиваются бланками запросов, перечнем документов, необходимых для предоставления муниципальной услуги, письменными принадлежностями.</w:t>
      </w:r>
    </w:p>
    <w:p w:rsidR="00116A9F" w:rsidRPr="007C09D8" w:rsidRDefault="00116A9F" w:rsidP="00116A9F">
      <w:pPr>
        <w:ind w:firstLine="709"/>
        <w:jc w:val="both"/>
        <w:rPr>
          <w:sz w:val="20"/>
          <w:szCs w:val="20"/>
        </w:rPr>
      </w:pPr>
      <w:r w:rsidRPr="007C09D8">
        <w:rPr>
          <w:sz w:val="20"/>
          <w:szCs w:val="20"/>
        </w:rPr>
        <w:t>2.12.8. Требования к обеспечению доступности предоставления муниципальной услуги для  инвалидов.</w:t>
      </w:r>
    </w:p>
    <w:p w:rsidR="00116A9F" w:rsidRPr="007C09D8" w:rsidRDefault="00116A9F" w:rsidP="00116A9F">
      <w:pPr>
        <w:ind w:firstLine="709"/>
        <w:jc w:val="both"/>
        <w:rPr>
          <w:sz w:val="20"/>
          <w:szCs w:val="20"/>
        </w:rPr>
      </w:pPr>
      <w:r w:rsidRPr="007C09D8">
        <w:rPr>
          <w:sz w:val="20"/>
          <w:szCs w:val="20"/>
        </w:rPr>
        <w:t>Администрацией, предоставляющей муниципальную услугу, обеспечивается создание инвалидам следующих условий доступности:</w:t>
      </w:r>
    </w:p>
    <w:p w:rsidR="00116A9F" w:rsidRPr="007C09D8" w:rsidRDefault="00116A9F" w:rsidP="00116A9F">
      <w:pPr>
        <w:ind w:firstLine="709"/>
        <w:jc w:val="both"/>
        <w:rPr>
          <w:sz w:val="20"/>
          <w:szCs w:val="20"/>
        </w:rPr>
      </w:pPr>
      <w:r w:rsidRPr="007C09D8">
        <w:rPr>
          <w:sz w:val="20"/>
          <w:szCs w:val="20"/>
        </w:rPr>
        <w:t>1) возможность беспрепятственного входа в помещения Администрации и выхода из них;</w:t>
      </w:r>
    </w:p>
    <w:p w:rsidR="00116A9F" w:rsidRPr="007C09D8" w:rsidRDefault="00116A9F" w:rsidP="00116A9F">
      <w:pPr>
        <w:ind w:firstLine="709"/>
        <w:jc w:val="both"/>
        <w:rPr>
          <w:sz w:val="20"/>
          <w:szCs w:val="20"/>
        </w:rPr>
      </w:pPr>
      <w:r w:rsidRPr="007C09D8">
        <w:rPr>
          <w:sz w:val="20"/>
          <w:szCs w:val="20"/>
        </w:rPr>
        <w:t xml:space="preserve">2)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7C09D8">
        <w:rPr>
          <w:sz w:val="20"/>
          <w:szCs w:val="20"/>
        </w:rPr>
        <w:t>ассистивных</w:t>
      </w:r>
      <w:proofErr w:type="spellEnd"/>
      <w:r w:rsidRPr="007C09D8">
        <w:rPr>
          <w:sz w:val="20"/>
          <w:szCs w:val="20"/>
        </w:rPr>
        <w:t xml:space="preserve"> и вспомогательных технологий, а также сменного кресла-коляски;</w:t>
      </w:r>
    </w:p>
    <w:p w:rsidR="00116A9F" w:rsidRPr="007C09D8" w:rsidRDefault="00116A9F" w:rsidP="00116A9F">
      <w:pPr>
        <w:ind w:firstLine="709"/>
        <w:jc w:val="both"/>
        <w:rPr>
          <w:sz w:val="20"/>
          <w:szCs w:val="20"/>
        </w:rPr>
      </w:pPr>
      <w:r w:rsidRPr="007C09D8">
        <w:rPr>
          <w:sz w:val="20"/>
          <w:szCs w:val="20"/>
        </w:rPr>
        <w:t>3)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116A9F" w:rsidRPr="007C09D8" w:rsidRDefault="00116A9F" w:rsidP="00116A9F">
      <w:pPr>
        <w:ind w:firstLine="709"/>
        <w:jc w:val="both"/>
        <w:rPr>
          <w:sz w:val="20"/>
          <w:szCs w:val="20"/>
        </w:rPr>
      </w:pPr>
      <w:r w:rsidRPr="007C09D8">
        <w:rPr>
          <w:sz w:val="20"/>
          <w:szCs w:val="20"/>
        </w:rPr>
        <w:t>4)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116A9F" w:rsidRPr="007C09D8" w:rsidRDefault="00116A9F" w:rsidP="00116A9F">
      <w:pPr>
        <w:ind w:firstLine="709"/>
        <w:jc w:val="both"/>
        <w:rPr>
          <w:sz w:val="20"/>
          <w:szCs w:val="20"/>
        </w:rPr>
      </w:pPr>
      <w:r w:rsidRPr="007C09D8">
        <w:rPr>
          <w:sz w:val="20"/>
          <w:szCs w:val="20"/>
        </w:rPr>
        <w:t>5)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16A9F" w:rsidRPr="007C09D8" w:rsidRDefault="00116A9F" w:rsidP="00116A9F">
      <w:pPr>
        <w:ind w:firstLine="709"/>
        <w:jc w:val="both"/>
        <w:rPr>
          <w:sz w:val="20"/>
          <w:szCs w:val="20"/>
        </w:rPr>
      </w:pPr>
      <w:r w:rsidRPr="007C09D8">
        <w:rPr>
          <w:sz w:val="20"/>
          <w:szCs w:val="20"/>
        </w:rPr>
        <w:t xml:space="preserve">6)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7C09D8">
        <w:rPr>
          <w:sz w:val="20"/>
          <w:szCs w:val="20"/>
        </w:rPr>
        <w:t>сурдопереводчика</w:t>
      </w:r>
      <w:proofErr w:type="spellEnd"/>
      <w:r w:rsidRPr="007C09D8">
        <w:rPr>
          <w:sz w:val="20"/>
          <w:szCs w:val="20"/>
        </w:rPr>
        <w:t xml:space="preserve"> и </w:t>
      </w:r>
      <w:proofErr w:type="spellStart"/>
      <w:r w:rsidRPr="007C09D8">
        <w:rPr>
          <w:sz w:val="20"/>
          <w:szCs w:val="20"/>
        </w:rPr>
        <w:t>тифлосурдопереводчика</w:t>
      </w:r>
      <w:proofErr w:type="spellEnd"/>
      <w:r w:rsidRPr="007C09D8">
        <w:rPr>
          <w:sz w:val="20"/>
          <w:szCs w:val="20"/>
        </w:rPr>
        <w:t>;</w:t>
      </w:r>
    </w:p>
    <w:p w:rsidR="00116A9F" w:rsidRPr="007C09D8" w:rsidRDefault="00116A9F" w:rsidP="00116A9F">
      <w:pPr>
        <w:ind w:firstLine="709"/>
        <w:jc w:val="both"/>
        <w:rPr>
          <w:sz w:val="20"/>
          <w:szCs w:val="20"/>
        </w:rPr>
      </w:pPr>
      <w:r w:rsidRPr="007C09D8">
        <w:rPr>
          <w:sz w:val="20"/>
          <w:szCs w:val="20"/>
        </w:rPr>
        <w:t>7)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16A9F" w:rsidRPr="007C09D8" w:rsidRDefault="00116A9F" w:rsidP="00116A9F">
      <w:pPr>
        <w:ind w:firstLine="709"/>
        <w:jc w:val="both"/>
        <w:rPr>
          <w:sz w:val="20"/>
          <w:szCs w:val="20"/>
        </w:rPr>
      </w:pPr>
      <w:r w:rsidRPr="007C09D8">
        <w:rPr>
          <w:sz w:val="20"/>
          <w:szCs w:val="20"/>
        </w:rPr>
        <w:t>8) оказание работниками Администрации иной нео</w:t>
      </w:r>
      <w:r w:rsidR="008F4C45">
        <w:rPr>
          <w:sz w:val="20"/>
          <w:szCs w:val="20"/>
        </w:rPr>
        <w:t xml:space="preserve">бходимой инвалидам помощи   </w:t>
      </w:r>
      <w:r w:rsidRPr="007C09D8">
        <w:rPr>
          <w:sz w:val="20"/>
          <w:szCs w:val="20"/>
        </w:rPr>
        <w:t>в преодолении барьеров, мешающих получению ими услуг наравне с другими лицами.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На всех парковках общего пользования автотранспортных сре</w:t>
      </w:r>
      <w:proofErr w:type="gramStart"/>
      <w:r w:rsidRPr="007C09D8">
        <w:rPr>
          <w:sz w:val="20"/>
          <w:szCs w:val="20"/>
        </w:rPr>
        <w:t>дств пр</w:t>
      </w:r>
      <w:proofErr w:type="gramEnd"/>
      <w:r w:rsidRPr="007C09D8">
        <w:rPr>
          <w:sz w:val="20"/>
          <w:szCs w:val="20"/>
        </w:rPr>
        <w:t>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w:t>
      </w:r>
      <w:r w:rsidR="008F4C45">
        <w:rPr>
          <w:sz w:val="20"/>
          <w:szCs w:val="20"/>
        </w:rPr>
        <w:t>рупп,</w:t>
      </w:r>
      <w:r w:rsidRPr="007C09D8">
        <w:rPr>
          <w:sz w:val="20"/>
          <w:szCs w:val="20"/>
        </w:rPr>
        <w:t xml:space="preserve">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w:t>
      </w:r>
      <w:r w:rsidR="008F4C45">
        <w:rPr>
          <w:sz w:val="20"/>
          <w:szCs w:val="20"/>
        </w:rPr>
        <w:t xml:space="preserve">й защите инвалидов </w:t>
      </w:r>
      <w:r w:rsidRPr="007C09D8">
        <w:rPr>
          <w:sz w:val="20"/>
          <w:szCs w:val="20"/>
        </w:rPr>
        <w:t>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2.12.9. Места предоставления муниципальной услуги должны располагат</w:t>
      </w:r>
      <w:r w:rsidR="008F4C45">
        <w:rPr>
          <w:sz w:val="20"/>
          <w:szCs w:val="20"/>
        </w:rPr>
        <w:t>ься</w:t>
      </w:r>
      <w:r w:rsidRPr="007C09D8">
        <w:rPr>
          <w:sz w:val="20"/>
          <w:szCs w:val="20"/>
        </w:rPr>
        <w:t xml:space="preserve"> в пешеходной доступности от остановок общественного транспорта.</w:t>
      </w:r>
    </w:p>
    <w:p w:rsidR="00116A9F" w:rsidRPr="007C09D8" w:rsidRDefault="00116A9F" w:rsidP="00116A9F">
      <w:pPr>
        <w:ind w:firstLine="709"/>
        <w:jc w:val="both"/>
        <w:rPr>
          <w:sz w:val="20"/>
          <w:szCs w:val="20"/>
        </w:rPr>
      </w:pPr>
      <w:r w:rsidRPr="007C09D8">
        <w:rPr>
          <w:sz w:val="20"/>
          <w:szCs w:val="20"/>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w:t>
      </w:r>
      <w:r w:rsidR="008F4C45">
        <w:rPr>
          <w:sz w:val="20"/>
          <w:szCs w:val="20"/>
        </w:rPr>
        <w:t xml:space="preserve">й   </w:t>
      </w:r>
      <w:r w:rsidRPr="007C09D8">
        <w:rPr>
          <w:sz w:val="20"/>
          <w:szCs w:val="20"/>
        </w:rPr>
        <w:t>к парковочным местам является бесплатным.</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2.12.11.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C09D8">
        <w:rPr>
          <w:sz w:val="20"/>
          <w:szCs w:val="20"/>
        </w:rPr>
        <w:t>бэйджами</w:t>
      </w:r>
      <w:proofErr w:type="spellEnd"/>
      <w:r w:rsidRPr="007C09D8">
        <w:rPr>
          <w:sz w:val="20"/>
          <w:szCs w:val="20"/>
        </w:rPr>
        <w:t>) и (или) настольными табличками.</w:t>
      </w:r>
    </w:p>
    <w:p w:rsidR="00116A9F" w:rsidRPr="007C09D8" w:rsidRDefault="00116A9F" w:rsidP="00116A9F">
      <w:pPr>
        <w:widowControl w:val="0"/>
        <w:autoSpaceDE w:val="0"/>
        <w:autoSpaceDN w:val="0"/>
        <w:adjustRightInd w:val="0"/>
        <w:ind w:firstLine="709"/>
        <w:jc w:val="both"/>
        <w:rPr>
          <w:rFonts w:cs="Times New Roman CYR"/>
          <w:sz w:val="20"/>
          <w:szCs w:val="20"/>
        </w:rPr>
      </w:pPr>
      <w:r w:rsidRPr="007C09D8">
        <w:rPr>
          <w:rFonts w:cs="Times New Roman CYR"/>
          <w:sz w:val="20"/>
          <w:szCs w:val="20"/>
        </w:rPr>
        <w:t xml:space="preserve">2.13. В целях реализации требований </w:t>
      </w:r>
      <w:hyperlink r:id="rId39" w:history="1">
        <w:r w:rsidRPr="007C09D8">
          <w:rPr>
            <w:rFonts w:cs="Times New Roman CYR"/>
            <w:sz w:val="20"/>
            <w:szCs w:val="20"/>
          </w:rPr>
          <w:t>Федерального закона</w:t>
        </w:r>
      </w:hyperlink>
      <w:r w:rsidRPr="007C09D8">
        <w:rPr>
          <w:rFonts w:cs="Times New Roman CYR"/>
          <w:sz w:val="20"/>
          <w:szCs w:val="20"/>
        </w:rPr>
        <w:t xml:space="preserve"> № 210-ФЗ  предусматриваются следующие показатели доступности и качества предоставления муниципальной услуги:</w:t>
      </w:r>
    </w:p>
    <w:p w:rsidR="00116A9F" w:rsidRPr="007C09D8" w:rsidRDefault="00116A9F" w:rsidP="00116A9F">
      <w:pPr>
        <w:ind w:firstLine="709"/>
        <w:jc w:val="both"/>
        <w:rPr>
          <w:sz w:val="20"/>
          <w:szCs w:val="20"/>
        </w:rPr>
      </w:pPr>
      <w:r w:rsidRPr="007C09D8">
        <w:rPr>
          <w:sz w:val="20"/>
          <w:szCs w:val="20"/>
        </w:rPr>
        <w:t>- достоверность предоставляемой гражданам информации;</w:t>
      </w:r>
    </w:p>
    <w:p w:rsidR="00116A9F" w:rsidRPr="007C09D8" w:rsidRDefault="00116A9F" w:rsidP="00116A9F">
      <w:pPr>
        <w:ind w:firstLine="709"/>
        <w:jc w:val="both"/>
        <w:rPr>
          <w:sz w:val="20"/>
          <w:szCs w:val="20"/>
        </w:rPr>
      </w:pPr>
      <w:r w:rsidRPr="007C09D8">
        <w:rPr>
          <w:sz w:val="20"/>
          <w:szCs w:val="20"/>
        </w:rPr>
        <w:t>- полнота информирования граждан;</w:t>
      </w:r>
    </w:p>
    <w:p w:rsidR="00116A9F" w:rsidRPr="007C09D8" w:rsidRDefault="00116A9F" w:rsidP="00116A9F">
      <w:pPr>
        <w:ind w:firstLine="709"/>
        <w:jc w:val="both"/>
        <w:rPr>
          <w:sz w:val="20"/>
          <w:szCs w:val="20"/>
        </w:rPr>
      </w:pPr>
      <w:r w:rsidRPr="007C09D8">
        <w:rPr>
          <w:sz w:val="20"/>
          <w:szCs w:val="20"/>
        </w:rPr>
        <w:t>- наглядность форм предоставляемой информации об административных процедурах;</w:t>
      </w:r>
    </w:p>
    <w:p w:rsidR="00116A9F" w:rsidRPr="007C09D8" w:rsidRDefault="00116A9F" w:rsidP="00116A9F">
      <w:pPr>
        <w:ind w:firstLine="709"/>
        <w:jc w:val="both"/>
        <w:rPr>
          <w:sz w:val="20"/>
          <w:szCs w:val="20"/>
        </w:rPr>
      </w:pPr>
      <w:r w:rsidRPr="007C09D8">
        <w:rPr>
          <w:sz w:val="20"/>
          <w:szCs w:val="20"/>
        </w:rPr>
        <w:t>- удобство и доступность получения информации заявителями о порядке предоставления муниципальной услуги;</w:t>
      </w:r>
    </w:p>
    <w:p w:rsidR="00116A9F" w:rsidRPr="007C09D8" w:rsidRDefault="00116A9F" w:rsidP="00116A9F">
      <w:pPr>
        <w:ind w:firstLine="709"/>
        <w:jc w:val="both"/>
        <w:rPr>
          <w:sz w:val="20"/>
          <w:szCs w:val="20"/>
        </w:rPr>
      </w:pPr>
      <w:r w:rsidRPr="007C09D8">
        <w:rPr>
          <w:sz w:val="20"/>
          <w:szCs w:val="20"/>
        </w:rPr>
        <w:t>- соблюдение сроков исполнения отдельны</w:t>
      </w:r>
      <w:r w:rsidR="008F4C45">
        <w:rPr>
          <w:sz w:val="20"/>
          <w:szCs w:val="20"/>
        </w:rPr>
        <w:t xml:space="preserve">х административных процедур </w:t>
      </w:r>
      <w:r w:rsidRPr="007C09D8">
        <w:rPr>
          <w:sz w:val="20"/>
          <w:szCs w:val="20"/>
        </w:rPr>
        <w:t>и предоставления муниципальной услуги в целом;</w:t>
      </w:r>
    </w:p>
    <w:p w:rsidR="00116A9F" w:rsidRPr="007C09D8" w:rsidRDefault="00116A9F" w:rsidP="00116A9F">
      <w:pPr>
        <w:ind w:firstLine="709"/>
        <w:jc w:val="both"/>
        <w:rPr>
          <w:sz w:val="20"/>
          <w:szCs w:val="20"/>
        </w:rPr>
      </w:pPr>
      <w:r w:rsidRPr="007C09D8">
        <w:rPr>
          <w:sz w:val="20"/>
          <w:szCs w:val="20"/>
        </w:rPr>
        <w:t>- соблюдение требований к размеру платы за предоставление муниципальной услуги;</w:t>
      </w:r>
    </w:p>
    <w:p w:rsidR="00116A9F" w:rsidRPr="007C09D8" w:rsidRDefault="00116A9F" w:rsidP="00116A9F">
      <w:pPr>
        <w:ind w:firstLine="709"/>
        <w:jc w:val="both"/>
        <w:rPr>
          <w:sz w:val="20"/>
          <w:szCs w:val="20"/>
        </w:rPr>
      </w:pPr>
      <w:r w:rsidRPr="007C09D8">
        <w:rPr>
          <w:sz w:val="20"/>
          <w:szCs w:val="20"/>
        </w:rPr>
        <w:t>- соблюдений требований стандарта предоставления муниципальной услуги;</w:t>
      </w:r>
    </w:p>
    <w:p w:rsidR="00116A9F" w:rsidRPr="007C09D8" w:rsidRDefault="00116A9F" w:rsidP="00116A9F">
      <w:pPr>
        <w:ind w:firstLine="709"/>
        <w:jc w:val="both"/>
        <w:rPr>
          <w:sz w:val="20"/>
          <w:szCs w:val="20"/>
        </w:rPr>
      </w:pPr>
      <w:r w:rsidRPr="007C09D8">
        <w:rPr>
          <w:sz w:val="20"/>
          <w:szCs w:val="20"/>
        </w:rPr>
        <w:lastRenderedPageBreak/>
        <w:t>- 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p>
    <w:p w:rsidR="00116A9F" w:rsidRPr="007C09D8" w:rsidRDefault="00116A9F" w:rsidP="00116A9F">
      <w:pPr>
        <w:ind w:firstLine="709"/>
        <w:jc w:val="both"/>
        <w:rPr>
          <w:sz w:val="20"/>
          <w:szCs w:val="20"/>
        </w:rPr>
      </w:pPr>
      <w:r w:rsidRPr="007C09D8">
        <w:rPr>
          <w:sz w:val="20"/>
          <w:szCs w:val="20"/>
        </w:rPr>
        <w:t>- полнота и актуальность информации о порядке предоставления муниципальной услуги.</w:t>
      </w:r>
    </w:p>
    <w:p w:rsidR="00116A9F" w:rsidRPr="007C09D8" w:rsidRDefault="00116A9F" w:rsidP="00116A9F">
      <w:pPr>
        <w:ind w:firstLine="709"/>
        <w:jc w:val="both"/>
        <w:rPr>
          <w:sz w:val="20"/>
          <w:szCs w:val="20"/>
        </w:rPr>
      </w:pPr>
      <w:r w:rsidRPr="007C09D8">
        <w:rPr>
          <w:sz w:val="20"/>
          <w:szCs w:val="20"/>
        </w:rPr>
        <w:t>При получении муниципальной услуги зая</w:t>
      </w:r>
      <w:r w:rsidR="008F4C45">
        <w:rPr>
          <w:sz w:val="20"/>
          <w:szCs w:val="20"/>
        </w:rPr>
        <w:t xml:space="preserve">витель осуществляет не более </w:t>
      </w:r>
      <w:r w:rsidRPr="007C09D8">
        <w:rPr>
          <w:sz w:val="20"/>
          <w:szCs w:val="20"/>
        </w:rPr>
        <w:t>2 взаимодействий с должностными лицами, в том числе:</w:t>
      </w:r>
    </w:p>
    <w:p w:rsidR="00116A9F" w:rsidRPr="007C09D8" w:rsidRDefault="00116A9F" w:rsidP="00116A9F">
      <w:pPr>
        <w:ind w:firstLine="709"/>
        <w:jc w:val="both"/>
        <w:rPr>
          <w:sz w:val="20"/>
          <w:szCs w:val="20"/>
        </w:rPr>
      </w:pPr>
      <w:r w:rsidRPr="007C09D8">
        <w:rPr>
          <w:sz w:val="20"/>
          <w:szCs w:val="20"/>
        </w:rPr>
        <w:t>- при подаче запроса на получение услуги и получении результата услуги заявителем лично, в том числе через МФЦ – не более 2 раз;</w:t>
      </w:r>
    </w:p>
    <w:p w:rsidR="00116A9F" w:rsidRPr="007C09D8" w:rsidRDefault="00116A9F" w:rsidP="00116A9F">
      <w:pPr>
        <w:ind w:firstLine="709"/>
        <w:jc w:val="both"/>
        <w:rPr>
          <w:sz w:val="20"/>
          <w:szCs w:val="20"/>
        </w:rPr>
      </w:pPr>
      <w:r w:rsidRPr="007C09D8">
        <w:rPr>
          <w:sz w:val="20"/>
          <w:szCs w:val="20"/>
        </w:rPr>
        <w:t>- при подаче запроса на получение услуги и получении результата услуги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116A9F" w:rsidRPr="007C09D8" w:rsidRDefault="00116A9F" w:rsidP="00116A9F">
      <w:pPr>
        <w:ind w:firstLine="709"/>
        <w:jc w:val="both"/>
        <w:rPr>
          <w:sz w:val="20"/>
          <w:szCs w:val="20"/>
        </w:rPr>
      </w:pPr>
      <w:r w:rsidRPr="007C09D8">
        <w:rPr>
          <w:sz w:val="20"/>
          <w:szCs w:val="20"/>
        </w:rPr>
        <w:t>Продолжительность каждого взаимодействия не должна превышать 15 минут.</w:t>
      </w:r>
    </w:p>
    <w:p w:rsidR="00116A9F" w:rsidRPr="007C09D8" w:rsidRDefault="00116A9F" w:rsidP="00116A9F">
      <w:pPr>
        <w:ind w:firstLine="709"/>
        <w:jc w:val="both"/>
        <w:rPr>
          <w:sz w:val="20"/>
          <w:szCs w:val="20"/>
        </w:rPr>
      </w:pPr>
      <w:r w:rsidRPr="007C09D8">
        <w:rPr>
          <w:sz w:val="20"/>
          <w:szCs w:val="20"/>
        </w:rPr>
        <w:t>На основе данных показателей ежеквартально Администрацией осуществляется анализ практики применения настоящего административного регламента предоставления муниципальной услуги.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2.14. Особенности предоставления муниципальной услуги в электронной форм</w:t>
      </w:r>
      <w:r w:rsidR="008F4C45">
        <w:rPr>
          <w:sz w:val="20"/>
          <w:szCs w:val="20"/>
        </w:rPr>
        <w:t xml:space="preserve">е </w:t>
      </w:r>
      <w:r w:rsidRPr="007C09D8">
        <w:rPr>
          <w:sz w:val="20"/>
          <w:szCs w:val="20"/>
        </w:rPr>
        <w:t>и через многофункциональные центры.</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2.14.1. Предоставление муниципальной услуги осуществляется в электронной форме через Портал (www.gosuslugi.ru).</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Особенностями предоставления муниципальной услуги через Портал являются: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 получение информации о предоставляемой муниципальной услуге на Портале;</w:t>
      </w:r>
    </w:p>
    <w:p w:rsidR="00116A9F" w:rsidRPr="007C09D8" w:rsidRDefault="00116A9F" w:rsidP="00116A9F">
      <w:pPr>
        <w:ind w:firstLine="709"/>
        <w:jc w:val="both"/>
        <w:rPr>
          <w:sz w:val="20"/>
          <w:szCs w:val="20"/>
        </w:rPr>
      </w:pPr>
      <w:r w:rsidRPr="007C09D8">
        <w:rPr>
          <w:sz w:val="20"/>
          <w:szCs w:val="20"/>
        </w:rPr>
        <w:t>2) возможность ознакомления с формой заявления о предоставлении муниципальной услуги, иных документов, необходимых для получения муниципальной услуги, обеспечение доступа к ним для копирования и заполнения в электронном виде;</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 направление заявления о предоставлении муниципальной услуги путем заполнения интерактивной электронной формы заявления;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4) получение отсканированной копии результата предоставления муниципальной услуги в личный кабинет на Портале.</w:t>
      </w:r>
    </w:p>
    <w:p w:rsidR="00116A9F" w:rsidRPr="007C09D8" w:rsidRDefault="00116A9F" w:rsidP="00116A9F">
      <w:pPr>
        <w:ind w:firstLine="709"/>
        <w:jc w:val="both"/>
        <w:rPr>
          <w:sz w:val="20"/>
          <w:szCs w:val="20"/>
        </w:rPr>
      </w:pPr>
      <w:r w:rsidRPr="007C09D8">
        <w:rPr>
          <w:sz w:val="20"/>
          <w:szCs w:val="20"/>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116A9F" w:rsidRPr="007C09D8" w:rsidRDefault="00116A9F" w:rsidP="00116A9F">
      <w:pPr>
        <w:ind w:firstLine="709"/>
        <w:jc w:val="both"/>
        <w:rPr>
          <w:sz w:val="20"/>
          <w:szCs w:val="20"/>
        </w:rPr>
      </w:pPr>
      <w:r w:rsidRPr="007C09D8">
        <w:rPr>
          <w:sz w:val="20"/>
          <w:szCs w:val="20"/>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116A9F" w:rsidRPr="007C09D8" w:rsidRDefault="00116A9F" w:rsidP="00116A9F">
      <w:pPr>
        <w:ind w:firstLine="709"/>
        <w:jc w:val="both"/>
        <w:rPr>
          <w:sz w:val="20"/>
          <w:szCs w:val="20"/>
        </w:rPr>
      </w:pPr>
      <w:r w:rsidRPr="007C09D8">
        <w:rPr>
          <w:sz w:val="20"/>
          <w:szCs w:val="20"/>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w:t>
      </w:r>
      <w:r w:rsidR="008F4C45">
        <w:rPr>
          <w:sz w:val="20"/>
          <w:szCs w:val="20"/>
        </w:rPr>
        <w:t>я</w:t>
      </w:r>
      <w:r w:rsidRPr="007C09D8">
        <w:rPr>
          <w:sz w:val="20"/>
          <w:szCs w:val="20"/>
        </w:rPr>
        <w:t xml:space="preserve"> с соответствующим заявлением, а взаимодействие с органом, предоставляющим муниципальную услугу, осуществляется безучастия заявителя;</w:t>
      </w:r>
    </w:p>
    <w:p w:rsidR="00116A9F" w:rsidRPr="007C09D8" w:rsidRDefault="00116A9F" w:rsidP="00116A9F">
      <w:pPr>
        <w:ind w:firstLine="709"/>
        <w:jc w:val="both"/>
        <w:rPr>
          <w:sz w:val="20"/>
          <w:szCs w:val="20"/>
        </w:rPr>
      </w:pPr>
      <w:r w:rsidRPr="007C09D8">
        <w:rPr>
          <w:sz w:val="20"/>
          <w:szCs w:val="20"/>
        </w:rPr>
        <w:t>2) получение информации о порядке и ходе предоставления муниц</w:t>
      </w:r>
      <w:r w:rsidR="008F4C45">
        <w:rPr>
          <w:sz w:val="20"/>
          <w:szCs w:val="20"/>
        </w:rPr>
        <w:t>ипальной услуги,</w:t>
      </w:r>
      <w:r w:rsidRPr="007C09D8">
        <w:rPr>
          <w:sz w:val="20"/>
          <w:szCs w:val="20"/>
        </w:rPr>
        <w:t xml:space="preserve"> а также по иным вопросам, связанным с предоставлением муниципальной услуги, в ОГКУ «Томский областной многофункциональный центр по предоставлению государ</w:t>
      </w:r>
      <w:r w:rsidR="008F4C45">
        <w:rPr>
          <w:sz w:val="20"/>
          <w:szCs w:val="20"/>
        </w:rPr>
        <w:t xml:space="preserve">ственных </w:t>
      </w:r>
      <w:r w:rsidRPr="007C09D8">
        <w:rPr>
          <w:sz w:val="20"/>
          <w:szCs w:val="20"/>
        </w:rPr>
        <w:t xml:space="preserve"> и муниципальных услуг».</w:t>
      </w:r>
    </w:p>
    <w:p w:rsidR="00116A9F" w:rsidRPr="007C09D8" w:rsidRDefault="00116A9F" w:rsidP="00116A9F">
      <w:pPr>
        <w:ind w:firstLine="709"/>
        <w:jc w:val="both"/>
        <w:rPr>
          <w:sz w:val="20"/>
          <w:szCs w:val="20"/>
        </w:rPr>
      </w:pPr>
      <w:r w:rsidRPr="007C09D8">
        <w:rPr>
          <w:sz w:val="20"/>
          <w:szCs w:val="20"/>
        </w:rPr>
        <w:t>Особенности осуществления ОГКУ «Томский областной многофункциональный центр по предоставлению государственных и муниципальных услуг» административных процедур (действий) при предоставлении муниципальной услуги предусмотрены разделом III настоящего административного регламента.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2.14.3. Основания для прекращения предоставления муниципальной услуги.</w:t>
      </w:r>
    </w:p>
    <w:p w:rsidR="00116A9F" w:rsidRPr="007C09D8" w:rsidRDefault="00116A9F" w:rsidP="00116A9F">
      <w:pPr>
        <w:ind w:firstLine="709"/>
        <w:jc w:val="both"/>
        <w:rPr>
          <w:sz w:val="20"/>
          <w:szCs w:val="20"/>
        </w:rPr>
      </w:pPr>
      <w:r w:rsidRPr="007C09D8">
        <w:rPr>
          <w:sz w:val="20"/>
          <w:szCs w:val="20"/>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w:t>
      </w:r>
    </w:p>
    <w:p w:rsidR="00116A9F" w:rsidRPr="007C09D8" w:rsidRDefault="00116A9F" w:rsidP="00116A9F">
      <w:pPr>
        <w:ind w:firstLine="709"/>
        <w:jc w:val="both"/>
        <w:rPr>
          <w:sz w:val="20"/>
          <w:szCs w:val="20"/>
        </w:rPr>
      </w:pPr>
      <w:r w:rsidRPr="007C09D8">
        <w:rPr>
          <w:sz w:val="20"/>
          <w:szCs w:val="20"/>
        </w:rPr>
        <w:t>Заявление о прекращении предоставления муниципальной услуги подается заявителем на любой стадии прохождения административных процедур (действий) до оформления решения комиссии и принятия постановления Администрации о реализации решения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2.14.4. Исправление допущенных ошибок и опечаток.</w:t>
      </w:r>
    </w:p>
    <w:p w:rsidR="00116A9F" w:rsidRPr="007C09D8" w:rsidRDefault="00116A9F" w:rsidP="00116A9F">
      <w:pPr>
        <w:ind w:firstLine="709"/>
        <w:jc w:val="both"/>
        <w:rPr>
          <w:sz w:val="20"/>
          <w:szCs w:val="20"/>
        </w:rPr>
      </w:pPr>
      <w:r w:rsidRPr="007C09D8">
        <w:rPr>
          <w:sz w:val="20"/>
          <w:szCs w:val="20"/>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116A9F" w:rsidRPr="007C09D8" w:rsidRDefault="00116A9F" w:rsidP="00116A9F">
      <w:pPr>
        <w:ind w:firstLine="709"/>
        <w:jc w:val="both"/>
        <w:rPr>
          <w:sz w:val="20"/>
          <w:szCs w:val="20"/>
        </w:rPr>
      </w:pPr>
      <w:r w:rsidRPr="007C09D8">
        <w:rPr>
          <w:sz w:val="20"/>
          <w:szCs w:val="20"/>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w:t>
      </w:r>
      <w:r w:rsidR="008F4C45">
        <w:rPr>
          <w:sz w:val="20"/>
          <w:szCs w:val="20"/>
        </w:rPr>
        <w:t>ых опечаток и ошибок</w:t>
      </w:r>
      <w:r w:rsidRPr="007C09D8">
        <w:rPr>
          <w:sz w:val="20"/>
          <w:szCs w:val="20"/>
        </w:rPr>
        <w:t xml:space="preserve">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регистрации соответствующего заявления.</w:t>
      </w:r>
    </w:p>
    <w:p w:rsidR="00116A9F" w:rsidRPr="007C09D8" w:rsidRDefault="00116A9F" w:rsidP="00116A9F">
      <w:pPr>
        <w:ind w:firstLine="709"/>
        <w:jc w:val="both"/>
        <w:rPr>
          <w:sz w:val="20"/>
          <w:szCs w:val="20"/>
        </w:rPr>
      </w:pPr>
      <w:r w:rsidRPr="007C09D8">
        <w:rPr>
          <w:sz w:val="20"/>
          <w:szCs w:val="20"/>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16A9F" w:rsidRPr="007C09D8" w:rsidRDefault="00116A9F" w:rsidP="00116A9F">
      <w:pPr>
        <w:widowControl w:val="0"/>
        <w:ind w:firstLine="709"/>
        <w:jc w:val="both"/>
        <w:rPr>
          <w:b/>
          <w:sz w:val="20"/>
          <w:szCs w:val="20"/>
        </w:rPr>
      </w:pPr>
    </w:p>
    <w:p w:rsidR="00116A9F" w:rsidRPr="007C09D8" w:rsidRDefault="00116A9F" w:rsidP="00116A9F">
      <w:pPr>
        <w:widowControl w:val="0"/>
        <w:jc w:val="center"/>
        <w:rPr>
          <w:b/>
          <w:sz w:val="20"/>
          <w:szCs w:val="20"/>
        </w:rPr>
      </w:pPr>
      <w:r w:rsidRPr="007C09D8">
        <w:rPr>
          <w:b/>
          <w:sz w:val="20"/>
          <w:szCs w:val="20"/>
          <w:lang w:val="en-US"/>
        </w:rPr>
        <w:t>III</w:t>
      </w:r>
      <w:r w:rsidRPr="007C09D8">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6A9F" w:rsidRPr="007C09D8" w:rsidRDefault="00116A9F" w:rsidP="00116A9F">
      <w:pPr>
        <w:jc w:val="center"/>
        <w:rPr>
          <w:rFonts w:ascii="Calibri" w:hAnsi="Calibri"/>
          <w:sz w:val="20"/>
          <w:szCs w:val="20"/>
        </w:rPr>
      </w:pPr>
      <w:bookmarkStart w:id="67" w:name="sub_148"/>
    </w:p>
    <w:p w:rsidR="00116A9F" w:rsidRPr="007C09D8" w:rsidRDefault="00116A9F" w:rsidP="00116A9F">
      <w:pPr>
        <w:ind w:firstLine="709"/>
        <w:jc w:val="both"/>
        <w:rPr>
          <w:sz w:val="20"/>
          <w:szCs w:val="20"/>
        </w:rPr>
      </w:pPr>
      <w:r w:rsidRPr="007C09D8">
        <w:rPr>
          <w:sz w:val="20"/>
          <w:szCs w:val="20"/>
        </w:rPr>
        <w:t xml:space="preserve">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«Признание помещения жилым помещением, жилого </w:t>
      </w:r>
      <w:r w:rsidRPr="007C09D8">
        <w:rPr>
          <w:sz w:val="20"/>
          <w:szCs w:val="20"/>
        </w:rPr>
        <w:lastRenderedPageBreak/>
        <w:t>помещения непригодным для проживания и многоквартирного дома аварийным и подлежащим сносу или реконструкции», которая представлена в приложении 1 к настоящему административному регламенту.</w:t>
      </w:r>
    </w:p>
    <w:p w:rsidR="00116A9F" w:rsidRPr="007C09D8" w:rsidRDefault="00116A9F" w:rsidP="00116A9F">
      <w:pPr>
        <w:ind w:firstLine="709"/>
        <w:jc w:val="both"/>
        <w:rPr>
          <w:sz w:val="20"/>
          <w:szCs w:val="20"/>
        </w:rPr>
      </w:pPr>
      <w:r w:rsidRPr="007C09D8">
        <w:rPr>
          <w:sz w:val="20"/>
          <w:szCs w:val="20"/>
        </w:rPr>
        <w:t>3.2. Предоставление муниципальной услуги включает в себя следующие административные процедуры:</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 прием и регистрация заявления с приложенными к нему документами;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 рассмотрение заявления и приложенных к нему документов председателем комиссии и наложение резолюции секретарю комиссии о дальнейшей работе;</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 рассмотрение заявления и приложенных к нему документов секретарем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4) рассмотрение заявления и приложенных к нему документов комиссией, оформление решения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 принятие постановления Администрации о реализации решения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6) проведение дополнительного обследования оцениваемого коми</w:t>
      </w:r>
      <w:r w:rsidR="008F4C45">
        <w:rPr>
          <w:sz w:val="20"/>
          <w:szCs w:val="20"/>
        </w:rPr>
        <w:t>ссией помещения</w:t>
      </w:r>
      <w:r w:rsidRPr="007C09D8">
        <w:rPr>
          <w:sz w:val="20"/>
          <w:szCs w:val="20"/>
        </w:rPr>
        <w:t xml:space="preserve"> (в случае принятия комиссией решения о необходимости проведения такого обследования), повторное рассмотрение заявления и приложенных к нему документов с учетом результатов проведенного дополнительного обследования, оформление решения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7) принятие постановления Администрации о реализации решения комиссии, принятого по результатам дополнительного обследования оцениваемого комиссией помещения;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8) направление (выдача) заявителю результата предоставления муниципальной услуги.</w:t>
      </w:r>
    </w:p>
    <w:p w:rsidR="00116A9F" w:rsidRPr="007C09D8" w:rsidRDefault="00116A9F" w:rsidP="00116A9F">
      <w:pPr>
        <w:ind w:firstLine="709"/>
        <w:jc w:val="both"/>
        <w:rPr>
          <w:sz w:val="20"/>
          <w:szCs w:val="20"/>
        </w:rPr>
      </w:pPr>
      <w:r w:rsidRPr="007C09D8">
        <w:rPr>
          <w:sz w:val="20"/>
          <w:szCs w:val="20"/>
        </w:rPr>
        <w:t>3.3. Прием и регистрация заявления и приложенных к нему документов.</w:t>
      </w:r>
    </w:p>
    <w:p w:rsidR="00116A9F" w:rsidRPr="007C09D8" w:rsidRDefault="00116A9F" w:rsidP="00116A9F">
      <w:pPr>
        <w:ind w:firstLine="709"/>
        <w:jc w:val="both"/>
        <w:rPr>
          <w:sz w:val="20"/>
          <w:szCs w:val="20"/>
        </w:rPr>
      </w:pPr>
      <w:r w:rsidRPr="007C09D8">
        <w:rPr>
          <w:sz w:val="20"/>
          <w:szCs w:val="20"/>
        </w:rPr>
        <w:t>Основанием для начала административной процедуры по приему и регистрации заявления и приложенных к нему документов является:</w:t>
      </w:r>
    </w:p>
    <w:p w:rsidR="00116A9F" w:rsidRPr="007C09D8" w:rsidRDefault="00116A9F" w:rsidP="00116A9F">
      <w:pPr>
        <w:ind w:firstLine="709"/>
        <w:jc w:val="both"/>
        <w:rPr>
          <w:sz w:val="20"/>
          <w:szCs w:val="20"/>
        </w:rPr>
      </w:pPr>
      <w:r w:rsidRPr="007C09D8">
        <w:rPr>
          <w:sz w:val="20"/>
          <w:szCs w:val="20"/>
        </w:rPr>
        <w:t>1) поступление в комиссию заявления при личном обращении заявителя в письменной форме, посредством почтового отправления;</w:t>
      </w:r>
    </w:p>
    <w:p w:rsidR="00116A9F" w:rsidRPr="007C09D8" w:rsidRDefault="00116A9F" w:rsidP="00116A9F">
      <w:pPr>
        <w:ind w:firstLine="709"/>
        <w:jc w:val="both"/>
        <w:rPr>
          <w:sz w:val="20"/>
          <w:szCs w:val="20"/>
        </w:rPr>
      </w:pPr>
      <w:r w:rsidRPr="007C09D8">
        <w:rPr>
          <w:sz w:val="20"/>
          <w:szCs w:val="20"/>
        </w:rPr>
        <w:t>2) поступление заявления и приложенных к нему документов при личном обращении заявителя в МФЦ;</w:t>
      </w:r>
    </w:p>
    <w:p w:rsidR="00116A9F" w:rsidRPr="007C09D8" w:rsidRDefault="00116A9F" w:rsidP="00116A9F">
      <w:pPr>
        <w:ind w:firstLine="709"/>
        <w:jc w:val="both"/>
        <w:rPr>
          <w:sz w:val="20"/>
          <w:szCs w:val="20"/>
        </w:rPr>
      </w:pPr>
      <w:r w:rsidRPr="007C09D8">
        <w:rPr>
          <w:sz w:val="20"/>
          <w:szCs w:val="20"/>
        </w:rPr>
        <w:t>3) поступление заявления и приложенных к нему документов в электронной форме через Портал.</w:t>
      </w:r>
    </w:p>
    <w:p w:rsidR="00116A9F" w:rsidRPr="007C09D8" w:rsidRDefault="00116A9F" w:rsidP="00116A9F">
      <w:pPr>
        <w:ind w:firstLine="709"/>
        <w:jc w:val="both"/>
        <w:rPr>
          <w:sz w:val="20"/>
          <w:szCs w:val="20"/>
        </w:rPr>
      </w:pPr>
      <w:r w:rsidRPr="007C09D8">
        <w:rPr>
          <w:sz w:val="20"/>
          <w:szCs w:val="20"/>
        </w:rPr>
        <w:t>3.3.1. Прием и регистрация заявления и приложенных к нему документов  в письменном виде от заявителя при личном обращении осуществляется секретарем комиссии, который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p>
    <w:p w:rsidR="00116A9F" w:rsidRPr="007C09D8" w:rsidRDefault="00116A9F" w:rsidP="00116A9F">
      <w:pPr>
        <w:ind w:firstLine="709"/>
        <w:jc w:val="both"/>
        <w:rPr>
          <w:sz w:val="20"/>
          <w:szCs w:val="20"/>
        </w:rPr>
      </w:pPr>
      <w:r w:rsidRPr="007C09D8">
        <w:rPr>
          <w:sz w:val="20"/>
          <w:szCs w:val="20"/>
        </w:rPr>
        <w:t>Прием и регистрация заявления и приложенных к нему документов в виде почтового отправления осуществляется секретарем комиссии, который в день поступления заявления и прилагаемых документов ставит входящий номер и текущую дату на заявлении.</w:t>
      </w:r>
    </w:p>
    <w:p w:rsidR="00116A9F" w:rsidRPr="007C09D8" w:rsidRDefault="00116A9F" w:rsidP="00116A9F">
      <w:pPr>
        <w:ind w:firstLine="709"/>
        <w:jc w:val="both"/>
        <w:rPr>
          <w:sz w:val="20"/>
          <w:szCs w:val="20"/>
        </w:rPr>
      </w:pPr>
      <w:r w:rsidRPr="007C09D8">
        <w:rPr>
          <w:sz w:val="20"/>
          <w:szCs w:val="20"/>
        </w:rPr>
        <w:t>Секретарь комиссии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на предмет повторного обращения.</w:t>
      </w:r>
    </w:p>
    <w:p w:rsidR="00116A9F" w:rsidRPr="007C09D8" w:rsidRDefault="00116A9F" w:rsidP="00116A9F">
      <w:pPr>
        <w:ind w:firstLine="709"/>
        <w:jc w:val="both"/>
        <w:rPr>
          <w:sz w:val="20"/>
          <w:szCs w:val="20"/>
        </w:rPr>
      </w:pPr>
      <w:r w:rsidRPr="007C09D8">
        <w:rPr>
          <w:sz w:val="20"/>
          <w:szCs w:val="20"/>
        </w:rPr>
        <w:t xml:space="preserve">При наличии оснований, предусмотренных пунктом 2.7 настоящего административного регламента, секретарь комиссии возвращает заявителю </w:t>
      </w:r>
      <w:r w:rsidR="008F4C45">
        <w:rPr>
          <w:sz w:val="20"/>
          <w:szCs w:val="20"/>
        </w:rPr>
        <w:t xml:space="preserve">заявление </w:t>
      </w:r>
      <w:r w:rsidRPr="007C09D8">
        <w:rPr>
          <w:sz w:val="20"/>
          <w:szCs w:val="20"/>
        </w:rPr>
        <w:t xml:space="preserve"> и прилагаемые к нему документы, сообщает заявителю об отказе в приеме за</w:t>
      </w:r>
      <w:r w:rsidR="008F4C45">
        <w:rPr>
          <w:sz w:val="20"/>
          <w:szCs w:val="20"/>
        </w:rPr>
        <w:t xml:space="preserve">явления </w:t>
      </w:r>
      <w:r w:rsidRPr="007C09D8">
        <w:rPr>
          <w:sz w:val="20"/>
          <w:szCs w:val="20"/>
        </w:rPr>
        <w:t xml:space="preserve"> и прилагаемых документов с указанием причин отказа в приеме заявления и прилагаемых документов.</w:t>
      </w:r>
    </w:p>
    <w:p w:rsidR="00116A9F" w:rsidRPr="007C09D8" w:rsidRDefault="00116A9F" w:rsidP="00116A9F">
      <w:pPr>
        <w:ind w:firstLine="709"/>
        <w:jc w:val="both"/>
        <w:rPr>
          <w:sz w:val="20"/>
          <w:szCs w:val="20"/>
        </w:rPr>
      </w:pPr>
      <w:r w:rsidRPr="007C09D8">
        <w:rPr>
          <w:sz w:val="20"/>
          <w:szCs w:val="20"/>
        </w:rPr>
        <w:t>3.3.2. Прием и регистрация заявления и приложенных к нему документов при личном обращении заявителя в МФЦ осуществляется специалистом МФЦ, ответственным за проведение данной административной процедуры.</w:t>
      </w:r>
    </w:p>
    <w:p w:rsidR="00116A9F" w:rsidRPr="007C09D8" w:rsidRDefault="00116A9F" w:rsidP="00116A9F">
      <w:pPr>
        <w:ind w:firstLine="709"/>
        <w:jc w:val="both"/>
        <w:rPr>
          <w:sz w:val="20"/>
          <w:szCs w:val="20"/>
        </w:rPr>
      </w:pPr>
      <w:r w:rsidRPr="007C09D8">
        <w:rPr>
          <w:sz w:val="20"/>
          <w:szCs w:val="20"/>
        </w:rPr>
        <w:t>Специалист МФЦ, ответственный за проведение данной административной процедуры:</w:t>
      </w:r>
    </w:p>
    <w:p w:rsidR="00116A9F" w:rsidRPr="007C09D8" w:rsidRDefault="00116A9F" w:rsidP="00116A9F">
      <w:pPr>
        <w:ind w:firstLine="709"/>
        <w:jc w:val="both"/>
        <w:rPr>
          <w:sz w:val="20"/>
          <w:szCs w:val="20"/>
        </w:rPr>
      </w:pPr>
      <w:r w:rsidRPr="007C09D8">
        <w:rPr>
          <w:sz w:val="20"/>
          <w:szCs w:val="20"/>
        </w:rPr>
        <w:t>- устанавливает предмет обращения, личность заявителя и его полномочия, проверяет наличие и правильность оформления документов, указанных в пункте 2.6 настоящего административного регламента;</w:t>
      </w:r>
    </w:p>
    <w:p w:rsidR="00116A9F" w:rsidRPr="007C09D8" w:rsidRDefault="00116A9F" w:rsidP="00116A9F">
      <w:pPr>
        <w:ind w:firstLine="709"/>
        <w:jc w:val="both"/>
        <w:rPr>
          <w:sz w:val="20"/>
          <w:szCs w:val="20"/>
        </w:rPr>
      </w:pPr>
      <w:r w:rsidRPr="007C09D8">
        <w:rPr>
          <w:sz w:val="20"/>
          <w:szCs w:val="20"/>
        </w:rPr>
        <w:t>- устанавливает отсутствие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w:t>
      </w:r>
    </w:p>
    <w:p w:rsidR="00116A9F" w:rsidRPr="007C09D8" w:rsidRDefault="00116A9F" w:rsidP="00116A9F">
      <w:pPr>
        <w:ind w:firstLine="709"/>
        <w:jc w:val="both"/>
        <w:rPr>
          <w:sz w:val="20"/>
          <w:szCs w:val="20"/>
        </w:rPr>
      </w:pPr>
      <w:r w:rsidRPr="007C09D8">
        <w:rPr>
          <w:sz w:val="20"/>
          <w:szCs w:val="20"/>
        </w:rPr>
        <w:t>- фиксирует факт приема документов;</w:t>
      </w:r>
    </w:p>
    <w:p w:rsidR="00116A9F" w:rsidRPr="007C09D8" w:rsidRDefault="00116A9F" w:rsidP="00116A9F">
      <w:pPr>
        <w:ind w:firstLine="709"/>
        <w:jc w:val="both"/>
        <w:rPr>
          <w:sz w:val="20"/>
          <w:szCs w:val="20"/>
        </w:rPr>
      </w:pPr>
      <w:r w:rsidRPr="007C09D8">
        <w:rPr>
          <w:sz w:val="20"/>
          <w:szCs w:val="20"/>
        </w:rPr>
        <w:t>-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116A9F" w:rsidRPr="007C09D8" w:rsidRDefault="00116A9F" w:rsidP="00116A9F">
      <w:pPr>
        <w:ind w:firstLine="709"/>
        <w:jc w:val="both"/>
        <w:rPr>
          <w:sz w:val="20"/>
          <w:szCs w:val="20"/>
        </w:rPr>
      </w:pPr>
      <w:r w:rsidRPr="007C09D8">
        <w:rPr>
          <w:sz w:val="20"/>
          <w:szCs w:val="20"/>
        </w:rPr>
        <w:t xml:space="preserve">Специалист МФЦ, ответственный за проведение данной административной процедуры, регистрирует заявление и документы в автоматизированной информационной системе МФЦ с указанием номера и даты регистрации. </w:t>
      </w:r>
    </w:p>
    <w:p w:rsidR="00116A9F" w:rsidRPr="007C09D8" w:rsidRDefault="00116A9F" w:rsidP="00116A9F">
      <w:pPr>
        <w:ind w:firstLine="709"/>
        <w:jc w:val="both"/>
        <w:rPr>
          <w:sz w:val="20"/>
          <w:szCs w:val="20"/>
        </w:rPr>
      </w:pPr>
      <w:r w:rsidRPr="007C09D8">
        <w:rPr>
          <w:sz w:val="20"/>
          <w:szCs w:val="20"/>
        </w:rPr>
        <w:t>3.3.3. Прием и регистрация заявления и приложенных к нему документов через Портал.</w:t>
      </w:r>
    </w:p>
    <w:p w:rsidR="00116A9F" w:rsidRPr="007C09D8" w:rsidRDefault="00116A9F" w:rsidP="00116A9F">
      <w:pPr>
        <w:ind w:firstLine="709"/>
        <w:jc w:val="both"/>
        <w:rPr>
          <w:sz w:val="20"/>
          <w:szCs w:val="20"/>
        </w:rPr>
      </w:pPr>
      <w:r w:rsidRPr="007C09D8">
        <w:rPr>
          <w:sz w:val="20"/>
          <w:szCs w:val="20"/>
        </w:rPr>
        <w:t>Заявитель при подаче заявления и документов, указанных в пункте 2.6. настоящего административного регламента, с использованием Портала, прилагает электронные копии необходимых документов. Секретарь комиссии проверяет правильность и полноту заполнения электронной формы и в "Личный кабинет" заявителя направляется статус муниципальной услуги "Принято в работу ведомством" с уведомлением заявителя (представителя заявителя) о необходимости предоставления оригиналов документов для сверки с указанием контактной информации, фамилии, имени и отчестве (последнее - при наличии) секретаря комиссии. Далее заявление рассматривается в общем порядке, предусмотренном настоящим административным регламентом.</w:t>
      </w:r>
    </w:p>
    <w:p w:rsidR="00116A9F" w:rsidRPr="007C09D8" w:rsidRDefault="00116A9F" w:rsidP="00116A9F">
      <w:pPr>
        <w:ind w:firstLine="709"/>
        <w:jc w:val="both"/>
        <w:rPr>
          <w:sz w:val="20"/>
          <w:szCs w:val="20"/>
        </w:rPr>
      </w:pPr>
      <w:r w:rsidRPr="007C09D8">
        <w:rPr>
          <w:sz w:val="20"/>
          <w:szCs w:val="20"/>
        </w:rPr>
        <w:t>При наличии оснований, предусмотренных пунктом 2.7 настоящего административного регламента, секретарь комиссии уведомляет заявителя об отк</w:t>
      </w:r>
      <w:r w:rsidR="008F4C45">
        <w:rPr>
          <w:sz w:val="20"/>
          <w:szCs w:val="20"/>
        </w:rPr>
        <w:t xml:space="preserve">азе </w:t>
      </w:r>
      <w:r w:rsidRPr="007C09D8">
        <w:rPr>
          <w:sz w:val="20"/>
          <w:szCs w:val="20"/>
        </w:rPr>
        <w:t xml:space="preserve">в приеме заявления и приложенных документов путем направления в личный кабинет заявителя статуса "Отказ". </w:t>
      </w:r>
      <w:proofErr w:type="gramStart"/>
      <w:r w:rsidRPr="007C09D8">
        <w:rPr>
          <w:sz w:val="20"/>
          <w:szCs w:val="20"/>
        </w:rPr>
        <w:t>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секретаря комиссии, его должность и контактного номера телефона.</w:t>
      </w:r>
      <w:proofErr w:type="gramEnd"/>
    </w:p>
    <w:p w:rsidR="00116A9F" w:rsidRPr="007C09D8" w:rsidRDefault="00116A9F" w:rsidP="00116A9F">
      <w:pPr>
        <w:ind w:firstLine="709"/>
        <w:jc w:val="both"/>
        <w:rPr>
          <w:sz w:val="20"/>
          <w:szCs w:val="20"/>
        </w:rPr>
      </w:pPr>
      <w:r w:rsidRPr="007C09D8">
        <w:rPr>
          <w:sz w:val="20"/>
          <w:szCs w:val="20"/>
        </w:rPr>
        <w:t>Максимальное время совершения административных действий, предусмотренных настоящим подпунктом пункта 3.3 административного регламента, в случае приема заявления в письменном виде от заявителя при личном обращении не може</w:t>
      </w:r>
      <w:r w:rsidR="008F4C45">
        <w:rPr>
          <w:sz w:val="20"/>
          <w:szCs w:val="20"/>
        </w:rPr>
        <w:t xml:space="preserve">т превышать </w:t>
      </w:r>
      <w:r w:rsidRPr="007C09D8">
        <w:rPr>
          <w:sz w:val="20"/>
          <w:szCs w:val="20"/>
        </w:rPr>
        <w:t>15 минут.</w:t>
      </w:r>
    </w:p>
    <w:p w:rsidR="00116A9F" w:rsidRPr="007C09D8" w:rsidRDefault="00116A9F" w:rsidP="00116A9F">
      <w:pPr>
        <w:ind w:firstLine="709"/>
        <w:jc w:val="both"/>
        <w:rPr>
          <w:sz w:val="20"/>
          <w:szCs w:val="20"/>
        </w:rPr>
      </w:pPr>
      <w:r w:rsidRPr="007C09D8">
        <w:rPr>
          <w:sz w:val="20"/>
          <w:szCs w:val="20"/>
        </w:rPr>
        <w:lastRenderedPageBreak/>
        <w:t>Максимальное время совершения административных действий, предусмотренных настоящим подпунктом пункта 3.3 административного регламента, в случае приема заявления в виде почтового отправления или в электронном виде через Портал не может превышать 3 (трех) календарных дня со дня поступления заявления.</w:t>
      </w:r>
    </w:p>
    <w:p w:rsidR="00116A9F" w:rsidRPr="007C09D8" w:rsidRDefault="00116A9F" w:rsidP="00116A9F">
      <w:pPr>
        <w:ind w:firstLine="709"/>
        <w:jc w:val="both"/>
        <w:rPr>
          <w:sz w:val="20"/>
          <w:szCs w:val="20"/>
        </w:rPr>
      </w:pPr>
      <w:r w:rsidRPr="007C09D8">
        <w:rPr>
          <w:sz w:val="20"/>
          <w:szCs w:val="20"/>
        </w:rPr>
        <w:t>Максимальное время совершения административных действий, предусмотренных настоящим подпунктом пункта 3.3 административного регламента, в случае приема заявления через МФЦ не может превышать 20 минут.</w:t>
      </w:r>
    </w:p>
    <w:p w:rsidR="00116A9F" w:rsidRPr="007C09D8" w:rsidRDefault="00116A9F" w:rsidP="00116A9F">
      <w:pPr>
        <w:ind w:firstLine="709"/>
        <w:jc w:val="both"/>
        <w:rPr>
          <w:sz w:val="20"/>
          <w:szCs w:val="20"/>
        </w:rPr>
      </w:pPr>
      <w:r w:rsidRPr="007C09D8">
        <w:rPr>
          <w:sz w:val="20"/>
          <w:szCs w:val="20"/>
        </w:rPr>
        <w:t>3.3.4. Регистрация заявления и приложенных к нему документов является основанием для начала действий по предоставлению муниципальной услуги.</w:t>
      </w:r>
    </w:p>
    <w:p w:rsidR="00116A9F" w:rsidRPr="007C09D8" w:rsidRDefault="00116A9F" w:rsidP="00116A9F">
      <w:pPr>
        <w:ind w:firstLine="709"/>
        <w:jc w:val="both"/>
        <w:rPr>
          <w:sz w:val="20"/>
          <w:szCs w:val="20"/>
        </w:rPr>
      </w:pPr>
      <w:r w:rsidRPr="007C09D8">
        <w:rPr>
          <w:sz w:val="20"/>
          <w:szCs w:val="20"/>
        </w:rPr>
        <w:t>Зарегистрированное заявление и приложенные к нему документы передаются на рассмотрение председателю комиссии для наложения резолюции.</w:t>
      </w:r>
    </w:p>
    <w:p w:rsidR="00116A9F" w:rsidRPr="007C09D8" w:rsidRDefault="00116A9F" w:rsidP="00116A9F">
      <w:pPr>
        <w:ind w:firstLine="709"/>
        <w:jc w:val="both"/>
        <w:rPr>
          <w:sz w:val="20"/>
          <w:szCs w:val="20"/>
        </w:rPr>
      </w:pPr>
      <w:r w:rsidRPr="007C09D8">
        <w:rPr>
          <w:sz w:val="20"/>
          <w:szCs w:val="20"/>
        </w:rPr>
        <w:t>3.3.5. Максимальный срок прохождения административной процедуры, предусмотренной пунктом 3.3 настоящего административного регламента, не может превышать 3 (трех) календарных дней со дня поступления заявления.</w:t>
      </w:r>
    </w:p>
    <w:p w:rsidR="00116A9F" w:rsidRPr="007C09D8" w:rsidRDefault="00116A9F" w:rsidP="00116A9F">
      <w:pPr>
        <w:ind w:firstLine="709"/>
        <w:jc w:val="both"/>
        <w:rPr>
          <w:sz w:val="20"/>
          <w:szCs w:val="20"/>
        </w:rPr>
      </w:pPr>
      <w:r w:rsidRPr="007C09D8">
        <w:rPr>
          <w:sz w:val="20"/>
          <w:szCs w:val="20"/>
        </w:rPr>
        <w:t>Результатом административной процедуры, предусмотренной пунктом 3.3 настоящего административного регламента, является прием и регистрация заявлени</w:t>
      </w:r>
      <w:r w:rsidR="008F4C45">
        <w:rPr>
          <w:sz w:val="20"/>
          <w:szCs w:val="20"/>
        </w:rPr>
        <w:t xml:space="preserve">я и приложенных  </w:t>
      </w:r>
      <w:r w:rsidRPr="007C09D8">
        <w:rPr>
          <w:sz w:val="20"/>
          <w:szCs w:val="20"/>
        </w:rPr>
        <w:t xml:space="preserve"> к нему документов.</w:t>
      </w:r>
    </w:p>
    <w:p w:rsidR="00116A9F" w:rsidRPr="007C09D8" w:rsidRDefault="00116A9F" w:rsidP="00116A9F">
      <w:pPr>
        <w:ind w:firstLine="709"/>
        <w:jc w:val="both"/>
        <w:rPr>
          <w:sz w:val="20"/>
          <w:szCs w:val="20"/>
        </w:rPr>
      </w:pPr>
      <w:r w:rsidRPr="007C09D8">
        <w:rPr>
          <w:sz w:val="20"/>
          <w:szCs w:val="20"/>
        </w:rPr>
        <w:t>3.4.</w:t>
      </w:r>
      <w:r w:rsidRPr="007C09D8">
        <w:rPr>
          <w:rFonts w:ascii="Calibri" w:hAnsi="Calibri"/>
          <w:sz w:val="20"/>
          <w:szCs w:val="20"/>
        </w:rPr>
        <w:t xml:space="preserve"> </w:t>
      </w:r>
      <w:r w:rsidRPr="007C09D8">
        <w:rPr>
          <w:sz w:val="20"/>
          <w:szCs w:val="20"/>
        </w:rPr>
        <w:t>Рассмотрение заявления и приложенных к нему документов председателем комиссии и наложение резолюции секретарю комиссии, о дальнейшей работе.</w:t>
      </w:r>
    </w:p>
    <w:p w:rsidR="00116A9F" w:rsidRPr="007C09D8" w:rsidRDefault="00116A9F" w:rsidP="00116A9F">
      <w:pPr>
        <w:ind w:firstLine="709"/>
        <w:jc w:val="both"/>
        <w:rPr>
          <w:sz w:val="20"/>
          <w:szCs w:val="20"/>
        </w:rPr>
      </w:pPr>
      <w:r w:rsidRPr="007C09D8">
        <w:rPr>
          <w:sz w:val="20"/>
          <w:szCs w:val="20"/>
        </w:rPr>
        <w:t>Основанием для начала административной процедуры (действий) является получение председателем комиссии заявления и приложенных к нему документов в установленном настоящим административным регламентом порядке.</w:t>
      </w:r>
    </w:p>
    <w:p w:rsidR="00116A9F" w:rsidRPr="007C09D8" w:rsidRDefault="00116A9F" w:rsidP="00116A9F">
      <w:pPr>
        <w:ind w:firstLine="709"/>
        <w:jc w:val="both"/>
        <w:rPr>
          <w:sz w:val="20"/>
          <w:szCs w:val="20"/>
        </w:rPr>
      </w:pPr>
      <w:r w:rsidRPr="007C09D8">
        <w:rPr>
          <w:sz w:val="20"/>
          <w:szCs w:val="20"/>
        </w:rPr>
        <w:t>Председатель комиссии рассматривает заявление и приложенные к нему документы и накладывает резолюцию секретарю комиссии в день получения соответствующего заявления с приложенными к нему документами.</w:t>
      </w:r>
    </w:p>
    <w:p w:rsidR="00116A9F" w:rsidRPr="007C09D8" w:rsidRDefault="00116A9F" w:rsidP="00116A9F">
      <w:pPr>
        <w:ind w:firstLine="709"/>
        <w:jc w:val="both"/>
        <w:rPr>
          <w:sz w:val="20"/>
          <w:szCs w:val="20"/>
        </w:rPr>
      </w:pPr>
      <w:r w:rsidRPr="007C09D8">
        <w:rPr>
          <w:sz w:val="20"/>
          <w:szCs w:val="20"/>
        </w:rPr>
        <w:t>После наложения резолюции заявление вместе со всеми приложенными к нему документами направляется секретарю комиссии в порядке, предусмотренном муниципальным правовым актом, устанавливающим в Администрации правила и порядок работы с организационно-распорядительными документами.</w:t>
      </w:r>
    </w:p>
    <w:p w:rsidR="00116A9F" w:rsidRPr="007C09D8" w:rsidRDefault="00116A9F" w:rsidP="00116A9F">
      <w:pPr>
        <w:ind w:firstLine="709"/>
        <w:jc w:val="both"/>
        <w:rPr>
          <w:sz w:val="20"/>
          <w:szCs w:val="20"/>
        </w:rPr>
      </w:pPr>
      <w:r w:rsidRPr="007C09D8">
        <w:rPr>
          <w:sz w:val="20"/>
          <w:szCs w:val="20"/>
        </w:rPr>
        <w:t>Максимальный срок прохождения административной процедуры, предусмотренной настоящим пунктом административного регламента, не может превышать 1 (одного) календарного дня со дня получения председателем комиссии заявления и приложенных к нему документов и 2 (двух) календарных дней со дня их регистрации.</w:t>
      </w:r>
    </w:p>
    <w:p w:rsidR="00116A9F" w:rsidRPr="007C09D8" w:rsidRDefault="00116A9F" w:rsidP="00116A9F">
      <w:pPr>
        <w:ind w:firstLine="709"/>
        <w:jc w:val="both"/>
        <w:rPr>
          <w:sz w:val="20"/>
          <w:szCs w:val="20"/>
        </w:rPr>
      </w:pPr>
      <w:r w:rsidRPr="007C09D8">
        <w:rPr>
          <w:sz w:val="20"/>
          <w:szCs w:val="20"/>
        </w:rPr>
        <w:t>Результатом административной процедуры, предусмотренной настоящим пунктом административного регламента, является наложение резолюции председателем комиссии и направление поступившего заявления вместе со всеми приложенными к нему документами секретарю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3.5. Рассмотрение заявления и приложенных к нему документов секретарем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3.5.1. Основанием для начала административной процедуры по рассмотрению заявления и приложенных к нему документов секретарем комиссии является их поступление секретарю комиссии с резолюцией председателя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Секретарь комиссии осуществляет следующие действия: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 проверяет поступившее заявление и приложенные к нему документы на предмет наличия (отсутствия) оснований для отказа в предоставлении муниципальной услуги, установленных в пункте 2.8 настоящего административного регламента;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 направляет межведомственный запрос в Управление Федеральной службы государственной регистрации, кадастра и картографии по Томской области о предоставлении сведений из Единого государственного реестра недвижимости (далее - ЕГРН) о правах на жилое помещение;</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 запрашивает информацию и документы необходимые для работы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4) направляет запрос в организацию технической инвентаризации о предоставлении технического паспорта жилого помещения;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5) направляет межведомственный запрос в Филиал ФГБУ «Федеральная кадастровая палата </w:t>
      </w:r>
      <w:proofErr w:type="spellStart"/>
      <w:r w:rsidRPr="007C09D8">
        <w:rPr>
          <w:sz w:val="20"/>
          <w:szCs w:val="20"/>
        </w:rPr>
        <w:t>Росреестра</w:t>
      </w:r>
      <w:proofErr w:type="spellEnd"/>
      <w:r w:rsidRPr="007C09D8">
        <w:rPr>
          <w:sz w:val="20"/>
          <w:szCs w:val="20"/>
        </w:rPr>
        <w:t>» по Томской области, о предоставлении копии технического плана нежилого помещения;</w:t>
      </w:r>
    </w:p>
    <w:p w:rsidR="00116A9F" w:rsidRPr="007C09D8" w:rsidRDefault="00116A9F" w:rsidP="00116A9F">
      <w:pPr>
        <w:widowControl w:val="0"/>
        <w:autoSpaceDE w:val="0"/>
        <w:autoSpaceDN w:val="0"/>
        <w:adjustRightInd w:val="0"/>
        <w:ind w:firstLine="709"/>
        <w:jc w:val="both"/>
        <w:rPr>
          <w:sz w:val="20"/>
          <w:szCs w:val="20"/>
        </w:rPr>
      </w:pPr>
      <w:proofErr w:type="gramStart"/>
      <w:r w:rsidRPr="007C09D8">
        <w:rPr>
          <w:sz w:val="20"/>
          <w:szCs w:val="20"/>
        </w:rPr>
        <w:t>6) направляет запрос в Администрацию о предоставлении копии решения приемочной комиссии Администрации о согласовании переустройства и (или) перепланировки жилого помещения и акта приемочной комиссии, подтверждающего завершение пере</w:t>
      </w:r>
      <w:r w:rsidR="008F4C45">
        <w:rPr>
          <w:sz w:val="20"/>
          <w:szCs w:val="20"/>
        </w:rPr>
        <w:t xml:space="preserve">устройства </w:t>
      </w:r>
      <w:r w:rsidRPr="007C09D8">
        <w:rPr>
          <w:sz w:val="20"/>
          <w:szCs w:val="20"/>
        </w:rPr>
        <w:t>и (или) перепланировки жилого помещения, либо копию судебного постановления, вступившего в законную силу, о сохранении жилого помещения в переустроенном и (или) перепланированном состоянии (в случае рассмотрения вопроса о соответствии жилого помещения требованиям, предъявляемым</w:t>
      </w:r>
      <w:proofErr w:type="gramEnd"/>
      <w:r w:rsidRPr="007C09D8">
        <w:rPr>
          <w:sz w:val="20"/>
          <w:szCs w:val="20"/>
        </w:rPr>
        <w:t xml:space="preserve"> к жилому помещению, и его пригодности для проживания, в котором выполнено переустройство и (или) перепланировка);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7) 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116A9F" w:rsidRPr="007C09D8" w:rsidRDefault="00116A9F" w:rsidP="00116A9F">
      <w:pPr>
        <w:widowControl w:val="0"/>
        <w:autoSpaceDE w:val="0"/>
        <w:autoSpaceDN w:val="0"/>
        <w:adjustRightInd w:val="0"/>
        <w:ind w:firstLine="709"/>
        <w:jc w:val="both"/>
        <w:rPr>
          <w:sz w:val="20"/>
          <w:szCs w:val="20"/>
        </w:rPr>
      </w:pPr>
      <w:proofErr w:type="gramStart"/>
      <w:r w:rsidRPr="007C09D8">
        <w:rPr>
          <w:sz w:val="20"/>
          <w:szCs w:val="20"/>
        </w:rPr>
        <w:t>В случае необходимости предоставления дополнительных документов, указанных в подпункте 7 настоящего пункта, секретарь комиссии в течение 5 (пяти) рабочих дн</w:t>
      </w:r>
      <w:r w:rsidR="008F4C45">
        <w:rPr>
          <w:sz w:val="20"/>
          <w:szCs w:val="20"/>
        </w:rPr>
        <w:t>ей</w:t>
      </w:r>
      <w:r w:rsidRPr="007C09D8">
        <w:rPr>
          <w:sz w:val="20"/>
          <w:szCs w:val="20"/>
        </w:rPr>
        <w:t xml:space="preserve">  направляет заявителю уведомление за подписью председателя комиссии с указанием перечня документов, которые необходимы для принятия решения о признании жилого помещения (соответствующим (не соответствующим) установленным в Положении требованиям.</w:t>
      </w:r>
      <w:proofErr w:type="gramEnd"/>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8) направляет межведомственные запросы в органы государственного надзора (контроля);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lastRenderedPageBreak/>
        <w:t>10) определяет состав привлекаемых экспертов, в установленном порядке аттестованных на право подготовки заключений экспертизы проектной докум</w:t>
      </w:r>
      <w:r w:rsidR="008F4C45">
        <w:rPr>
          <w:sz w:val="20"/>
          <w:szCs w:val="20"/>
        </w:rPr>
        <w:t xml:space="preserve">ентации </w:t>
      </w:r>
      <w:r w:rsidRPr="007C09D8">
        <w:rPr>
          <w:sz w:val="20"/>
          <w:szCs w:val="20"/>
        </w:rPr>
        <w:t xml:space="preserve">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11) в случае необходимости проведения оценки соответствия помещения, установленным в Положении требованиям организует обследование жилого помещения с целью проверки его фактического состояния и извещает членов Комиссии о дате и времени обследования.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О месте, дате и времени проведения обследования жилых помещений, члены Комиссии уведомляются секретарем Комиссии телефонограммой не позднее, чем за три дня до назначенной даты.</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Акт обследования помещения оформляется по форме согласно прило</w:t>
      </w:r>
      <w:r w:rsidR="008F4C45">
        <w:rPr>
          <w:sz w:val="20"/>
          <w:szCs w:val="20"/>
        </w:rPr>
        <w:t xml:space="preserve">жению </w:t>
      </w:r>
      <w:r w:rsidRPr="007C09D8">
        <w:rPr>
          <w:sz w:val="20"/>
          <w:szCs w:val="20"/>
        </w:rPr>
        <w:t>2 к Положению.</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3.5.2. Направление межведомственных запросов осуществляется через единую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отправления или путем доставки секретарем комиссии либо Управляющий делами Администрации.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Подготовка и направление межведомственных запросов посредством почтового отправления или путем доставки запроса адресату секретарем комиссии либо Управляющий делами Администрации осуществляется в порядке, установленном Стандартом делопроизводства.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Подготовленный секретарем комиссии запрос подписывается председателем комиссии и передается секретарю комиссии для регистрации и</w:t>
      </w:r>
      <w:r w:rsidR="008F4C45">
        <w:rPr>
          <w:sz w:val="20"/>
          <w:szCs w:val="20"/>
        </w:rPr>
        <w:t xml:space="preserve"> направления</w:t>
      </w:r>
      <w:r w:rsidRPr="007C09D8">
        <w:rPr>
          <w:sz w:val="20"/>
          <w:szCs w:val="20"/>
        </w:rPr>
        <w:t xml:space="preserve"> в соответствующие органы власти (организации), в распоряжении которых находятся необходимые для оказания муниципальной услуги документы и информация. </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3.5.3. </w:t>
      </w:r>
      <w:proofErr w:type="gramStart"/>
      <w:r w:rsidRPr="007C09D8">
        <w:rPr>
          <w:sz w:val="20"/>
          <w:szCs w:val="20"/>
        </w:rPr>
        <w:t>В случае если имеются основания для отказа в предоставлении муниципальной услуги, предусмотренные подпунктами 1, 2, 4, 8, 9, 11, 12 пункта 2.8 настоящего административного регламента, секретарь комиссии в срок не позднее 28 (двадцати восьми)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полного</w:t>
      </w:r>
      <w:proofErr w:type="gramEnd"/>
      <w:r w:rsidRPr="007C09D8">
        <w:rPr>
          <w:sz w:val="20"/>
          <w:szCs w:val="20"/>
        </w:rPr>
        <w:t xml:space="preserve"> перечня причин, послуживших основанием для такого отказа. </w:t>
      </w:r>
    </w:p>
    <w:p w:rsidR="00116A9F" w:rsidRPr="007C09D8" w:rsidRDefault="00116A9F" w:rsidP="00116A9F">
      <w:pPr>
        <w:widowControl w:val="0"/>
        <w:autoSpaceDE w:val="0"/>
        <w:autoSpaceDN w:val="0"/>
        <w:adjustRightInd w:val="0"/>
        <w:ind w:firstLine="709"/>
        <w:jc w:val="both"/>
        <w:rPr>
          <w:sz w:val="20"/>
          <w:szCs w:val="20"/>
        </w:rPr>
      </w:pPr>
      <w:proofErr w:type="gramStart"/>
      <w:r w:rsidRPr="007C09D8">
        <w:rPr>
          <w:sz w:val="20"/>
          <w:szCs w:val="20"/>
        </w:rPr>
        <w:t>В случае если имеется основание для отказа в предоставлении муниципальной услуги, предусмотренное подпунктом 10 пункта 2.8 настоящего административного регламента, секретарь комиссии в срок не позднее 13 (тринадцати) дней с даты истечения 30 (тридцати)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причин, послуживших</w:t>
      </w:r>
      <w:proofErr w:type="gramEnd"/>
      <w:r w:rsidRPr="007C09D8">
        <w:rPr>
          <w:sz w:val="20"/>
          <w:szCs w:val="20"/>
        </w:rPr>
        <w:t xml:space="preserve">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Проект информационного письма об отказе в предоставлении муниципальной услуги составляется на бланке Администрации.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Подготовленный секретарем комиссии проект информационного письма </w:t>
      </w:r>
      <w:r w:rsidR="008F4C45">
        <w:rPr>
          <w:sz w:val="20"/>
          <w:szCs w:val="20"/>
        </w:rPr>
        <w:t xml:space="preserve">об отказе </w:t>
      </w:r>
      <w:r w:rsidRPr="007C09D8">
        <w:rPr>
          <w:sz w:val="20"/>
          <w:szCs w:val="20"/>
        </w:rPr>
        <w:t>в предоставлении муниципальной услуги предварительно направляется на подпись председателю комиссии. После подписания председателем комиссии решение</w:t>
      </w:r>
      <w:r w:rsidR="008F4C45">
        <w:rPr>
          <w:sz w:val="20"/>
          <w:szCs w:val="20"/>
        </w:rPr>
        <w:t xml:space="preserve"> об отказе </w:t>
      </w:r>
      <w:r w:rsidRPr="007C09D8">
        <w:rPr>
          <w:sz w:val="20"/>
          <w:szCs w:val="20"/>
        </w:rPr>
        <w:t xml:space="preserve"> в предоставлении муниципальной услуги передается секретарю комиссии для его регистрации.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3.5.4. </w:t>
      </w:r>
      <w:proofErr w:type="gramStart"/>
      <w:r w:rsidRPr="007C09D8">
        <w:rPr>
          <w:sz w:val="20"/>
          <w:szCs w:val="20"/>
        </w:rPr>
        <w:t>При отсутствии оснований для отказа в предоставлении муниципальной услуги, после получения ответов на запросы, направленные в соответствии с подпунктом 3.5.1 пункта 3.5 настоящего административного регламента, но не позднее 20 (двадцати) календарных дней со дня регистрации заявления о предоставлении муниципальной услуги секретарь комиссии направляет соответствующее заявление вместе со всеми документами, представленными заявителем в целях получения муниципальной услуги, а также документами, полученными</w:t>
      </w:r>
      <w:proofErr w:type="gramEnd"/>
      <w:r w:rsidRPr="007C09D8">
        <w:rPr>
          <w:sz w:val="20"/>
          <w:szCs w:val="20"/>
        </w:rPr>
        <w:t xml:space="preserve"> секретарем комиссии, на рассмотрение комиссии.</w:t>
      </w:r>
    </w:p>
    <w:p w:rsidR="00116A9F" w:rsidRPr="007C09D8" w:rsidRDefault="00116A9F" w:rsidP="00116A9F">
      <w:pPr>
        <w:widowControl w:val="0"/>
        <w:autoSpaceDE w:val="0"/>
        <w:autoSpaceDN w:val="0"/>
        <w:adjustRightInd w:val="0"/>
        <w:ind w:firstLine="709"/>
        <w:jc w:val="both"/>
        <w:rPr>
          <w:sz w:val="20"/>
          <w:szCs w:val="20"/>
        </w:rPr>
      </w:pPr>
      <w:proofErr w:type="gramStart"/>
      <w:r w:rsidRPr="007C09D8">
        <w:rPr>
          <w:sz w:val="20"/>
          <w:szCs w:val="20"/>
        </w:rPr>
        <w:t>Одновременно секретарь комиссии в течение 1 (одного) рабочего дня со дня направления документов, указанных в абзаце первом настоящего пункта, уведомляет заявителя по телефону о дате и времени проведения соответствующего заседания комиссии, на котором будет осуществляться оценка принадлежащего ему жилого помещения, в случае отсутствия в заявлении номера телефона заявителя, секретарь комиссии готовит информационное письмо собственнику жилого помещения (уполномоченн</w:t>
      </w:r>
      <w:r w:rsidR="008F4C45">
        <w:rPr>
          <w:sz w:val="20"/>
          <w:szCs w:val="20"/>
        </w:rPr>
        <w:t xml:space="preserve">ому им лицу) </w:t>
      </w:r>
      <w:r w:rsidRPr="007C09D8">
        <w:rPr>
          <w:sz w:val="20"/>
          <w:szCs w:val="20"/>
        </w:rPr>
        <w:t>с</w:t>
      </w:r>
      <w:proofErr w:type="gramEnd"/>
      <w:r w:rsidRPr="007C09D8">
        <w:rPr>
          <w:sz w:val="20"/>
          <w:szCs w:val="20"/>
        </w:rPr>
        <w:t xml:space="preserve">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Проект информационного письма с приглашением к работе в комиссии составляется на бланке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Подготовленный секретарем комиссии пр</w:t>
      </w:r>
      <w:r w:rsidR="008F4C45">
        <w:rPr>
          <w:sz w:val="20"/>
          <w:szCs w:val="20"/>
        </w:rPr>
        <w:t xml:space="preserve">оект информационного письма </w:t>
      </w:r>
      <w:r w:rsidRPr="007C09D8">
        <w:rPr>
          <w:sz w:val="20"/>
          <w:szCs w:val="20"/>
        </w:rPr>
        <w:t>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секретарю комиссии для его регистрации.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3.5.5. Максимальный срок прохождения административной процедуры, предусмотренной пунктом 3.5 настоящего административного регламента, не может превышать:</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 в случае, предусмотренном абзацем первым подпункта 3.5.3 пункта 3.5 настоящего административного регламента - 28 (двадцать восемь) календарных дней со дня регистрации заявления о предоставлении муниципальной услуги;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 в случае, предусмотренном абзацем вторым подпункта 3.5.3 пункта 3.5 настоящего административного регламента - 43 (сорок три) календарных дня со дня регистрации заявления о предоставлении муниципальной услуги;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 в случае, предусмотренном абзацем первым подпункта 3.5.4 пункта 3.5 настоящего административного регламента - 20 (двадцать) календарных дней со дня регистрации заявления о предоставлении муниципальной услуги.</w:t>
      </w:r>
    </w:p>
    <w:p w:rsidR="00116A9F" w:rsidRPr="007C09D8" w:rsidRDefault="00116A9F" w:rsidP="00116A9F">
      <w:pPr>
        <w:widowControl w:val="0"/>
        <w:autoSpaceDE w:val="0"/>
        <w:autoSpaceDN w:val="0"/>
        <w:adjustRightInd w:val="0"/>
        <w:ind w:firstLine="709"/>
        <w:jc w:val="both"/>
        <w:rPr>
          <w:sz w:val="20"/>
          <w:szCs w:val="20"/>
        </w:rPr>
      </w:pPr>
      <w:proofErr w:type="gramStart"/>
      <w:r w:rsidRPr="007C09D8">
        <w:rPr>
          <w:sz w:val="20"/>
          <w:szCs w:val="20"/>
        </w:rPr>
        <w:lastRenderedPageBreak/>
        <w:t>Результатом административной процедуры (действий), предусмо</w:t>
      </w:r>
      <w:r w:rsidR="008F4C45">
        <w:rPr>
          <w:sz w:val="20"/>
          <w:szCs w:val="20"/>
        </w:rPr>
        <w:t xml:space="preserve">тренной пунктом </w:t>
      </w:r>
      <w:r w:rsidRPr="007C09D8">
        <w:rPr>
          <w:sz w:val="20"/>
          <w:szCs w:val="20"/>
        </w:rPr>
        <w:t>3.5 настоящего административного регламента, является направление секретарем комиссии заявления вместе со всеми приложенными к нему заявителем документами, а также документами, полученными секретарем комиссии в соответствии с подпунктом 3.5.1 пункта 3.5 настоящего административного регламента, на рассмотрение комиссии либо подписание председателем комиссии и регистрация секретарем информационного письма об отказе                        в предоставлении муниципальной услуги.</w:t>
      </w:r>
      <w:proofErr w:type="gramEnd"/>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3.6. Рассмотрение заявления и приложенных к нему документов комиссией, оформление решения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3.6.1. Комиссия рассматривает представленное секретарем комиссии заявление</w:t>
      </w:r>
      <w:r w:rsidR="008F4C45">
        <w:rPr>
          <w:sz w:val="20"/>
          <w:szCs w:val="20"/>
        </w:rPr>
        <w:t xml:space="preserve"> </w:t>
      </w:r>
      <w:r w:rsidRPr="007C09D8">
        <w:rPr>
          <w:sz w:val="20"/>
          <w:szCs w:val="20"/>
        </w:rPr>
        <w:t>о предоставлении муниципальной услуги вместе с приложенными к нему документами на заседании и принимает одно из следующих решений:</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 о проведении дополнительного обследования оцениваемого комиссией помещения;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 о соответствии помещения требованиям, предъявляемым к жило</w:t>
      </w:r>
      <w:r w:rsidR="008F4C45">
        <w:rPr>
          <w:sz w:val="20"/>
          <w:szCs w:val="20"/>
        </w:rPr>
        <w:t xml:space="preserve">му помещению, </w:t>
      </w:r>
      <w:r w:rsidRPr="007C09D8">
        <w:rPr>
          <w:sz w:val="20"/>
          <w:szCs w:val="20"/>
        </w:rPr>
        <w:t xml:space="preserve"> и его пригодности для проживания;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4) о выявлении оснований для признания помещения </w:t>
      </w:r>
      <w:proofErr w:type="gramStart"/>
      <w:r w:rsidRPr="007C09D8">
        <w:rPr>
          <w:sz w:val="20"/>
          <w:szCs w:val="20"/>
        </w:rPr>
        <w:t>непригодным</w:t>
      </w:r>
      <w:proofErr w:type="gramEnd"/>
      <w:r w:rsidRPr="007C09D8">
        <w:rPr>
          <w:sz w:val="20"/>
          <w:szCs w:val="20"/>
        </w:rPr>
        <w:t xml:space="preserve"> для проживания;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 о выявлении оснований для признания многоквартирного дома авар</w:t>
      </w:r>
      <w:r w:rsidR="008F4C45">
        <w:rPr>
          <w:sz w:val="20"/>
          <w:szCs w:val="20"/>
        </w:rPr>
        <w:t xml:space="preserve">ийным  </w:t>
      </w:r>
      <w:r w:rsidRPr="007C09D8">
        <w:rPr>
          <w:sz w:val="20"/>
          <w:szCs w:val="20"/>
        </w:rPr>
        <w:t xml:space="preserve"> и подлежащим реконструкции;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6) о выявлении оснований для признания многоквартирного дома ав</w:t>
      </w:r>
      <w:r w:rsidR="008F4C45">
        <w:rPr>
          <w:sz w:val="20"/>
          <w:szCs w:val="20"/>
        </w:rPr>
        <w:t xml:space="preserve">арийным </w:t>
      </w:r>
      <w:r w:rsidRPr="007C09D8">
        <w:rPr>
          <w:sz w:val="20"/>
          <w:szCs w:val="20"/>
        </w:rPr>
        <w:t xml:space="preserve"> и подлежащим сносу; </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7) об отсутствии оснований для признания мно</w:t>
      </w:r>
      <w:r w:rsidR="00EA68F6">
        <w:rPr>
          <w:sz w:val="20"/>
          <w:szCs w:val="20"/>
        </w:rPr>
        <w:t xml:space="preserve">гоквартирного дома аварийным </w:t>
      </w:r>
      <w:r w:rsidRPr="007C09D8">
        <w:rPr>
          <w:sz w:val="20"/>
          <w:szCs w:val="20"/>
        </w:rPr>
        <w:t>и подлежащим сносу или реконструкции.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Критерии принятия комиссией решений, указанных в настоящем подпункте пункта 3.6 административного регламента, определены Положением.</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Максимальный срок совершения административных действий, предусмотренных настоящим подпунктом пункта 3.6 административного регламента, не м</w:t>
      </w:r>
      <w:r w:rsidR="00EA68F6">
        <w:rPr>
          <w:sz w:val="20"/>
          <w:szCs w:val="20"/>
        </w:rPr>
        <w:t>ожет превышать</w:t>
      </w:r>
      <w:r w:rsidRPr="007C09D8">
        <w:rPr>
          <w:sz w:val="20"/>
          <w:szCs w:val="20"/>
        </w:rPr>
        <w:t xml:space="preserve"> 5 (пять) календарных дней со дня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При этом срок принятия комиссией одного из предусмотренных в настоящем подпункте пункта 3.6 административного регламента решения не должен превышать 25 (двадцать пять) календарных дней со дня регистрации соответствующего заявления о предоставлении муниципальной услуги.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3.6.2. Результаты работы комиссии оформляются протоколом заседания комиссии, ведение которого обеспечивает секретарь комиссии. </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В зависимости от принятых комиссией решений секретарь комиссии осуществляет подготовку следующих документов:</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w:t>
      </w:r>
      <w:r w:rsidR="00EA68F6">
        <w:rPr>
          <w:sz w:val="20"/>
          <w:szCs w:val="20"/>
        </w:rPr>
        <w:t>ния</w:t>
      </w:r>
      <w:r w:rsidRPr="007C09D8">
        <w:rPr>
          <w:sz w:val="20"/>
          <w:szCs w:val="20"/>
        </w:rPr>
        <w:t xml:space="preserve">  в соответствие с установленными в Положении требованиями;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3) трех экземпляров проекта заключения комиссии о выявлении оснований для признания помещения </w:t>
      </w:r>
      <w:proofErr w:type="gramStart"/>
      <w:r w:rsidRPr="007C09D8">
        <w:rPr>
          <w:sz w:val="20"/>
          <w:szCs w:val="20"/>
        </w:rPr>
        <w:t>непригодным</w:t>
      </w:r>
      <w:proofErr w:type="gramEnd"/>
      <w:r w:rsidRPr="007C09D8">
        <w:rPr>
          <w:sz w:val="20"/>
          <w:szCs w:val="20"/>
        </w:rPr>
        <w:t xml:space="preserve"> для проживания;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4) трех экземпляров проекта заключения комиссии о выявлении оснований для признания многоквартирного дома аварийным и подлежащим реконструкции;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 трех экземпляров проекта заключения о выявлении оснований для признания многоквартирного дома аварийным и подлежащим сносу;</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6) трех экземпляров проекта заключения об отсутствии оснований для признания многоквартирного дома аварийным и подлежащим сносу или реконструкции;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7) проекта информационного письма о необходимости проведения дополнительного обследования оцениваемого комиссией помещения.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Максимальный срок совершения административных действий, предусмотренных настоящим подпунктом пункта 3.6 административного регламента, не мож</w:t>
      </w:r>
      <w:r w:rsidR="00EA68F6">
        <w:rPr>
          <w:sz w:val="20"/>
          <w:szCs w:val="20"/>
        </w:rPr>
        <w:t>ет превышать</w:t>
      </w:r>
      <w:r w:rsidRPr="007C09D8">
        <w:rPr>
          <w:sz w:val="20"/>
          <w:szCs w:val="20"/>
        </w:rPr>
        <w:t xml:space="preserve"> 3 (трех) календарных дней со дня проведения заседания комиссии, на котором было принято одно из решений, предусмотренных подпунктом 3.6.1 пункта 3.6 настоящего административного регламента.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3.6.3. Подготовленные секретарем комиссии проекты соответствующих заключений комиссии направляется на подпись председателю комиссии и членам комиссии, а проекты сопроводительных и информационных писем - председателю комиссии. </w:t>
      </w:r>
    </w:p>
    <w:p w:rsidR="00116A9F" w:rsidRPr="007C09D8" w:rsidRDefault="00116A9F" w:rsidP="00116A9F">
      <w:pPr>
        <w:widowControl w:val="0"/>
        <w:autoSpaceDE w:val="0"/>
        <w:autoSpaceDN w:val="0"/>
        <w:adjustRightInd w:val="0"/>
        <w:ind w:firstLine="709"/>
        <w:jc w:val="both"/>
        <w:rPr>
          <w:sz w:val="20"/>
          <w:szCs w:val="20"/>
        </w:rPr>
      </w:pPr>
      <w:proofErr w:type="gramStart"/>
      <w:r w:rsidRPr="007C09D8">
        <w:rPr>
          <w:sz w:val="20"/>
          <w:szCs w:val="20"/>
        </w:rPr>
        <w:t>После подписания председателем и членами комиссии заключения, пр</w:t>
      </w:r>
      <w:r w:rsidR="00EA68F6">
        <w:rPr>
          <w:sz w:val="20"/>
          <w:szCs w:val="20"/>
        </w:rPr>
        <w:t>инятого</w:t>
      </w:r>
      <w:r w:rsidRPr="007C09D8">
        <w:rPr>
          <w:sz w:val="20"/>
          <w:szCs w:val="20"/>
        </w:rPr>
        <w:t xml:space="preserve"> в отношении жилого помещения муниципального жилищного фонда, либо многоквартирного дома, находящегося в муниципальной собственности, и подписания председателем комиссии сопроводительного письма к нему они передаются секретарю комиссии для регистрации, затем сотруднику Администрации, ответственному за отправление исходящей корреспонденции, для направления в орган местного самоуправления, осуществляющий полномочия собственника в отношении, оцененного комиссией имущества.</w:t>
      </w:r>
      <w:proofErr w:type="gramEnd"/>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После подписания информационного письма, о назначении дополнительного обследования оцениваемого </w:t>
      </w:r>
      <w:r w:rsidRPr="007C09D8">
        <w:rPr>
          <w:sz w:val="20"/>
          <w:szCs w:val="20"/>
        </w:rPr>
        <w:lastRenderedPageBreak/>
        <w:t>помещения председателем комиссии оно передается секретарю комиссии для его регистрации, затем сотруднику Администрации, ответственному за отправление исходящей корреспонденции, для направления заявителю.</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Максимальный срок совершения административных действий, предусмотренных настоящим подпунктом пункта 3.6 административного регламента, не </w:t>
      </w:r>
      <w:r w:rsidR="00EA68F6">
        <w:rPr>
          <w:sz w:val="20"/>
          <w:szCs w:val="20"/>
        </w:rPr>
        <w:t>может превышать</w:t>
      </w:r>
      <w:r w:rsidRPr="007C09D8">
        <w:rPr>
          <w:sz w:val="20"/>
          <w:szCs w:val="20"/>
        </w:rPr>
        <w:t xml:space="preserve"> 5 (пять) календарных дней со дня проведения заседания комиссии, на котором было принято одно из решений, предусмотренных подпунктом 3.6.1 пункта 3.6 настоящего административного регламента.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3.6.4. </w:t>
      </w:r>
      <w:proofErr w:type="gramStart"/>
      <w:r w:rsidRPr="007C09D8">
        <w:rPr>
          <w:sz w:val="20"/>
          <w:szCs w:val="20"/>
        </w:rPr>
        <w:t>Максимальный срок прохождения административной процедуры, предусмотренной пунктом 3.6 настоящего административного регламента, не может превышать 10 (десять) календарных дней со дня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и 30 (тридцать) календарных дней со дня регистрации соответствующего заявления о предоставлении муниципальной услуги.</w:t>
      </w:r>
      <w:proofErr w:type="gramEnd"/>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Результатом административной процедуры, предусмотренной пунктом 3.6 настоящего административного регламента, является оформленное (подписанное) заключение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3.7. Принятие постановления Администрации о реализации решения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Основанием для начала административной процедуры является регистрация секретарем комиссии соответствующего заключения комиссии по результатам рассмотрения представленных заявителем заявления и приложенных к нему документов.</w:t>
      </w:r>
    </w:p>
    <w:p w:rsidR="00116A9F" w:rsidRPr="007C09D8" w:rsidRDefault="00116A9F" w:rsidP="00116A9F">
      <w:pPr>
        <w:widowControl w:val="0"/>
        <w:autoSpaceDE w:val="0"/>
        <w:autoSpaceDN w:val="0"/>
        <w:adjustRightInd w:val="0"/>
        <w:ind w:firstLine="709"/>
        <w:jc w:val="both"/>
        <w:rPr>
          <w:sz w:val="20"/>
          <w:szCs w:val="20"/>
        </w:rPr>
      </w:pPr>
      <w:proofErr w:type="gramStart"/>
      <w:r w:rsidRPr="007C09D8">
        <w:rPr>
          <w:sz w:val="20"/>
          <w:szCs w:val="20"/>
        </w:rPr>
        <w:t xml:space="preserve">На основании заключения комиссии секретарь комиссии в течение 3 (трех) дней со дня его регистрации подготавливает проект постановления Администрации о реализации решения комиссии и направляет его на согласование уполномоченным должностным лицам Администрации в порядке, установленном муниципальным правовым актом, устанавливающим в Администрации и ее органах </w:t>
      </w:r>
      <w:r w:rsidR="00EA68F6">
        <w:rPr>
          <w:sz w:val="20"/>
          <w:szCs w:val="20"/>
        </w:rPr>
        <w:t xml:space="preserve">правила и порядок работы  </w:t>
      </w:r>
      <w:r w:rsidRPr="007C09D8">
        <w:rPr>
          <w:sz w:val="20"/>
          <w:szCs w:val="20"/>
        </w:rPr>
        <w:t>с организационно-распорядительными документами.</w:t>
      </w:r>
      <w:proofErr w:type="gramEnd"/>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Максимальный срок прохождения административной процедуры, предусмотренной настоящим пунктом административного регламента, не может превышать 30 (тридцать) календарных дней со дня регистрации секретарем комиссии соответствующего заключения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Результатом административной процедуры, предусмотренной настоящим пунктом административного регламента, является соответствующее постановление Администраци</w:t>
      </w:r>
      <w:r w:rsidR="00EA68F6">
        <w:rPr>
          <w:sz w:val="20"/>
          <w:szCs w:val="20"/>
        </w:rPr>
        <w:t xml:space="preserve">и  </w:t>
      </w:r>
      <w:r w:rsidRPr="007C09D8">
        <w:rPr>
          <w:sz w:val="20"/>
          <w:szCs w:val="20"/>
        </w:rPr>
        <w:t>о реализации решения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3.8. Проведение дополнительного обследования оцениваемого комиссией помещения, повторное рассмотрение заявления и приложенных к нему документов с учетом результатов проведенного дополнительного обследования и оформление решения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3.8.1. Основанием для начала административной процедуры является принятие комиссией решения о проведении дополнительного обследования помещения.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В случае принятия комиссией решения о назначении дополнительного обследования комиссия осуществляет обследование помещения с составлением соответствующего акта обследования.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Акт обследования помещения оформляется по форме со</w:t>
      </w:r>
      <w:r w:rsidR="00EA68F6">
        <w:rPr>
          <w:sz w:val="20"/>
          <w:szCs w:val="20"/>
        </w:rPr>
        <w:t xml:space="preserve">гласно приложению </w:t>
      </w:r>
      <w:r w:rsidRPr="007C09D8">
        <w:rPr>
          <w:sz w:val="20"/>
          <w:szCs w:val="20"/>
        </w:rPr>
        <w:t>2 к Положению (далее - акт обследования).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Максимальный срок совершения административных действий, предусмотренных настоящим подпунктом пункта 3.8 административного регламента, не може</w:t>
      </w:r>
      <w:r w:rsidR="00EA68F6">
        <w:rPr>
          <w:sz w:val="20"/>
          <w:szCs w:val="20"/>
        </w:rPr>
        <w:t xml:space="preserve">т превышать </w:t>
      </w:r>
      <w:r w:rsidRPr="007C09D8">
        <w:rPr>
          <w:sz w:val="20"/>
          <w:szCs w:val="20"/>
        </w:rPr>
        <w:t>20 (двадцать) календарных дней со дня проведения заседания комиссии, на котором было принято решение о проведении дополнительного обследования оцениваемого ею помещения.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3.8.2. По результатам повторного рассмотрения заявления, а также п</w:t>
      </w:r>
      <w:r w:rsidR="00EA68F6">
        <w:rPr>
          <w:sz w:val="20"/>
          <w:szCs w:val="20"/>
        </w:rPr>
        <w:t xml:space="preserve">риложенных  </w:t>
      </w:r>
      <w:r w:rsidRPr="007C09D8">
        <w:rPr>
          <w:sz w:val="20"/>
          <w:szCs w:val="20"/>
        </w:rPr>
        <w:t>к нему документов с учетом выводов и рекомендаций, указанных в акте обследования, комиссия принимает одно из следующих решений:</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 о соответствии помещения требованиям, предъявляемым к жило</w:t>
      </w:r>
      <w:r w:rsidR="00EA68F6">
        <w:rPr>
          <w:sz w:val="20"/>
          <w:szCs w:val="20"/>
        </w:rPr>
        <w:t xml:space="preserve">му помещению,   </w:t>
      </w:r>
      <w:r w:rsidRPr="007C09D8">
        <w:rPr>
          <w:sz w:val="20"/>
          <w:szCs w:val="20"/>
        </w:rPr>
        <w:t>и его пригодности для проживания;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3) о выявлении оснований для признания помещения </w:t>
      </w:r>
      <w:proofErr w:type="gramStart"/>
      <w:r w:rsidRPr="007C09D8">
        <w:rPr>
          <w:sz w:val="20"/>
          <w:szCs w:val="20"/>
        </w:rPr>
        <w:t>непригодным</w:t>
      </w:r>
      <w:proofErr w:type="gramEnd"/>
      <w:r w:rsidRPr="007C09D8">
        <w:rPr>
          <w:sz w:val="20"/>
          <w:szCs w:val="20"/>
        </w:rPr>
        <w:t xml:space="preserve"> для проживания.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Максимальный срок совершения административных действий, предусмотренных настоящим подпунктом пункта 3.8 административного регламента, не мо</w:t>
      </w:r>
      <w:r w:rsidR="00EA68F6">
        <w:rPr>
          <w:sz w:val="20"/>
          <w:szCs w:val="20"/>
        </w:rPr>
        <w:t xml:space="preserve">жет превышать </w:t>
      </w:r>
      <w:r w:rsidRPr="007C09D8">
        <w:rPr>
          <w:sz w:val="20"/>
          <w:szCs w:val="20"/>
        </w:rPr>
        <w:t>5 (пять) календарных дней со дня оформления комиссией акта обследования.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3.8.3. Результаты работы комиссии оформляются протоколом заседания комиссии, ведение которого обеспечивает секретарь комиссии. </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В зависимости от принятых комиссией решений секретарь комиссии осуществляет подготовку следующих документов:</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2)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w:t>
      </w:r>
      <w:r w:rsidR="00EA68F6">
        <w:rPr>
          <w:sz w:val="20"/>
          <w:szCs w:val="20"/>
        </w:rPr>
        <w:t xml:space="preserve">ия   </w:t>
      </w:r>
      <w:r w:rsidRPr="007C09D8">
        <w:rPr>
          <w:sz w:val="20"/>
          <w:szCs w:val="20"/>
        </w:rPr>
        <w:t>в соответствие с установленными в Положении требованиями;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3) трех экземпляров проекта заключения комиссии о выявлении оснований для признания помещения </w:t>
      </w:r>
      <w:proofErr w:type="gramStart"/>
      <w:r w:rsidRPr="007C09D8">
        <w:rPr>
          <w:sz w:val="20"/>
          <w:szCs w:val="20"/>
        </w:rPr>
        <w:lastRenderedPageBreak/>
        <w:t>непригодным</w:t>
      </w:r>
      <w:proofErr w:type="gramEnd"/>
      <w:r w:rsidRPr="007C09D8">
        <w:rPr>
          <w:sz w:val="20"/>
          <w:szCs w:val="20"/>
        </w:rPr>
        <w:t xml:space="preserve"> для проживания.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Максимальный срок совершения административных действий, предусмотренных настоящим подпунктом пункта 3.8 административного регламента, не может</w:t>
      </w:r>
      <w:r w:rsidR="00EA68F6">
        <w:rPr>
          <w:sz w:val="20"/>
          <w:szCs w:val="20"/>
        </w:rPr>
        <w:t xml:space="preserve"> превышать </w:t>
      </w:r>
      <w:r w:rsidRPr="007C09D8">
        <w:rPr>
          <w:sz w:val="20"/>
          <w:szCs w:val="20"/>
        </w:rPr>
        <w:t>3 (трех) календарных дней со дня проведения заседания комиссии, на котором было принято одно из решений, предусмотренных подпунктом 3.8.2 пункта 3.8 настоящего административного регламента.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3.8.4. Подготовленный секретарем комиссии проект соответствующего заключения комиссии направляется на подпись председателю комиссии и членам комиссии, а проект сопроводительного письма - председателю комиссии.</w:t>
      </w:r>
    </w:p>
    <w:p w:rsidR="00116A9F" w:rsidRPr="007C09D8" w:rsidRDefault="00116A9F" w:rsidP="00116A9F">
      <w:pPr>
        <w:widowControl w:val="0"/>
        <w:autoSpaceDE w:val="0"/>
        <w:autoSpaceDN w:val="0"/>
        <w:adjustRightInd w:val="0"/>
        <w:ind w:firstLine="709"/>
        <w:jc w:val="both"/>
        <w:rPr>
          <w:sz w:val="20"/>
          <w:szCs w:val="20"/>
        </w:rPr>
      </w:pPr>
      <w:proofErr w:type="gramStart"/>
      <w:r w:rsidRPr="007C09D8">
        <w:rPr>
          <w:sz w:val="20"/>
          <w:szCs w:val="20"/>
        </w:rPr>
        <w:t>После подписания председателем и членами комиссии заключения, пр</w:t>
      </w:r>
      <w:r w:rsidR="00EA68F6">
        <w:rPr>
          <w:sz w:val="20"/>
          <w:szCs w:val="20"/>
        </w:rPr>
        <w:t>инятого</w:t>
      </w:r>
      <w:r w:rsidRPr="007C09D8">
        <w:rPr>
          <w:sz w:val="20"/>
          <w:szCs w:val="20"/>
        </w:rPr>
        <w:t xml:space="preserve"> в отношении жилого помещения муниципального жилищного фонда Берегаевского сельского поселения, либо многоквартирного дома, находящегося в муниципальной собственности, и подписания председателем комиссии сопроводительного письма к нему они передаются секретарю комиссии для регистрации, затем сотруднику Администрации, ответственному за отправление исходящей корреспонденции, для направления в орган местного самоуправления, осуществляющий полномочия собственника в отношении, оцененного комиссией</w:t>
      </w:r>
      <w:proofErr w:type="gramEnd"/>
      <w:r w:rsidRPr="007C09D8">
        <w:rPr>
          <w:sz w:val="20"/>
          <w:szCs w:val="20"/>
        </w:rPr>
        <w:t xml:space="preserve"> имущества.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Максимальный срок совершения административных действий, предусмотренных настоящим подпунктом пункта 3.8 административного регламента, не может превышать</w:t>
      </w:r>
      <w:r w:rsidR="00EA68F6">
        <w:rPr>
          <w:sz w:val="20"/>
          <w:szCs w:val="20"/>
        </w:rPr>
        <w:t xml:space="preserve"> </w:t>
      </w:r>
      <w:r w:rsidRPr="007C09D8">
        <w:rPr>
          <w:sz w:val="20"/>
          <w:szCs w:val="20"/>
        </w:rPr>
        <w:t>5 (пять) календарных дней со дня проведения заседания комиссии, на котором было принято одного из решений, предусмотренных подпунктом 3.8.2 пункта 3.8 настоящего административного регламента.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3.8.5. Максимальный срок прохождения административной процедуры, предусмотренной пунктом 3.8 настоящего административного регламента, не может превышать 30 (тридцать) календарных дней со дня проведения заседания комиссии, на котором было принято решение о проведении дополнительного обследования оцениваемого помещения.</w:t>
      </w:r>
    </w:p>
    <w:p w:rsidR="00116A9F" w:rsidRPr="007C09D8" w:rsidRDefault="00116A9F" w:rsidP="00116A9F">
      <w:pPr>
        <w:widowControl w:val="0"/>
        <w:autoSpaceDE w:val="0"/>
        <w:autoSpaceDN w:val="0"/>
        <w:adjustRightInd w:val="0"/>
        <w:ind w:firstLine="709"/>
        <w:jc w:val="both"/>
        <w:rPr>
          <w:sz w:val="20"/>
          <w:szCs w:val="20"/>
        </w:rPr>
      </w:pPr>
      <w:proofErr w:type="gramStart"/>
      <w:r w:rsidRPr="007C09D8">
        <w:rPr>
          <w:sz w:val="20"/>
          <w:szCs w:val="20"/>
        </w:rPr>
        <w:t>Результатом административной процедуры (действий), предусмо</w:t>
      </w:r>
      <w:r w:rsidR="00EA68F6">
        <w:rPr>
          <w:sz w:val="20"/>
          <w:szCs w:val="20"/>
        </w:rPr>
        <w:t xml:space="preserve">тренной пунктом </w:t>
      </w:r>
      <w:r w:rsidRPr="007C09D8">
        <w:rPr>
          <w:sz w:val="20"/>
          <w:szCs w:val="20"/>
        </w:rPr>
        <w:t>3.8 настоящего административного регламента, является оформленное (подписанное) заключение комиссии, а в случае принятия комиссией заключения в отношении жилого помещения муниципального жилищного фонда Берегаевского сельского поселения, либо многоквартирного дома, находящегося в муниципальной собственности, - направление такого заключения с сопроводительным письмом в орган местного самоуправления, осуществляющий полномочия собственника в отношении, оцененного комиссией помещения.</w:t>
      </w:r>
      <w:proofErr w:type="gramEnd"/>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3.9. Принятие постановления Администрации о реализации решения комиссии, принятого по результатам дополнительного обследования оцениваемого комиссией помещения.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Основанием для начала административной процедуры является регистрация секретарем комиссии соответствующего заключения комиссии по результатам повторного рассмотрения заявления и приложенных к нему документов.</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На основании заключения комиссии секретарь комиссии в течение 3 (трех) дней со дня его регистрации подготавливает проект постановления Администрации о реализации решения комиссии и направляет его на согласование уполномоченным должностным лицам в порядке, установленном муниципальным пра</w:t>
      </w:r>
      <w:r w:rsidR="00EA68F6">
        <w:rPr>
          <w:sz w:val="20"/>
          <w:szCs w:val="20"/>
        </w:rPr>
        <w:t xml:space="preserve">вовым актом, устанавливающим  </w:t>
      </w:r>
      <w:r w:rsidRPr="007C09D8">
        <w:rPr>
          <w:sz w:val="20"/>
          <w:szCs w:val="20"/>
        </w:rPr>
        <w:t>в Администрации правила и порядок работы с организационно-распорядительными документами.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Максимальный срок прохождения административной процедуры, предусмотренной настоящим пунктом административного регламента, не может превышать 30 (тридцать) календарных дней со дня регистрации секретарем комиссии соответствующего заключения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Результатом административной процедуры (действий), предусмотренной настоящим пунктом административного регламента, является соответствующее постановление Администрации о реализации решения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3.10. Направление (выдача) заявителю результата предоставления муниципальной услуги.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Основанием для начала административной процедуры (действия) является регистрация секретарем соответствующего заключения комиссии и принятие на его основании постановления Администрации о реализации решения комиссии либо подписание председателем комиссии информационного письма об отказе в предоставлении муниципальной услуги.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w:t>
      </w:r>
      <w:proofErr w:type="gramStart"/>
      <w:r w:rsidRPr="007C09D8">
        <w:rPr>
          <w:sz w:val="20"/>
          <w:szCs w:val="20"/>
        </w:rPr>
        <w:t>способа доставки результата предоставления муниципальной услуги</w:t>
      </w:r>
      <w:proofErr w:type="gramEnd"/>
      <w:r w:rsidRPr="007C09D8">
        <w:rPr>
          <w:sz w:val="20"/>
          <w:szCs w:val="20"/>
        </w:rPr>
        <w:t xml:space="preserve"> заявителю: почтовой связью, получение заявителем лично через МФЦ.</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При желании заявителя получить результат предоставления муниципальной услуги почтовой связью сотрудник Администрации,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В случае признания жилого помещения не</w:t>
      </w:r>
      <w:r w:rsidR="00EA68F6">
        <w:rPr>
          <w:sz w:val="20"/>
          <w:szCs w:val="20"/>
        </w:rPr>
        <w:t xml:space="preserve">пригодным для проживания   </w:t>
      </w:r>
      <w:r w:rsidRPr="007C09D8">
        <w:rPr>
          <w:sz w:val="20"/>
          <w:szCs w:val="20"/>
        </w:rPr>
        <w:t>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и копию постановления Администрации о реализации решения комиссии в орган государственного жилищного надзора (муниципального жилищного контроля) по месту нахождения такого помещения или дома.</w:t>
      </w:r>
    </w:p>
    <w:p w:rsidR="00116A9F" w:rsidRPr="007C09D8" w:rsidRDefault="00116A9F" w:rsidP="00116A9F">
      <w:pPr>
        <w:widowControl w:val="0"/>
        <w:autoSpaceDE w:val="0"/>
        <w:autoSpaceDN w:val="0"/>
        <w:adjustRightInd w:val="0"/>
        <w:ind w:firstLine="709"/>
        <w:jc w:val="both"/>
        <w:rPr>
          <w:sz w:val="20"/>
          <w:szCs w:val="20"/>
        </w:rPr>
      </w:pPr>
      <w:proofErr w:type="gramStart"/>
      <w:r w:rsidRPr="007C09D8">
        <w:rPr>
          <w:sz w:val="20"/>
          <w:szCs w:val="20"/>
        </w:rPr>
        <w:t xml:space="preserve">В случае выявления оснований для признания жилого помещения непригодным для проживания вследствие </w:t>
      </w:r>
      <w:r w:rsidRPr="007C09D8">
        <w:rPr>
          <w:sz w:val="20"/>
          <w:szCs w:val="20"/>
        </w:rPr>
        <w:lastRenderedPageBreak/>
        <w:t>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w:t>
      </w:r>
      <w:proofErr w:type="gramEnd"/>
      <w:r w:rsidRPr="007C09D8">
        <w:rPr>
          <w:sz w:val="20"/>
          <w:szCs w:val="20"/>
        </w:rPr>
        <w:t xml:space="preserve"> Федерации, орган местного самоуправления, собственнику жилья и заявителю не позднее рабочего дня, следующего за днем оформления (подписания) заключения.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Результатом административной процедуры, предусмотренной настоящим пунктом административного регламента, является направление (вручение) заявителю соответственно:</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1) заключения комиссии о признании помещения соответствующим требованиям, предъявляемым к жилым помещениям, и его пригодности для проживания вместе с копией постановления Администрации о реализации решения комиссии либо копией поступившего в комиссию распоряжения органа местного самоуправления, осуществляющего полномочия собственника в отношении, оцененного комиссией помещения, принятого на основании такого заключения комиссии;</w:t>
      </w:r>
    </w:p>
    <w:p w:rsidR="00116A9F" w:rsidRPr="007C09D8" w:rsidRDefault="00116A9F" w:rsidP="00116A9F">
      <w:pPr>
        <w:widowControl w:val="0"/>
        <w:autoSpaceDE w:val="0"/>
        <w:autoSpaceDN w:val="0"/>
        <w:adjustRightInd w:val="0"/>
        <w:ind w:firstLine="709"/>
        <w:jc w:val="both"/>
        <w:rPr>
          <w:sz w:val="20"/>
          <w:szCs w:val="20"/>
        </w:rPr>
      </w:pPr>
      <w:proofErr w:type="gramStart"/>
      <w:r w:rsidRPr="007C09D8">
        <w:rPr>
          <w:sz w:val="20"/>
          <w:szCs w:val="20"/>
        </w:rPr>
        <w:t>2)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w:t>
      </w:r>
      <w:r w:rsidR="00EA68F6">
        <w:rPr>
          <w:sz w:val="20"/>
          <w:szCs w:val="20"/>
        </w:rPr>
        <w:t xml:space="preserve">ия утраченных </w:t>
      </w:r>
      <w:r w:rsidRPr="007C09D8">
        <w:rPr>
          <w:sz w:val="20"/>
          <w:szCs w:val="20"/>
        </w:rPr>
        <w:t>в процессе эксплуатации характеристик жилого помещения в соответствие                                            с установленными в Положении требованиями, вместе с копией постановления Администрации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w:t>
      </w:r>
      <w:proofErr w:type="gramEnd"/>
      <w:r w:rsidRPr="007C09D8">
        <w:rPr>
          <w:sz w:val="20"/>
          <w:szCs w:val="20"/>
        </w:rPr>
        <w:t xml:space="preserve"> </w:t>
      </w:r>
      <w:proofErr w:type="gramStart"/>
      <w:r w:rsidRPr="007C09D8">
        <w:rPr>
          <w:sz w:val="20"/>
          <w:szCs w:val="20"/>
        </w:rPr>
        <w:t>отношении</w:t>
      </w:r>
      <w:proofErr w:type="gramEnd"/>
      <w:r w:rsidRPr="007C09D8">
        <w:rPr>
          <w:sz w:val="20"/>
          <w:szCs w:val="20"/>
        </w:rPr>
        <w:t xml:space="preserve"> оцененного комиссией помещения, принятого на основании такого заключения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3) заключения комиссии о выявлении оснований для признания помещения непригодным для проживания вместе с копией постановления Администрации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4) заключения комиссии о выявлении оснований для признания многоквартирного дома аварийным и подлежащим реконструкции вместе с копией постановления Администрации о реализации решения комиссии либо копией поступившего в комиссию распоряжения органа местного самоуправления, осуществляющего полномочия собственника в отношении, оцененного комиссией многоквартирного дома, принятого на основании такого заключения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 заключения комиссии о выявлении оснований для признания многоквартирного дома аварийным и подлежащим сносу вместе с копией постановления Ад</w:t>
      </w:r>
      <w:r w:rsidR="00EA68F6">
        <w:rPr>
          <w:sz w:val="20"/>
          <w:szCs w:val="20"/>
        </w:rPr>
        <w:t xml:space="preserve">министрации  </w:t>
      </w:r>
      <w:r w:rsidRPr="007C09D8">
        <w:rPr>
          <w:sz w:val="20"/>
          <w:szCs w:val="20"/>
        </w:rPr>
        <w:t>о реализации решения комиссии либо копией поступившего в комиссию распоряжения органа местного самоуправления, осуществляющего полномочия собственника в отношении, оцененного комиссией многоквартирного дома, принятого на основании такого заключения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6) заключения комиссии об отсутствии оснований для признания многоквартирного дома аварийным и подлежащим сносу или реконструкции вместе с копией постановления Администрации о реализации решения комиссии либо копией поступившего в комиссию распоряжения органа местного самоуправления, осуществляющего полномочия собственника в отношении, оцененного комиссией помещения, принятого на основании такого заключения комиссии;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7) информационного письма об отказе в предоставлении муниц</w:t>
      </w:r>
      <w:r w:rsidR="00EA68F6">
        <w:rPr>
          <w:sz w:val="20"/>
          <w:szCs w:val="20"/>
        </w:rPr>
        <w:t xml:space="preserve">ипальной услуги, </w:t>
      </w:r>
      <w:r w:rsidRPr="007C09D8">
        <w:rPr>
          <w:sz w:val="20"/>
          <w:szCs w:val="20"/>
        </w:rPr>
        <w:t>а в случае, предусмотренном подпунктом 10 пункта 2.8 настоящего Административного регламента - информационного письма об отказе в предоставлении муниципальной услуги вместе с заявлением и всеми документами, представленными заявителем в целях получения муниципальной услуги.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В случае</w:t>
      </w:r>
      <w:proofErr w:type="gramStart"/>
      <w:r w:rsidRPr="007C09D8">
        <w:rPr>
          <w:sz w:val="20"/>
          <w:szCs w:val="20"/>
        </w:rPr>
        <w:t>,</w:t>
      </w:r>
      <w:proofErr w:type="gramEnd"/>
      <w:r w:rsidRPr="007C09D8">
        <w:rPr>
          <w:sz w:val="20"/>
          <w:szCs w:val="20"/>
        </w:rPr>
        <w:t xml:space="preserve">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результатов административной процедуры, предусмотренной настоящим пунктом, секретарь комиссии изготавливает сканированную копию результата предоставления муниципальной услуги и передает ее в качестве результат</w:t>
      </w:r>
      <w:r w:rsidR="00EA68F6">
        <w:rPr>
          <w:sz w:val="20"/>
          <w:szCs w:val="20"/>
        </w:rPr>
        <w:t>а на Портал.</w:t>
      </w:r>
      <w:r w:rsidRPr="007C09D8">
        <w:rPr>
          <w:sz w:val="20"/>
          <w:szCs w:val="20"/>
        </w:rPr>
        <w:t xml:space="preserve">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комитет жилищной политики.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В случае если заявление и документы, необходимые для предоставления муниципальной услуги, подавались через многофункциональный центр, и иной способ получения не указан заявителем, секретарь комиссии обеспечивает передачу результата предоставления муниципальной услуги специалисту курьерской службы МФЦ. </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В случае если в течение 1 рабочего дня после получения МФЦ документов, являющихся результатом муниципальной услуги, заявитель не обратился за их получением, МФЦ возвращает документы в Администрацию.</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Максимальный срок осуществления административной процедуры, предусмотренной настоящим пунктом административного регламента, не может превышать:</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- 5 (пяти) календарных дней со дня принятия постановления Администрац</w:t>
      </w:r>
      <w:r w:rsidR="00EA68F6">
        <w:rPr>
          <w:sz w:val="20"/>
          <w:szCs w:val="20"/>
        </w:rPr>
        <w:t xml:space="preserve">ии </w:t>
      </w:r>
      <w:r w:rsidRPr="007C09D8">
        <w:rPr>
          <w:sz w:val="20"/>
          <w:szCs w:val="20"/>
        </w:rPr>
        <w:t xml:space="preserve">о реализации решения комиссии (принятия поступившего в комиссию распоряжения органа местного самоуправления, осуществляющего полномочия собственника в </w:t>
      </w:r>
      <w:proofErr w:type="gramStart"/>
      <w:r w:rsidRPr="007C09D8">
        <w:rPr>
          <w:sz w:val="20"/>
          <w:szCs w:val="20"/>
        </w:rPr>
        <w:t>отношении</w:t>
      </w:r>
      <w:proofErr w:type="gramEnd"/>
      <w:r w:rsidRPr="007C09D8">
        <w:rPr>
          <w:sz w:val="20"/>
          <w:szCs w:val="20"/>
        </w:rPr>
        <w:t xml:space="preserve"> оцененного комиссией имущества);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- 2 (двух) календарных дней со дня подписания председателем комиссии  и регистрации секретарем комиссии информационного письма об отказе в предоставлении муниципальной услуги.</w:t>
      </w:r>
    </w:p>
    <w:p w:rsidR="00116A9F" w:rsidRPr="007C09D8" w:rsidRDefault="00116A9F" w:rsidP="00116A9F">
      <w:pPr>
        <w:widowControl w:val="0"/>
        <w:autoSpaceDE w:val="0"/>
        <w:autoSpaceDN w:val="0"/>
        <w:adjustRightInd w:val="0"/>
        <w:ind w:firstLine="709"/>
        <w:jc w:val="both"/>
        <w:rPr>
          <w:sz w:val="20"/>
          <w:szCs w:val="20"/>
        </w:rPr>
      </w:pPr>
    </w:p>
    <w:bookmarkEnd w:id="67"/>
    <w:p w:rsidR="00116A9F" w:rsidRPr="007C09D8" w:rsidRDefault="00116A9F" w:rsidP="00116A9F">
      <w:pPr>
        <w:jc w:val="center"/>
        <w:outlineLvl w:val="0"/>
        <w:rPr>
          <w:b/>
          <w:sz w:val="20"/>
          <w:szCs w:val="20"/>
          <w:lang w:eastAsia="en-US"/>
        </w:rPr>
      </w:pPr>
      <w:r w:rsidRPr="007C09D8">
        <w:rPr>
          <w:b/>
          <w:sz w:val="20"/>
          <w:szCs w:val="20"/>
          <w:lang w:val="en-US" w:eastAsia="en-US"/>
        </w:rPr>
        <w:t>IV</w:t>
      </w:r>
      <w:r w:rsidRPr="007C09D8">
        <w:rPr>
          <w:b/>
          <w:sz w:val="20"/>
          <w:szCs w:val="20"/>
          <w:lang w:eastAsia="en-US"/>
        </w:rPr>
        <w:t>. Формы контроля за исполнением административного регламента</w:t>
      </w:r>
    </w:p>
    <w:p w:rsidR="00116A9F" w:rsidRPr="007C09D8" w:rsidRDefault="00116A9F" w:rsidP="00116A9F">
      <w:pPr>
        <w:jc w:val="center"/>
        <w:rPr>
          <w:b/>
          <w:sz w:val="20"/>
          <w:szCs w:val="20"/>
        </w:rPr>
      </w:pPr>
    </w:p>
    <w:p w:rsidR="00EA68F6" w:rsidRDefault="00EA68F6" w:rsidP="00EA68F6">
      <w:pPr>
        <w:jc w:val="center"/>
        <w:rPr>
          <w:sz w:val="20"/>
          <w:szCs w:val="20"/>
        </w:rPr>
      </w:pPr>
    </w:p>
    <w:p w:rsidR="00EA68F6" w:rsidRDefault="00EA68F6" w:rsidP="00EA68F6">
      <w:pPr>
        <w:jc w:val="center"/>
        <w:rPr>
          <w:sz w:val="20"/>
          <w:szCs w:val="20"/>
        </w:rPr>
      </w:pPr>
    </w:p>
    <w:p w:rsidR="00116A9F" w:rsidRPr="007C09D8" w:rsidRDefault="00116A9F" w:rsidP="00EA68F6">
      <w:pPr>
        <w:jc w:val="center"/>
        <w:rPr>
          <w:sz w:val="20"/>
          <w:szCs w:val="20"/>
        </w:rPr>
      </w:pPr>
      <w:r w:rsidRPr="007C09D8">
        <w:rPr>
          <w:sz w:val="20"/>
          <w:szCs w:val="20"/>
        </w:rPr>
        <w:t>Порядок осу</w:t>
      </w:r>
      <w:r w:rsidR="00EA68F6">
        <w:rPr>
          <w:sz w:val="20"/>
          <w:szCs w:val="20"/>
        </w:rPr>
        <w:t xml:space="preserve">ществления текущего </w:t>
      </w:r>
      <w:proofErr w:type="gramStart"/>
      <w:r w:rsidR="00EA68F6">
        <w:rPr>
          <w:sz w:val="20"/>
          <w:szCs w:val="20"/>
        </w:rPr>
        <w:t>контроля за</w:t>
      </w:r>
      <w:proofErr w:type="gramEnd"/>
      <w:r w:rsidR="00EA68F6">
        <w:rPr>
          <w:sz w:val="20"/>
          <w:szCs w:val="20"/>
        </w:rPr>
        <w:t xml:space="preserve"> </w:t>
      </w:r>
      <w:r w:rsidRPr="007C09D8">
        <w:rPr>
          <w:sz w:val="20"/>
          <w:szCs w:val="20"/>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16A9F" w:rsidRPr="007C09D8" w:rsidRDefault="00116A9F" w:rsidP="00116A9F">
      <w:pPr>
        <w:jc w:val="center"/>
        <w:rPr>
          <w:sz w:val="20"/>
          <w:szCs w:val="20"/>
        </w:rPr>
      </w:pPr>
      <w:r w:rsidRPr="007C09D8">
        <w:rPr>
          <w:sz w:val="20"/>
          <w:szCs w:val="20"/>
        </w:rPr>
        <w:t xml:space="preserve"> а также принятием ими решений</w:t>
      </w:r>
    </w:p>
    <w:p w:rsidR="00116A9F" w:rsidRPr="007C09D8" w:rsidRDefault="00116A9F" w:rsidP="00116A9F">
      <w:pPr>
        <w:ind w:firstLine="709"/>
        <w:jc w:val="both"/>
        <w:rPr>
          <w:sz w:val="20"/>
          <w:szCs w:val="20"/>
        </w:rPr>
      </w:pPr>
    </w:p>
    <w:p w:rsidR="00116A9F" w:rsidRPr="007C09D8" w:rsidRDefault="00116A9F" w:rsidP="00116A9F">
      <w:pPr>
        <w:tabs>
          <w:tab w:val="left" w:pos="720"/>
        </w:tabs>
        <w:autoSpaceDE w:val="0"/>
        <w:autoSpaceDN w:val="0"/>
        <w:adjustRightInd w:val="0"/>
        <w:ind w:firstLine="709"/>
        <w:jc w:val="both"/>
        <w:rPr>
          <w:bCs/>
          <w:sz w:val="20"/>
          <w:szCs w:val="20"/>
        </w:rPr>
      </w:pPr>
      <w:r w:rsidRPr="007C09D8">
        <w:rPr>
          <w:bCs/>
          <w:sz w:val="20"/>
          <w:szCs w:val="20"/>
        </w:rPr>
        <w:t xml:space="preserve">4.1. </w:t>
      </w:r>
      <w:r w:rsidRPr="007C09D8">
        <w:rPr>
          <w:sz w:val="20"/>
          <w:szCs w:val="20"/>
        </w:rPr>
        <w:t xml:space="preserve">Текущий </w:t>
      </w:r>
      <w:proofErr w:type="gramStart"/>
      <w:r w:rsidRPr="007C09D8">
        <w:rPr>
          <w:sz w:val="20"/>
          <w:szCs w:val="20"/>
        </w:rPr>
        <w:t>контроль за</w:t>
      </w:r>
      <w:proofErr w:type="gramEnd"/>
      <w:r w:rsidRPr="007C09D8">
        <w:rPr>
          <w:sz w:val="20"/>
          <w:szCs w:val="20"/>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7C09D8">
        <w:rPr>
          <w:bCs/>
          <w:sz w:val="20"/>
          <w:szCs w:val="20"/>
        </w:rPr>
        <w:t xml:space="preserve"> Главой сельского поселения.</w:t>
      </w:r>
    </w:p>
    <w:p w:rsidR="00116A9F" w:rsidRPr="007C09D8" w:rsidRDefault="00116A9F" w:rsidP="00116A9F">
      <w:pPr>
        <w:tabs>
          <w:tab w:val="left" w:pos="720"/>
        </w:tabs>
        <w:autoSpaceDE w:val="0"/>
        <w:autoSpaceDN w:val="0"/>
        <w:adjustRightInd w:val="0"/>
        <w:ind w:firstLine="709"/>
        <w:jc w:val="both"/>
        <w:rPr>
          <w:bCs/>
          <w:sz w:val="20"/>
          <w:szCs w:val="20"/>
        </w:rPr>
      </w:pPr>
      <w:r w:rsidRPr="007C09D8">
        <w:rPr>
          <w:bCs/>
          <w:sz w:val="20"/>
          <w:szCs w:val="20"/>
        </w:rPr>
        <w:t xml:space="preserve">4.2. </w:t>
      </w:r>
      <w:r w:rsidRPr="007C09D8">
        <w:rPr>
          <w:sz w:val="20"/>
          <w:szCs w:val="20"/>
        </w:rPr>
        <w:t xml:space="preserve">Порядок осуществления текущего </w:t>
      </w:r>
      <w:proofErr w:type="gramStart"/>
      <w:r w:rsidRPr="007C09D8">
        <w:rPr>
          <w:sz w:val="20"/>
          <w:szCs w:val="20"/>
        </w:rPr>
        <w:t>контроля за</w:t>
      </w:r>
      <w:proofErr w:type="gramEnd"/>
      <w:r w:rsidRPr="007C09D8">
        <w:rPr>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116A9F" w:rsidRPr="007C09D8" w:rsidRDefault="00116A9F" w:rsidP="00116A9F">
      <w:pPr>
        <w:ind w:firstLine="720"/>
        <w:jc w:val="both"/>
        <w:rPr>
          <w:sz w:val="20"/>
          <w:szCs w:val="20"/>
        </w:rPr>
      </w:pPr>
    </w:p>
    <w:p w:rsidR="00116A9F" w:rsidRPr="007C09D8" w:rsidRDefault="00116A9F" w:rsidP="00116A9F">
      <w:pPr>
        <w:autoSpaceDE w:val="0"/>
        <w:autoSpaceDN w:val="0"/>
        <w:adjustRightInd w:val="0"/>
        <w:jc w:val="center"/>
        <w:rPr>
          <w:sz w:val="20"/>
          <w:szCs w:val="20"/>
        </w:rPr>
      </w:pPr>
      <w:r w:rsidRPr="007C09D8">
        <w:rPr>
          <w:sz w:val="20"/>
          <w:szCs w:val="20"/>
        </w:rPr>
        <w:t>Ответственность должностных лиц органа, предоставляющего муниципальную</w:t>
      </w:r>
    </w:p>
    <w:p w:rsidR="00116A9F" w:rsidRPr="007C09D8" w:rsidRDefault="00116A9F" w:rsidP="00116A9F">
      <w:pPr>
        <w:autoSpaceDE w:val="0"/>
        <w:autoSpaceDN w:val="0"/>
        <w:adjustRightInd w:val="0"/>
        <w:jc w:val="center"/>
        <w:rPr>
          <w:sz w:val="20"/>
          <w:szCs w:val="20"/>
        </w:rPr>
      </w:pPr>
      <w:r w:rsidRPr="007C09D8">
        <w:rPr>
          <w:sz w:val="20"/>
          <w:szCs w:val="20"/>
        </w:rPr>
        <w:t xml:space="preserve"> услугу, за решения и действия (бездействие), принимаемые (осуществляемые)</w:t>
      </w:r>
    </w:p>
    <w:p w:rsidR="00116A9F" w:rsidRPr="007C09D8" w:rsidRDefault="00116A9F" w:rsidP="00116A9F">
      <w:pPr>
        <w:autoSpaceDE w:val="0"/>
        <w:autoSpaceDN w:val="0"/>
        <w:adjustRightInd w:val="0"/>
        <w:jc w:val="center"/>
        <w:rPr>
          <w:sz w:val="20"/>
          <w:szCs w:val="20"/>
        </w:rPr>
      </w:pPr>
      <w:r w:rsidRPr="007C09D8">
        <w:rPr>
          <w:sz w:val="20"/>
          <w:szCs w:val="20"/>
        </w:rPr>
        <w:t xml:space="preserve"> ими в ходе предоставления муниципальной услуги</w:t>
      </w:r>
    </w:p>
    <w:p w:rsidR="00116A9F" w:rsidRPr="007C09D8" w:rsidRDefault="00116A9F" w:rsidP="00116A9F">
      <w:pPr>
        <w:tabs>
          <w:tab w:val="left" w:pos="720"/>
        </w:tabs>
        <w:autoSpaceDE w:val="0"/>
        <w:autoSpaceDN w:val="0"/>
        <w:adjustRightInd w:val="0"/>
        <w:ind w:firstLine="540"/>
        <w:jc w:val="center"/>
        <w:rPr>
          <w:sz w:val="20"/>
          <w:szCs w:val="20"/>
        </w:rPr>
      </w:pPr>
    </w:p>
    <w:p w:rsidR="00116A9F" w:rsidRPr="007C09D8" w:rsidRDefault="00116A9F" w:rsidP="00116A9F">
      <w:pPr>
        <w:autoSpaceDE w:val="0"/>
        <w:autoSpaceDN w:val="0"/>
        <w:adjustRightInd w:val="0"/>
        <w:ind w:firstLine="709"/>
        <w:jc w:val="both"/>
        <w:rPr>
          <w:sz w:val="20"/>
          <w:szCs w:val="20"/>
        </w:rPr>
      </w:pPr>
      <w:r w:rsidRPr="007C09D8">
        <w:rPr>
          <w:sz w:val="20"/>
          <w:szCs w:val="20"/>
        </w:rPr>
        <w:t>4.3.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116A9F" w:rsidRPr="007C09D8" w:rsidRDefault="00116A9F" w:rsidP="00116A9F">
      <w:pPr>
        <w:autoSpaceDE w:val="0"/>
        <w:autoSpaceDN w:val="0"/>
        <w:adjustRightInd w:val="0"/>
        <w:ind w:firstLine="709"/>
        <w:jc w:val="both"/>
        <w:rPr>
          <w:sz w:val="20"/>
          <w:szCs w:val="20"/>
        </w:rPr>
      </w:pPr>
      <w:r w:rsidRPr="007C09D8">
        <w:rPr>
          <w:sz w:val="20"/>
          <w:szCs w:val="20"/>
        </w:rPr>
        <w:t>4.4. Персональная ответственность должностных лиц Администраци</w:t>
      </w:r>
      <w:r w:rsidR="00EA68F6">
        <w:rPr>
          <w:sz w:val="20"/>
          <w:szCs w:val="20"/>
        </w:rPr>
        <w:t xml:space="preserve">и закрепляется </w:t>
      </w:r>
      <w:r w:rsidRPr="007C09D8">
        <w:rPr>
          <w:sz w:val="20"/>
          <w:szCs w:val="20"/>
        </w:rPr>
        <w:t>в должностных регламентах в соответствии с требованиями законодательства Российской Федерации и законодательства Томской области.</w:t>
      </w:r>
    </w:p>
    <w:p w:rsidR="00116A9F" w:rsidRPr="007C09D8" w:rsidRDefault="00116A9F" w:rsidP="00116A9F">
      <w:pPr>
        <w:autoSpaceDE w:val="0"/>
        <w:autoSpaceDN w:val="0"/>
        <w:adjustRightInd w:val="0"/>
        <w:ind w:firstLine="709"/>
        <w:jc w:val="both"/>
        <w:rPr>
          <w:sz w:val="20"/>
          <w:szCs w:val="20"/>
        </w:rPr>
      </w:pPr>
    </w:p>
    <w:p w:rsidR="00116A9F" w:rsidRPr="007C09D8" w:rsidRDefault="00116A9F" w:rsidP="00116A9F">
      <w:pPr>
        <w:jc w:val="center"/>
        <w:rPr>
          <w:sz w:val="20"/>
          <w:szCs w:val="20"/>
        </w:rPr>
      </w:pPr>
      <w:r w:rsidRPr="007C09D8">
        <w:rPr>
          <w:sz w:val="20"/>
          <w:szCs w:val="20"/>
        </w:rPr>
        <w:t>Положения, характеризующие требования к порядку и формам контроля</w:t>
      </w:r>
    </w:p>
    <w:p w:rsidR="00116A9F" w:rsidRPr="007C09D8" w:rsidRDefault="00116A9F" w:rsidP="00116A9F">
      <w:pPr>
        <w:jc w:val="center"/>
        <w:rPr>
          <w:sz w:val="20"/>
          <w:szCs w:val="20"/>
        </w:rPr>
      </w:pPr>
      <w:r w:rsidRPr="007C09D8">
        <w:rPr>
          <w:sz w:val="20"/>
          <w:szCs w:val="20"/>
        </w:rPr>
        <w:t xml:space="preserve"> за предоставлением муниципальной услуги, в том числе со стороны</w:t>
      </w:r>
    </w:p>
    <w:p w:rsidR="00116A9F" w:rsidRPr="007C09D8" w:rsidRDefault="00116A9F" w:rsidP="00116A9F">
      <w:pPr>
        <w:jc w:val="center"/>
        <w:rPr>
          <w:sz w:val="20"/>
          <w:szCs w:val="20"/>
        </w:rPr>
      </w:pPr>
      <w:r w:rsidRPr="007C09D8">
        <w:rPr>
          <w:sz w:val="20"/>
          <w:szCs w:val="20"/>
        </w:rPr>
        <w:t>граждан, их объединений и организаций</w:t>
      </w:r>
    </w:p>
    <w:p w:rsidR="00116A9F" w:rsidRPr="007C09D8" w:rsidRDefault="00116A9F" w:rsidP="00116A9F">
      <w:pPr>
        <w:tabs>
          <w:tab w:val="left" w:pos="720"/>
        </w:tabs>
        <w:autoSpaceDE w:val="0"/>
        <w:autoSpaceDN w:val="0"/>
        <w:adjustRightInd w:val="0"/>
        <w:ind w:firstLine="540"/>
        <w:jc w:val="both"/>
        <w:rPr>
          <w:bCs/>
          <w:sz w:val="20"/>
          <w:szCs w:val="20"/>
        </w:rPr>
      </w:pPr>
    </w:p>
    <w:p w:rsidR="00116A9F" w:rsidRPr="007C09D8" w:rsidRDefault="00116A9F" w:rsidP="00116A9F">
      <w:pPr>
        <w:autoSpaceDE w:val="0"/>
        <w:autoSpaceDN w:val="0"/>
        <w:adjustRightInd w:val="0"/>
        <w:ind w:firstLine="709"/>
        <w:jc w:val="both"/>
        <w:rPr>
          <w:bCs/>
          <w:sz w:val="20"/>
          <w:szCs w:val="20"/>
        </w:rPr>
      </w:pPr>
      <w:r w:rsidRPr="007C09D8">
        <w:rPr>
          <w:bCs/>
          <w:sz w:val="20"/>
          <w:szCs w:val="20"/>
        </w:rPr>
        <w:t xml:space="preserve">4.5. </w:t>
      </w:r>
      <w:proofErr w:type="gramStart"/>
      <w:r w:rsidRPr="007C09D8">
        <w:rPr>
          <w:bCs/>
          <w:sz w:val="20"/>
          <w:szCs w:val="20"/>
        </w:rPr>
        <w:t>Контроль за</w:t>
      </w:r>
      <w:proofErr w:type="gramEnd"/>
      <w:r w:rsidRPr="007C09D8">
        <w:rPr>
          <w:bCs/>
          <w:sz w:val="20"/>
          <w:szCs w:val="20"/>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16A9F" w:rsidRPr="007C09D8" w:rsidRDefault="00116A9F" w:rsidP="00116A9F">
      <w:pPr>
        <w:widowControl w:val="0"/>
        <w:autoSpaceDE w:val="0"/>
        <w:autoSpaceDN w:val="0"/>
        <w:adjustRightInd w:val="0"/>
        <w:ind w:firstLine="709"/>
        <w:jc w:val="both"/>
        <w:rPr>
          <w:sz w:val="20"/>
          <w:szCs w:val="20"/>
        </w:rPr>
      </w:pPr>
    </w:p>
    <w:p w:rsidR="00116A9F" w:rsidRPr="007C09D8" w:rsidRDefault="00116A9F" w:rsidP="00116A9F">
      <w:pPr>
        <w:ind w:firstLine="709"/>
        <w:jc w:val="both"/>
        <w:rPr>
          <w:sz w:val="20"/>
          <w:szCs w:val="20"/>
        </w:rPr>
      </w:pPr>
    </w:p>
    <w:p w:rsidR="00116A9F" w:rsidRPr="007C09D8" w:rsidRDefault="00116A9F" w:rsidP="00116A9F">
      <w:pPr>
        <w:tabs>
          <w:tab w:val="left" w:pos="0"/>
        </w:tabs>
        <w:jc w:val="center"/>
        <w:rPr>
          <w:b/>
          <w:sz w:val="20"/>
          <w:szCs w:val="20"/>
        </w:rPr>
      </w:pPr>
      <w:r w:rsidRPr="007C09D8">
        <w:rPr>
          <w:b/>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16A9F" w:rsidRPr="007C09D8" w:rsidRDefault="00116A9F" w:rsidP="00116A9F">
      <w:pPr>
        <w:tabs>
          <w:tab w:val="left" w:pos="720"/>
        </w:tabs>
        <w:autoSpaceDE w:val="0"/>
        <w:autoSpaceDN w:val="0"/>
        <w:adjustRightInd w:val="0"/>
        <w:ind w:firstLine="540"/>
        <w:jc w:val="center"/>
        <w:rPr>
          <w:bCs/>
          <w:sz w:val="20"/>
          <w:szCs w:val="20"/>
        </w:rPr>
      </w:pPr>
    </w:p>
    <w:p w:rsidR="00116A9F" w:rsidRPr="007C09D8" w:rsidRDefault="00116A9F" w:rsidP="00116A9F">
      <w:pPr>
        <w:autoSpaceDE w:val="0"/>
        <w:autoSpaceDN w:val="0"/>
        <w:adjustRightInd w:val="0"/>
        <w:jc w:val="center"/>
        <w:rPr>
          <w:bCs/>
          <w:sz w:val="20"/>
          <w:szCs w:val="20"/>
        </w:rPr>
      </w:pPr>
      <w:r w:rsidRPr="007C09D8">
        <w:rPr>
          <w:bCs/>
          <w:sz w:val="20"/>
          <w:szCs w:val="20"/>
        </w:rPr>
        <w:t>Право заявителя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116A9F" w:rsidRPr="007C09D8" w:rsidRDefault="00116A9F" w:rsidP="00116A9F">
      <w:pPr>
        <w:tabs>
          <w:tab w:val="left" w:pos="720"/>
        </w:tabs>
        <w:autoSpaceDE w:val="0"/>
        <w:autoSpaceDN w:val="0"/>
        <w:adjustRightInd w:val="0"/>
        <w:ind w:firstLine="540"/>
        <w:jc w:val="both"/>
        <w:rPr>
          <w:bCs/>
          <w:sz w:val="20"/>
          <w:szCs w:val="20"/>
        </w:rPr>
      </w:pPr>
    </w:p>
    <w:p w:rsidR="00116A9F" w:rsidRPr="007C09D8" w:rsidRDefault="00116A9F" w:rsidP="00116A9F">
      <w:pPr>
        <w:tabs>
          <w:tab w:val="left" w:pos="720"/>
        </w:tabs>
        <w:autoSpaceDE w:val="0"/>
        <w:autoSpaceDN w:val="0"/>
        <w:adjustRightInd w:val="0"/>
        <w:ind w:firstLine="709"/>
        <w:jc w:val="both"/>
        <w:rPr>
          <w:bCs/>
          <w:sz w:val="20"/>
          <w:szCs w:val="20"/>
        </w:rPr>
      </w:pPr>
      <w:r w:rsidRPr="007C09D8">
        <w:rPr>
          <w:bCs/>
          <w:sz w:val="20"/>
          <w:szCs w:val="20"/>
        </w:rPr>
        <w:t>5.1. Заявители вправе обжаловать решения, действия (бездействие) Администрации, должностных лиц, муниципальных служащих, многофункционального центра, работников многофункционального центра, организаций, указанных в части 1.1 статьи 16 Федерального закона № 210-ФЗ или их работников в досудебном (внесудебном) порядке.</w:t>
      </w:r>
    </w:p>
    <w:p w:rsidR="00116A9F" w:rsidRPr="007C09D8" w:rsidRDefault="00116A9F" w:rsidP="00116A9F">
      <w:pPr>
        <w:tabs>
          <w:tab w:val="left" w:pos="720"/>
        </w:tabs>
        <w:autoSpaceDE w:val="0"/>
        <w:autoSpaceDN w:val="0"/>
        <w:adjustRightInd w:val="0"/>
        <w:ind w:firstLine="709"/>
        <w:jc w:val="both"/>
        <w:rPr>
          <w:sz w:val="20"/>
          <w:szCs w:val="20"/>
        </w:rPr>
      </w:pPr>
      <w:r w:rsidRPr="007C09D8">
        <w:rPr>
          <w:bCs/>
          <w:sz w:val="20"/>
          <w:szCs w:val="20"/>
        </w:rPr>
        <w:t xml:space="preserve">5.2. </w:t>
      </w:r>
      <w:proofErr w:type="gramStart"/>
      <w:r w:rsidRPr="007C09D8">
        <w:rPr>
          <w:sz w:val="20"/>
          <w:szCs w:val="20"/>
        </w:rPr>
        <w:t>Обжалование действий (бездействия) Администрации, должностных лиц,</w:t>
      </w:r>
      <w:r w:rsidRPr="007C09D8">
        <w:rPr>
          <w:i/>
          <w:sz w:val="20"/>
          <w:szCs w:val="20"/>
        </w:rPr>
        <w:t xml:space="preserve"> </w:t>
      </w:r>
      <w:r w:rsidRPr="007C09D8">
        <w:rPr>
          <w:sz w:val="20"/>
          <w:szCs w:val="20"/>
        </w:rPr>
        <w:t xml:space="preserve">муниципальных служащих, многофункционального центра, работников многофункционального центра, организаций, указанных </w:t>
      </w:r>
      <w:r w:rsidRPr="007C09D8">
        <w:rPr>
          <w:bCs/>
          <w:sz w:val="20"/>
          <w:szCs w:val="20"/>
        </w:rPr>
        <w:t xml:space="preserve">в части 1.1 статьи 16 Федерального закона № 210-ФЗ </w:t>
      </w:r>
      <w:r w:rsidRPr="007C09D8">
        <w:rPr>
          <w:sz w:val="20"/>
          <w:szCs w:val="20"/>
        </w:rPr>
        <w:t>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roofErr w:type="gramEnd"/>
    </w:p>
    <w:p w:rsidR="00116A9F" w:rsidRPr="007C09D8" w:rsidRDefault="00116A9F" w:rsidP="00116A9F">
      <w:pPr>
        <w:tabs>
          <w:tab w:val="left" w:pos="720"/>
        </w:tabs>
        <w:autoSpaceDE w:val="0"/>
        <w:autoSpaceDN w:val="0"/>
        <w:adjustRightInd w:val="0"/>
        <w:ind w:firstLine="709"/>
        <w:jc w:val="both"/>
        <w:rPr>
          <w:bCs/>
          <w:sz w:val="20"/>
          <w:szCs w:val="20"/>
        </w:rPr>
      </w:pPr>
    </w:p>
    <w:p w:rsidR="00116A9F" w:rsidRPr="007C09D8" w:rsidRDefault="00116A9F" w:rsidP="00116A9F">
      <w:pPr>
        <w:autoSpaceDE w:val="0"/>
        <w:autoSpaceDN w:val="0"/>
        <w:adjustRightInd w:val="0"/>
        <w:jc w:val="center"/>
        <w:rPr>
          <w:sz w:val="20"/>
          <w:szCs w:val="20"/>
        </w:rPr>
      </w:pPr>
      <w:r w:rsidRPr="007C09D8">
        <w:rPr>
          <w:sz w:val="20"/>
          <w:szCs w:val="20"/>
        </w:rPr>
        <w:t>Предмет жалобы</w:t>
      </w:r>
    </w:p>
    <w:p w:rsidR="00116A9F" w:rsidRPr="007C09D8" w:rsidRDefault="00116A9F" w:rsidP="00116A9F">
      <w:pPr>
        <w:widowControl w:val="0"/>
        <w:tabs>
          <w:tab w:val="left" w:pos="0"/>
        </w:tabs>
        <w:autoSpaceDE w:val="0"/>
        <w:autoSpaceDN w:val="0"/>
        <w:adjustRightInd w:val="0"/>
        <w:ind w:firstLine="709"/>
        <w:jc w:val="both"/>
        <w:outlineLvl w:val="2"/>
        <w:rPr>
          <w:sz w:val="20"/>
          <w:szCs w:val="20"/>
        </w:rPr>
      </w:pPr>
    </w:p>
    <w:p w:rsidR="00116A9F" w:rsidRPr="007C09D8" w:rsidRDefault="00116A9F" w:rsidP="00116A9F">
      <w:pPr>
        <w:widowControl w:val="0"/>
        <w:tabs>
          <w:tab w:val="left" w:pos="0"/>
        </w:tabs>
        <w:autoSpaceDE w:val="0"/>
        <w:autoSpaceDN w:val="0"/>
        <w:adjustRightInd w:val="0"/>
        <w:ind w:firstLine="709"/>
        <w:jc w:val="both"/>
        <w:rPr>
          <w:sz w:val="20"/>
          <w:szCs w:val="20"/>
        </w:rPr>
      </w:pPr>
      <w:r w:rsidRPr="007C09D8">
        <w:rPr>
          <w:sz w:val="20"/>
          <w:szCs w:val="20"/>
        </w:rPr>
        <w:t>5.3. Заявитель может обратиться с жалобой, в том числе в следующих случаях:</w:t>
      </w:r>
    </w:p>
    <w:p w:rsidR="00116A9F" w:rsidRPr="007C09D8" w:rsidRDefault="00116A9F" w:rsidP="00116A9F">
      <w:pPr>
        <w:widowControl w:val="0"/>
        <w:tabs>
          <w:tab w:val="left" w:pos="0"/>
        </w:tabs>
        <w:autoSpaceDE w:val="0"/>
        <w:autoSpaceDN w:val="0"/>
        <w:adjustRightInd w:val="0"/>
        <w:ind w:firstLine="709"/>
        <w:jc w:val="both"/>
        <w:rPr>
          <w:sz w:val="20"/>
          <w:szCs w:val="20"/>
        </w:rPr>
      </w:pPr>
      <w:r w:rsidRPr="007C09D8">
        <w:rPr>
          <w:sz w:val="20"/>
          <w:szCs w:val="20"/>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w:t>
      </w:r>
    </w:p>
    <w:p w:rsidR="00116A9F" w:rsidRPr="007C09D8" w:rsidRDefault="00116A9F" w:rsidP="00116A9F">
      <w:pPr>
        <w:tabs>
          <w:tab w:val="left" w:pos="1134"/>
          <w:tab w:val="left" w:pos="1276"/>
          <w:tab w:val="left" w:pos="1418"/>
        </w:tabs>
        <w:autoSpaceDE w:val="0"/>
        <w:autoSpaceDN w:val="0"/>
        <w:adjustRightInd w:val="0"/>
        <w:ind w:firstLine="709"/>
        <w:jc w:val="both"/>
        <w:rPr>
          <w:sz w:val="20"/>
          <w:szCs w:val="20"/>
        </w:rPr>
      </w:pPr>
      <w:r w:rsidRPr="007C09D8">
        <w:rPr>
          <w:sz w:val="20"/>
          <w:szCs w:val="20"/>
        </w:rPr>
        <w:t>2) нарушение срока предоставления муниципальной услуги;</w:t>
      </w:r>
    </w:p>
    <w:p w:rsidR="00116A9F" w:rsidRPr="007C09D8" w:rsidRDefault="00116A9F" w:rsidP="00116A9F">
      <w:pPr>
        <w:tabs>
          <w:tab w:val="left" w:pos="1134"/>
          <w:tab w:val="left" w:pos="1276"/>
          <w:tab w:val="left" w:pos="1418"/>
        </w:tabs>
        <w:autoSpaceDE w:val="0"/>
        <w:autoSpaceDN w:val="0"/>
        <w:adjustRightInd w:val="0"/>
        <w:ind w:firstLine="709"/>
        <w:jc w:val="both"/>
        <w:rPr>
          <w:sz w:val="20"/>
          <w:szCs w:val="20"/>
        </w:rPr>
      </w:pPr>
      <w:r w:rsidRPr="007C09D8">
        <w:rPr>
          <w:sz w:val="20"/>
          <w:szCs w:val="20"/>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16A9F" w:rsidRPr="007C09D8" w:rsidRDefault="00116A9F" w:rsidP="00116A9F">
      <w:pPr>
        <w:tabs>
          <w:tab w:val="left" w:pos="1134"/>
          <w:tab w:val="left" w:pos="1276"/>
          <w:tab w:val="left" w:pos="1418"/>
        </w:tabs>
        <w:autoSpaceDE w:val="0"/>
        <w:autoSpaceDN w:val="0"/>
        <w:adjustRightInd w:val="0"/>
        <w:ind w:firstLine="709"/>
        <w:jc w:val="both"/>
        <w:rPr>
          <w:sz w:val="20"/>
          <w:szCs w:val="20"/>
        </w:rPr>
      </w:pPr>
      <w:r w:rsidRPr="007C09D8">
        <w:rPr>
          <w:sz w:val="20"/>
          <w:szCs w:val="20"/>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w:t>
      </w:r>
      <w:r w:rsidR="00EA68F6">
        <w:rPr>
          <w:sz w:val="20"/>
          <w:szCs w:val="20"/>
        </w:rPr>
        <w:t xml:space="preserve">луги,   </w:t>
      </w:r>
      <w:r w:rsidRPr="007C09D8">
        <w:rPr>
          <w:sz w:val="20"/>
          <w:szCs w:val="20"/>
        </w:rPr>
        <w:t>у заявителя;</w:t>
      </w:r>
    </w:p>
    <w:p w:rsidR="00116A9F" w:rsidRPr="007C09D8" w:rsidRDefault="00116A9F" w:rsidP="00116A9F">
      <w:pPr>
        <w:tabs>
          <w:tab w:val="left" w:pos="1134"/>
          <w:tab w:val="left" w:pos="1276"/>
          <w:tab w:val="left" w:pos="1418"/>
        </w:tabs>
        <w:autoSpaceDE w:val="0"/>
        <w:autoSpaceDN w:val="0"/>
        <w:adjustRightInd w:val="0"/>
        <w:ind w:firstLine="709"/>
        <w:jc w:val="both"/>
        <w:rPr>
          <w:sz w:val="20"/>
          <w:szCs w:val="20"/>
        </w:rPr>
      </w:pPr>
      <w:proofErr w:type="gramStart"/>
      <w:r w:rsidRPr="007C09D8">
        <w:rPr>
          <w:sz w:val="20"/>
          <w:szCs w:val="20"/>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116A9F" w:rsidRPr="007C09D8" w:rsidRDefault="00116A9F" w:rsidP="00116A9F">
      <w:pPr>
        <w:tabs>
          <w:tab w:val="left" w:pos="1134"/>
          <w:tab w:val="left" w:pos="1276"/>
          <w:tab w:val="left" w:pos="1418"/>
        </w:tabs>
        <w:autoSpaceDE w:val="0"/>
        <w:autoSpaceDN w:val="0"/>
        <w:adjustRightInd w:val="0"/>
        <w:ind w:firstLine="709"/>
        <w:jc w:val="both"/>
        <w:rPr>
          <w:sz w:val="20"/>
          <w:szCs w:val="20"/>
        </w:rPr>
      </w:pPr>
      <w:r w:rsidRPr="007C09D8">
        <w:rPr>
          <w:sz w:val="20"/>
          <w:szCs w:val="20"/>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16A9F" w:rsidRPr="007C09D8" w:rsidRDefault="00116A9F" w:rsidP="00116A9F">
      <w:pPr>
        <w:tabs>
          <w:tab w:val="left" w:pos="1134"/>
          <w:tab w:val="left" w:pos="1276"/>
          <w:tab w:val="left" w:pos="1418"/>
        </w:tabs>
        <w:autoSpaceDE w:val="0"/>
        <w:autoSpaceDN w:val="0"/>
        <w:adjustRightInd w:val="0"/>
        <w:ind w:firstLine="709"/>
        <w:jc w:val="both"/>
        <w:rPr>
          <w:sz w:val="20"/>
          <w:szCs w:val="20"/>
        </w:rPr>
      </w:pPr>
      <w:proofErr w:type="gramStart"/>
      <w:r w:rsidRPr="007C09D8">
        <w:rPr>
          <w:sz w:val="20"/>
          <w:szCs w:val="20"/>
        </w:rPr>
        <w:t>6) отказ Администрации, должностного лица Администрации, многофункционального центра, работника многофункционального центра, организаций, предусмотренных часть.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6A9F" w:rsidRPr="007C09D8" w:rsidRDefault="00116A9F" w:rsidP="00116A9F">
      <w:pPr>
        <w:widowControl w:val="0"/>
        <w:tabs>
          <w:tab w:val="left" w:pos="0"/>
        </w:tabs>
        <w:autoSpaceDE w:val="0"/>
        <w:autoSpaceDN w:val="0"/>
        <w:adjustRightInd w:val="0"/>
        <w:ind w:firstLine="709"/>
        <w:jc w:val="both"/>
        <w:rPr>
          <w:sz w:val="20"/>
          <w:szCs w:val="20"/>
        </w:rPr>
      </w:pPr>
      <w:r w:rsidRPr="007C09D8">
        <w:rPr>
          <w:sz w:val="20"/>
          <w:szCs w:val="20"/>
        </w:rPr>
        <w:t>7) нарушение срока или порядка выдачи документов по результатам предоставления муниципальной услуги;</w:t>
      </w:r>
    </w:p>
    <w:p w:rsidR="00116A9F" w:rsidRPr="007C09D8" w:rsidRDefault="00116A9F" w:rsidP="00116A9F">
      <w:pPr>
        <w:widowControl w:val="0"/>
        <w:tabs>
          <w:tab w:val="left" w:pos="0"/>
        </w:tabs>
        <w:autoSpaceDE w:val="0"/>
        <w:autoSpaceDN w:val="0"/>
        <w:adjustRightInd w:val="0"/>
        <w:ind w:firstLine="709"/>
        <w:jc w:val="both"/>
        <w:rPr>
          <w:sz w:val="20"/>
          <w:szCs w:val="20"/>
        </w:rPr>
      </w:pPr>
      <w:proofErr w:type="gramStart"/>
      <w:r w:rsidRPr="007C09D8">
        <w:rPr>
          <w:sz w:val="20"/>
          <w:szCs w:val="20"/>
        </w:rPr>
        <w:t>8) приостановление предоставления муниципальной услуги, если основания приостановления не предусмотрены федеральными законами и приняты</w:t>
      </w:r>
      <w:r w:rsidR="00EA68F6">
        <w:rPr>
          <w:sz w:val="20"/>
          <w:szCs w:val="20"/>
        </w:rPr>
        <w:t>ми в соответствии</w:t>
      </w:r>
      <w:r w:rsidRPr="007C09D8">
        <w:rPr>
          <w:sz w:val="20"/>
          <w:szCs w:val="20"/>
        </w:rPr>
        <w:t xml:space="preserve">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116A9F" w:rsidRPr="007C09D8" w:rsidRDefault="00116A9F" w:rsidP="00116A9F">
      <w:pPr>
        <w:widowControl w:val="0"/>
        <w:tabs>
          <w:tab w:val="left" w:pos="0"/>
        </w:tabs>
        <w:autoSpaceDE w:val="0"/>
        <w:autoSpaceDN w:val="0"/>
        <w:adjustRightInd w:val="0"/>
        <w:ind w:firstLine="709"/>
        <w:jc w:val="both"/>
        <w:rPr>
          <w:sz w:val="20"/>
          <w:szCs w:val="20"/>
        </w:rPr>
      </w:pPr>
      <w:r w:rsidRPr="007C09D8">
        <w:rPr>
          <w:sz w:val="20"/>
          <w:szCs w:val="20"/>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w:t>
      </w:r>
      <w:r w:rsidR="00EA68F6">
        <w:rPr>
          <w:sz w:val="20"/>
          <w:szCs w:val="20"/>
        </w:rPr>
        <w:t xml:space="preserve"> закона № 210-ФЗ.   </w:t>
      </w:r>
      <w:r w:rsidRPr="007C09D8">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EA68F6">
        <w:rPr>
          <w:sz w:val="20"/>
          <w:szCs w:val="20"/>
        </w:rPr>
        <w:t xml:space="preserve"> статьи  </w:t>
      </w:r>
      <w:r w:rsidRPr="007C09D8">
        <w:rPr>
          <w:sz w:val="20"/>
          <w:szCs w:val="20"/>
        </w:rPr>
        <w:t>16 Федерального закона № 210-ФЗ.</w:t>
      </w:r>
    </w:p>
    <w:p w:rsidR="00116A9F" w:rsidRPr="007C09D8" w:rsidRDefault="00116A9F" w:rsidP="00116A9F">
      <w:pPr>
        <w:tabs>
          <w:tab w:val="left" w:pos="1134"/>
          <w:tab w:val="left" w:pos="1276"/>
          <w:tab w:val="left" w:pos="1418"/>
        </w:tabs>
        <w:autoSpaceDE w:val="0"/>
        <w:autoSpaceDN w:val="0"/>
        <w:adjustRightInd w:val="0"/>
        <w:ind w:left="142" w:firstLine="425"/>
        <w:jc w:val="center"/>
        <w:rPr>
          <w:sz w:val="20"/>
          <w:szCs w:val="20"/>
        </w:rPr>
      </w:pPr>
    </w:p>
    <w:p w:rsidR="00116A9F" w:rsidRPr="007C09D8" w:rsidRDefault="00116A9F" w:rsidP="00116A9F">
      <w:pPr>
        <w:autoSpaceDE w:val="0"/>
        <w:autoSpaceDN w:val="0"/>
        <w:adjustRightInd w:val="0"/>
        <w:jc w:val="center"/>
        <w:rPr>
          <w:sz w:val="20"/>
          <w:szCs w:val="20"/>
        </w:rPr>
      </w:pPr>
      <w:r w:rsidRPr="007C09D8">
        <w:rPr>
          <w:sz w:val="20"/>
          <w:szCs w:val="20"/>
        </w:rPr>
        <w:t>Органы местного самоуправления, уполномоченные на рассмотрение жалобы и должностные лица, которым может быть направлена жалоба</w:t>
      </w:r>
    </w:p>
    <w:p w:rsidR="00116A9F" w:rsidRPr="007C09D8" w:rsidRDefault="00116A9F" w:rsidP="00116A9F">
      <w:pPr>
        <w:tabs>
          <w:tab w:val="left" w:pos="1134"/>
          <w:tab w:val="left" w:pos="1276"/>
        </w:tabs>
        <w:autoSpaceDE w:val="0"/>
        <w:autoSpaceDN w:val="0"/>
        <w:adjustRightInd w:val="0"/>
        <w:jc w:val="center"/>
        <w:rPr>
          <w:sz w:val="20"/>
          <w:szCs w:val="20"/>
        </w:rPr>
      </w:pP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5.4. Жалоба на действия (бездействие) Администрации, должностных лиц, муниципальных служащих, а также на принимаемые ими решения при предоставлении муниципальной услуги, может быть направлена: </w:t>
      </w:r>
    </w:p>
    <w:p w:rsidR="00116A9F" w:rsidRPr="007C09D8" w:rsidRDefault="00116A9F" w:rsidP="00116A9F">
      <w:pPr>
        <w:autoSpaceDE w:val="0"/>
        <w:autoSpaceDN w:val="0"/>
        <w:adjustRightInd w:val="0"/>
        <w:ind w:firstLine="709"/>
        <w:jc w:val="both"/>
        <w:rPr>
          <w:strike/>
          <w:sz w:val="20"/>
          <w:szCs w:val="20"/>
        </w:rPr>
      </w:pPr>
      <w:r w:rsidRPr="007C09D8">
        <w:rPr>
          <w:sz w:val="20"/>
          <w:szCs w:val="20"/>
        </w:rPr>
        <w:t>- Главе сельского поселения;</w:t>
      </w:r>
    </w:p>
    <w:p w:rsidR="00116A9F" w:rsidRPr="007C09D8" w:rsidRDefault="00116A9F" w:rsidP="00116A9F">
      <w:pPr>
        <w:autoSpaceDE w:val="0"/>
        <w:autoSpaceDN w:val="0"/>
        <w:adjustRightInd w:val="0"/>
        <w:ind w:firstLine="709"/>
        <w:jc w:val="both"/>
        <w:rPr>
          <w:sz w:val="20"/>
          <w:szCs w:val="20"/>
        </w:rPr>
      </w:pPr>
      <w:r w:rsidRPr="007C09D8">
        <w:rPr>
          <w:sz w:val="20"/>
          <w:szCs w:val="20"/>
        </w:rPr>
        <w:t>- Главе Тегульдетского района.</w:t>
      </w:r>
    </w:p>
    <w:p w:rsidR="00116A9F" w:rsidRPr="007C09D8" w:rsidRDefault="00116A9F" w:rsidP="00116A9F">
      <w:pPr>
        <w:widowControl w:val="0"/>
        <w:autoSpaceDE w:val="0"/>
        <w:autoSpaceDN w:val="0"/>
        <w:adjustRightInd w:val="0"/>
        <w:ind w:left="1065"/>
        <w:jc w:val="both"/>
        <w:outlineLvl w:val="2"/>
        <w:rPr>
          <w:sz w:val="20"/>
          <w:szCs w:val="20"/>
        </w:rPr>
      </w:pPr>
    </w:p>
    <w:p w:rsidR="00116A9F" w:rsidRPr="007C09D8" w:rsidRDefault="00116A9F" w:rsidP="00116A9F">
      <w:pPr>
        <w:autoSpaceDE w:val="0"/>
        <w:autoSpaceDN w:val="0"/>
        <w:adjustRightInd w:val="0"/>
        <w:jc w:val="center"/>
        <w:rPr>
          <w:sz w:val="20"/>
          <w:szCs w:val="20"/>
        </w:rPr>
      </w:pPr>
      <w:r w:rsidRPr="007C09D8">
        <w:rPr>
          <w:sz w:val="20"/>
          <w:szCs w:val="20"/>
        </w:rPr>
        <w:t>Порядок подачи и рассмотрения жалобы</w:t>
      </w:r>
    </w:p>
    <w:p w:rsidR="00116A9F" w:rsidRPr="007C09D8" w:rsidRDefault="00116A9F" w:rsidP="00116A9F">
      <w:pPr>
        <w:autoSpaceDE w:val="0"/>
        <w:autoSpaceDN w:val="0"/>
        <w:adjustRightInd w:val="0"/>
        <w:jc w:val="both"/>
        <w:rPr>
          <w:bCs/>
          <w:sz w:val="20"/>
          <w:szCs w:val="20"/>
        </w:rPr>
      </w:pP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5.5. Жалоба должна содержать:</w:t>
      </w:r>
    </w:p>
    <w:p w:rsidR="00116A9F" w:rsidRPr="007C09D8" w:rsidRDefault="00116A9F" w:rsidP="00116A9F">
      <w:pPr>
        <w:ind w:firstLine="709"/>
        <w:jc w:val="both"/>
        <w:rPr>
          <w:sz w:val="20"/>
          <w:szCs w:val="20"/>
        </w:rPr>
      </w:pPr>
      <w:proofErr w:type="gramStart"/>
      <w:r w:rsidRPr="007C09D8">
        <w:rPr>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w:t>
      </w:r>
      <w:r w:rsidR="00EA68F6">
        <w:rPr>
          <w:sz w:val="20"/>
          <w:szCs w:val="20"/>
        </w:rPr>
        <w:t xml:space="preserve">их руководителей   </w:t>
      </w:r>
      <w:r w:rsidRPr="007C09D8">
        <w:rPr>
          <w:sz w:val="20"/>
          <w:szCs w:val="20"/>
        </w:rPr>
        <w:t xml:space="preserve"> и (или) работников, решения и действия (бездействие) которых обжалуются;</w:t>
      </w:r>
      <w:proofErr w:type="gramEnd"/>
    </w:p>
    <w:p w:rsidR="00116A9F" w:rsidRPr="007C09D8" w:rsidRDefault="00116A9F" w:rsidP="00116A9F">
      <w:pPr>
        <w:ind w:firstLine="709"/>
        <w:jc w:val="both"/>
        <w:rPr>
          <w:sz w:val="20"/>
          <w:szCs w:val="20"/>
        </w:rPr>
      </w:pPr>
      <w:proofErr w:type="gramStart"/>
      <w:r w:rsidRPr="007C09D8">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A9F" w:rsidRPr="007C09D8" w:rsidRDefault="00116A9F" w:rsidP="00116A9F">
      <w:pPr>
        <w:autoSpaceDE w:val="0"/>
        <w:autoSpaceDN w:val="0"/>
        <w:adjustRightInd w:val="0"/>
        <w:ind w:firstLine="709"/>
        <w:jc w:val="both"/>
        <w:rPr>
          <w:sz w:val="20"/>
          <w:szCs w:val="20"/>
        </w:rPr>
      </w:pPr>
      <w:r w:rsidRPr="007C09D8">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16A9F" w:rsidRPr="007C09D8" w:rsidRDefault="00116A9F" w:rsidP="00116A9F">
      <w:pPr>
        <w:widowControl w:val="0"/>
        <w:autoSpaceDE w:val="0"/>
        <w:autoSpaceDN w:val="0"/>
        <w:adjustRightInd w:val="0"/>
        <w:ind w:firstLine="709"/>
        <w:jc w:val="both"/>
        <w:rPr>
          <w:bCs/>
          <w:sz w:val="20"/>
          <w:szCs w:val="20"/>
        </w:rPr>
      </w:pPr>
      <w:r w:rsidRPr="007C09D8">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C09D8">
        <w:rPr>
          <w:sz w:val="20"/>
          <w:szCs w:val="20"/>
        </w:rPr>
        <w:t>представлена</w:t>
      </w:r>
      <w:proofErr w:type="gramEnd"/>
      <w:r w:rsidRPr="007C09D8">
        <w:rPr>
          <w:sz w:val="20"/>
          <w:szCs w:val="20"/>
        </w:rPr>
        <w:t>:</w:t>
      </w:r>
    </w:p>
    <w:p w:rsidR="00116A9F" w:rsidRPr="007C09D8" w:rsidRDefault="00116A9F" w:rsidP="00116A9F">
      <w:pPr>
        <w:tabs>
          <w:tab w:val="left" w:pos="1276"/>
          <w:tab w:val="left" w:pos="1418"/>
          <w:tab w:val="left" w:pos="1701"/>
        </w:tabs>
        <w:autoSpaceDE w:val="0"/>
        <w:autoSpaceDN w:val="0"/>
        <w:adjustRightInd w:val="0"/>
        <w:ind w:firstLine="709"/>
        <w:jc w:val="both"/>
        <w:rPr>
          <w:bCs/>
          <w:sz w:val="20"/>
          <w:szCs w:val="20"/>
        </w:rPr>
      </w:pPr>
      <w:r w:rsidRPr="007C09D8">
        <w:rPr>
          <w:bCs/>
          <w:sz w:val="20"/>
          <w:szCs w:val="20"/>
        </w:rPr>
        <w:t>- оформленная в соответствии с законодательством Российской Федерации доверенность (для физических лиц);</w:t>
      </w:r>
    </w:p>
    <w:p w:rsidR="00116A9F" w:rsidRPr="007C09D8" w:rsidRDefault="00116A9F" w:rsidP="00116A9F">
      <w:pPr>
        <w:tabs>
          <w:tab w:val="left" w:pos="1276"/>
          <w:tab w:val="left" w:pos="1418"/>
          <w:tab w:val="left" w:pos="1701"/>
        </w:tabs>
        <w:autoSpaceDE w:val="0"/>
        <w:autoSpaceDN w:val="0"/>
        <w:adjustRightInd w:val="0"/>
        <w:ind w:firstLine="709"/>
        <w:jc w:val="both"/>
        <w:rPr>
          <w:bCs/>
          <w:sz w:val="20"/>
          <w:szCs w:val="20"/>
        </w:rPr>
      </w:pPr>
      <w:r w:rsidRPr="007C09D8">
        <w:rPr>
          <w:bCs/>
          <w:sz w:val="20"/>
          <w:szCs w:val="20"/>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16A9F" w:rsidRPr="007C09D8" w:rsidRDefault="00116A9F" w:rsidP="00116A9F">
      <w:pPr>
        <w:tabs>
          <w:tab w:val="left" w:pos="1276"/>
          <w:tab w:val="left" w:pos="1418"/>
          <w:tab w:val="left" w:pos="1701"/>
        </w:tabs>
        <w:autoSpaceDE w:val="0"/>
        <w:autoSpaceDN w:val="0"/>
        <w:adjustRightInd w:val="0"/>
        <w:ind w:firstLine="709"/>
        <w:jc w:val="both"/>
        <w:rPr>
          <w:bCs/>
          <w:sz w:val="20"/>
          <w:szCs w:val="20"/>
        </w:rPr>
      </w:pPr>
      <w:r w:rsidRPr="007C09D8">
        <w:rPr>
          <w:bCs/>
          <w:sz w:val="20"/>
          <w:szCs w:val="2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5.7.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5.8. Жалоба в письменной форме на бумажном носителе может быть также направлена по почте.</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5.9. В случае подачи жалобы в письменной форме на бумажном носителе при личном приеме заявитель представляет документ, удостоверяющий его личность в </w:t>
      </w:r>
      <w:r w:rsidR="00EA68F6">
        <w:rPr>
          <w:sz w:val="20"/>
          <w:szCs w:val="20"/>
        </w:rPr>
        <w:t xml:space="preserve">соответствии  </w:t>
      </w:r>
      <w:r w:rsidRPr="007C09D8">
        <w:rPr>
          <w:sz w:val="20"/>
          <w:szCs w:val="20"/>
        </w:rPr>
        <w:t xml:space="preserve">  с законодательством Российской Федерации.</w:t>
      </w:r>
    </w:p>
    <w:p w:rsidR="00116A9F" w:rsidRPr="007C09D8" w:rsidRDefault="00116A9F" w:rsidP="00116A9F">
      <w:pPr>
        <w:widowControl w:val="0"/>
        <w:tabs>
          <w:tab w:val="left" w:pos="0"/>
        </w:tabs>
        <w:autoSpaceDE w:val="0"/>
        <w:autoSpaceDN w:val="0"/>
        <w:adjustRightInd w:val="0"/>
        <w:ind w:firstLine="709"/>
        <w:jc w:val="both"/>
        <w:rPr>
          <w:sz w:val="20"/>
          <w:szCs w:val="20"/>
        </w:rPr>
      </w:pPr>
      <w:r w:rsidRPr="007C09D8">
        <w:rPr>
          <w:sz w:val="20"/>
          <w:szCs w:val="20"/>
        </w:rPr>
        <w:t>5.10. В электронном виде жалоба может быть подана заявителем посредством:</w:t>
      </w:r>
    </w:p>
    <w:p w:rsidR="00116A9F" w:rsidRPr="007C09D8" w:rsidRDefault="00116A9F" w:rsidP="00116A9F">
      <w:pPr>
        <w:tabs>
          <w:tab w:val="left" w:pos="1276"/>
          <w:tab w:val="left" w:pos="1418"/>
          <w:tab w:val="left" w:pos="1701"/>
        </w:tabs>
        <w:autoSpaceDE w:val="0"/>
        <w:autoSpaceDN w:val="0"/>
        <w:adjustRightInd w:val="0"/>
        <w:ind w:firstLine="709"/>
        <w:jc w:val="both"/>
        <w:rPr>
          <w:bCs/>
          <w:sz w:val="20"/>
          <w:szCs w:val="20"/>
        </w:rPr>
      </w:pPr>
      <w:r w:rsidRPr="007C09D8">
        <w:rPr>
          <w:bCs/>
          <w:sz w:val="20"/>
          <w:szCs w:val="20"/>
        </w:rPr>
        <w:t>- официального сайта органа, предост</w:t>
      </w:r>
      <w:r w:rsidR="00EA68F6">
        <w:rPr>
          <w:bCs/>
          <w:sz w:val="20"/>
          <w:szCs w:val="20"/>
        </w:rPr>
        <w:t xml:space="preserve">авляющего муниципальную услугу, </w:t>
      </w:r>
      <w:r w:rsidRPr="007C09D8">
        <w:rPr>
          <w:bCs/>
          <w:sz w:val="20"/>
          <w:szCs w:val="20"/>
        </w:rPr>
        <w:t>в информационно-телекоммуникационной сети «Интернет»;</w:t>
      </w:r>
    </w:p>
    <w:p w:rsidR="00116A9F" w:rsidRPr="007C09D8" w:rsidRDefault="00116A9F" w:rsidP="00116A9F">
      <w:pPr>
        <w:widowControl w:val="0"/>
        <w:autoSpaceDE w:val="0"/>
        <w:autoSpaceDN w:val="0"/>
        <w:adjustRightInd w:val="0"/>
        <w:ind w:firstLine="709"/>
        <w:jc w:val="both"/>
        <w:rPr>
          <w:sz w:val="20"/>
          <w:szCs w:val="20"/>
        </w:rPr>
      </w:pPr>
      <w:r w:rsidRPr="007C09D8">
        <w:rPr>
          <w:bCs/>
          <w:sz w:val="20"/>
          <w:szCs w:val="20"/>
        </w:rPr>
        <w:t>- федеральной государственной информационной системы «Единый портал государственных и муниципальных услуг (функций)».</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5.11. При подаче жалобы в электронном виде документы, указанные в пункте 157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5.12. Жалоба рассматривается Главой сельского поселения</w:t>
      </w:r>
      <w:r w:rsidRPr="007C09D8">
        <w:rPr>
          <w:i/>
          <w:sz w:val="20"/>
          <w:szCs w:val="20"/>
        </w:rPr>
        <w:t>.</w:t>
      </w:r>
      <w:r w:rsidRPr="007C09D8">
        <w:rPr>
          <w:sz w:val="20"/>
          <w:szCs w:val="20"/>
        </w:rPr>
        <w:t xml:space="preserve"> В случае если обжалуются решения Главы сельского поселения, жалоба подается на имя Главы Тегульдетского района</w:t>
      </w:r>
      <w:r w:rsidRPr="007C09D8">
        <w:rPr>
          <w:i/>
          <w:sz w:val="20"/>
          <w:szCs w:val="20"/>
        </w:rPr>
        <w:t>.</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w:t>
      </w:r>
      <w:r w:rsidR="00EA68F6">
        <w:rPr>
          <w:sz w:val="20"/>
          <w:szCs w:val="20"/>
        </w:rPr>
        <w:t xml:space="preserve">е орган </w:t>
      </w:r>
      <w:r w:rsidRPr="007C09D8">
        <w:rPr>
          <w:sz w:val="20"/>
          <w:szCs w:val="20"/>
        </w:rPr>
        <w:t xml:space="preserve"> и в письменной форме информирует заявителя о перенаправлении жалобы.</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5.14. При этом срок рассмотрения жалобы исчисляется со дня ре</w:t>
      </w:r>
      <w:r w:rsidR="00EA68F6">
        <w:rPr>
          <w:sz w:val="20"/>
          <w:szCs w:val="20"/>
        </w:rPr>
        <w:t xml:space="preserve">гистрации жалобы  </w:t>
      </w:r>
      <w:r w:rsidRPr="007C09D8">
        <w:rPr>
          <w:sz w:val="20"/>
          <w:szCs w:val="20"/>
        </w:rPr>
        <w:t xml:space="preserve"> в уполномоченном на ее рассмотрение органе.</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5.15. Жалоба может быть подана заявителем через МФЦ. При поступлении жалобы МФЦ обеспечивает ее передачу в уполномоченный на ее рассмотрение орган в</w:t>
      </w:r>
      <w:r w:rsidR="00EA68F6">
        <w:rPr>
          <w:sz w:val="20"/>
          <w:szCs w:val="20"/>
        </w:rPr>
        <w:t xml:space="preserve"> порядке  </w:t>
      </w:r>
      <w:r w:rsidRPr="007C09D8">
        <w:rPr>
          <w:sz w:val="20"/>
          <w:szCs w:val="20"/>
        </w:rPr>
        <w:t>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5.16.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16A9F" w:rsidRPr="007C09D8" w:rsidRDefault="00116A9F" w:rsidP="00116A9F">
      <w:pPr>
        <w:widowControl w:val="0"/>
        <w:autoSpaceDE w:val="0"/>
        <w:autoSpaceDN w:val="0"/>
        <w:adjustRightInd w:val="0"/>
        <w:ind w:firstLine="709"/>
        <w:jc w:val="both"/>
        <w:rPr>
          <w:sz w:val="20"/>
          <w:szCs w:val="20"/>
        </w:rPr>
      </w:pPr>
    </w:p>
    <w:p w:rsidR="00116A9F" w:rsidRPr="007C09D8" w:rsidRDefault="00116A9F" w:rsidP="00116A9F">
      <w:pPr>
        <w:autoSpaceDE w:val="0"/>
        <w:autoSpaceDN w:val="0"/>
        <w:adjustRightInd w:val="0"/>
        <w:jc w:val="center"/>
        <w:rPr>
          <w:sz w:val="20"/>
          <w:szCs w:val="20"/>
        </w:rPr>
      </w:pPr>
      <w:r w:rsidRPr="007C09D8">
        <w:rPr>
          <w:sz w:val="20"/>
          <w:szCs w:val="20"/>
        </w:rPr>
        <w:t>Сроки рассмотрения жалобы</w:t>
      </w:r>
    </w:p>
    <w:p w:rsidR="00116A9F" w:rsidRPr="007C09D8" w:rsidRDefault="00116A9F" w:rsidP="00116A9F">
      <w:pPr>
        <w:widowControl w:val="0"/>
        <w:tabs>
          <w:tab w:val="left" w:pos="0"/>
        </w:tabs>
        <w:autoSpaceDE w:val="0"/>
        <w:autoSpaceDN w:val="0"/>
        <w:adjustRightInd w:val="0"/>
        <w:jc w:val="both"/>
        <w:outlineLvl w:val="2"/>
        <w:rPr>
          <w:sz w:val="20"/>
          <w:szCs w:val="20"/>
        </w:rPr>
      </w:pP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5.17.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5.18. В случае обжалования отказа органа, предоставляющего муниципальную услугу, многофункционального центра, организаций, предусмотренных частью 1.1 с</w:t>
      </w:r>
      <w:r w:rsidR="00EA68F6">
        <w:rPr>
          <w:sz w:val="20"/>
          <w:szCs w:val="20"/>
        </w:rPr>
        <w:t xml:space="preserve">татьи </w:t>
      </w:r>
      <w:r w:rsidRPr="007C09D8">
        <w:rPr>
          <w:sz w:val="20"/>
          <w:szCs w:val="20"/>
        </w:rPr>
        <w:t xml:space="preserve">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6A9F" w:rsidRPr="007C09D8" w:rsidRDefault="00116A9F" w:rsidP="00116A9F">
      <w:pPr>
        <w:widowControl w:val="0"/>
        <w:autoSpaceDE w:val="0"/>
        <w:autoSpaceDN w:val="0"/>
        <w:adjustRightInd w:val="0"/>
        <w:ind w:firstLine="709"/>
        <w:jc w:val="both"/>
        <w:rPr>
          <w:sz w:val="20"/>
          <w:szCs w:val="20"/>
        </w:rPr>
      </w:pPr>
    </w:p>
    <w:p w:rsidR="00116A9F" w:rsidRPr="007C09D8" w:rsidRDefault="00116A9F" w:rsidP="00116A9F">
      <w:pPr>
        <w:autoSpaceDE w:val="0"/>
        <w:autoSpaceDN w:val="0"/>
        <w:adjustRightInd w:val="0"/>
        <w:jc w:val="center"/>
        <w:rPr>
          <w:sz w:val="20"/>
          <w:szCs w:val="20"/>
        </w:rPr>
      </w:pPr>
      <w:r w:rsidRPr="007C09D8">
        <w:rPr>
          <w:sz w:val="20"/>
          <w:szCs w:val="20"/>
        </w:rPr>
        <w:t>Результат рассмотрения жалобы</w:t>
      </w:r>
    </w:p>
    <w:p w:rsidR="00116A9F" w:rsidRPr="007C09D8" w:rsidRDefault="00116A9F" w:rsidP="00116A9F">
      <w:pPr>
        <w:widowControl w:val="0"/>
        <w:tabs>
          <w:tab w:val="left" w:pos="0"/>
        </w:tabs>
        <w:autoSpaceDE w:val="0"/>
        <w:autoSpaceDN w:val="0"/>
        <w:adjustRightInd w:val="0"/>
        <w:jc w:val="both"/>
        <w:outlineLvl w:val="2"/>
        <w:rPr>
          <w:sz w:val="20"/>
          <w:szCs w:val="20"/>
        </w:rPr>
      </w:pP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5.19. По результатам рассмотрения жалобы принимается одно из следующих решений:</w:t>
      </w:r>
    </w:p>
    <w:p w:rsidR="00116A9F" w:rsidRPr="007C09D8" w:rsidRDefault="00116A9F" w:rsidP="00116A9F">
      <w:pPr>
        <w:autoSpaceDE w:val="0"/>
        <w:autoSpaceDN w:val="0"/>
        <w:adjustRightInd w:val="0"/>
        <w:ind w:firstLine="709"/>
        <w:jc w:val="both"/>
        <w:rPr>
          <w:sz w:val="20"/>
          <w:szCs w:val="20"/>
        </w:rPr>
      </w:pPr>
      <w:proofErr w:type="gramStart"/>
      <w:r w:rsidRPr="007C09D8">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16A9F" w:rsidRPr="007C09D8" w:rsidRDefault="00116A9F" w:rsidP="00116A9F">
      <w:pPr>
        <w:autoSpaceDE w:val="0"/>
        <w:autoSpaceDN w:val="0"/>
        <w:adjustRightInd w:val="0"/>
        <w:ind w:firstLine="709"/>
        <w:jc w:val="both"/>
        <w:rPr>
          <w:sz w:val="20"/>
          <w:szCs w:val="20"/>
        </w:rPr>
      </w:pPr>
      <w:r w:rsidRPr="007C09D8">
        <w:rPr>
          <w:sz w:val="20"/>
          <w:szCs w:val="20"/>
        </w:rPr>
        <w:t>2) в удовлетворении жалобы отказывается.</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5.20. Уполномоченный на рассмотрение жалобы орган отказывает в удовлетворении жалобы в следующих случаях:</w:t>
      </w:r>
    </w:p>
    <w:p w:rsidR="00116A9F" w:rsidRPr="007C09D8" w:rsidRDefault="00116A9F" w:rsidP="00116A9F">
      <w:pPr>
        <w:autoSpaceDE w:val="0"/>
        <w:autoSpaceDN w:val="0"/>
        <w:adjustRightInd w:val="0"/>
        <w:ind w:firstLine="709"/>
        <w:jc w:val="both"/>
        <w:rPr>
          <w:sz w:val="20"/>
          <w:szCs w:val="20"/>
        </w:rPr>
      </w:pPr>
      <w:r w:rsidRPr="007C09D8">
        <w:rPr>
          <w:sz w:val="20"/>
          <w:szCs w:val="20"/>
        </w:rPr>
        <w:t>- наличие вступившего в законную силу решения суда, арбитражного суда по жалобе о том же предмете и по тем же основаниям;</w:t>
      </w:r>
    </w:p>
    <w:p w:rsidR="00116A9F" w:rsidRPr="007C09D8" w:rsidRDefault="00116A9F" w:rsidP="00116A9F">
      <w:pPr>
        <w:autoSpaceDE w:val="0"/>
        <w:autoSpaceDN w:val="0"/>
        <w:adjustRightInd w:val="0"/>
        <w:ind w:firstLine="709"/>
        <w:jc w:val="both"/>
        <w:rPr>
          <w:sz w:val="20"/>
          <w:szCs w:val="20"/>
        </w:rPr>
      </w:pPr>
      <w:r w:rsidRPr="007C09D8">
        <w:rPr>
          <w:sz w:val="20"/>
          <w:szCs w:val="20"/>
        </w:rPr>
        <w:t>- подача жалобы лицом, полномочия которого не подтверждены в порядке, установленном законодательством Российской Федерации;</w:t>
      </w:r>
    </w:p>
    <w:p w:rsidR="00116A9F" w:rsidRPr="007C09D8" w:rsidRDefault="00116A9F" w:rsidP="00116A9F">
      <w:pPr>
        <w:autoSpaceDE w:val="0"/>
        <w:autoSpaceDN w:val="0"/>
        <w:adjustRightInd w:val="0"/>
        <w:ind w:firstLine="709"/>
        <w:jc w:val="both"/>
        <w:rPr>
          <w:sz w:val="20"/>
          <w:szCs w:val="20"/>
        </w:rPr>
      </w:pPr>
      <w:r w:rsidRPr="007C09D8">
        <w:rPr>
          <w:sz w:val="20"/>
          <w:szCs w:val="20"/>
        </w:rPr>
        <w:t>- наличие решения по жалобе, принятого ранее в отношении того же заявителя и по тому же предмету жалобы.</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5.21. Уполномоченный на рассмотрение жалобы орган вправе оставить жалобу без ответа в следующих случаях:</w:t>
      </w:r>
    </w:p>
    <w:p w:rsidR="00116A9F" w:rsidRPr="007C09D8" w:rsidRDefault="00116A9F" w:rsidP="00116A9F">
      <w:pPr>
        <w:autoSpaceDE w:val="0"/>
        <w:autoSpaceDN w:val="0"/>
        <w:adjustRightInd w:val="0"/>
        <w:ind w:firstLine="709"/>
        <w:jc w:val="both"/>
        <w:rPr>
          <w:sz w:val="20"/>
          <w:szCs w:val="20"/>
        </w:rPr>
      </w:pPr>
      <w:r w:rsidRPr="007C09D8">
        <w:rPr>
          <w:sz w:val="20"/>
          <w:szCs w:val="20"/>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116A9F" w:rsidRPr="007C09D8" w:rsidRDefault="00116A9F" w:rsidP="00116A9F">
      <w:pPr>
        <w:autoSpaceDE w:val="0"/>
        <w:autoSpaceDN w:val="0"/>
        <w:adjustRightInd w:val="0"/>
        <w:ind w:firstLine="709"/>
        <w:jc w:val="both"/>
        <w:rPr>
          <w:sz w:val="20"/>
          <w:szCs w:val="20"/>
        </w:rPr>
      </w:pPr>
      <w:r w:rsidRPr="007C09D8">
        <w:rPr>
          <w:sz w:val="20"/>
          <w:szCs w:val="2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6A9F" w:rsidRPr="007C09D8" w:rsidRDefault="00116A9F" w:rsidP="00116A9F">
      <w:pPr>
        <w:autoSpaceDE w:val="0"/>
        <w:autoSpaceDN w:val="0"/>
        <w:adjustRightInd w:val="0"/>
        <w:ind w:firstLine="709"/>
        <w:jc w:val="both"/>
        <w:rPr>
          <w:sz w:val="20"/>
          <w:szCs w:val="20"/>
        </w:rPr>
      </w:pPr>
      <w:r w:rsidRPr="007C09D8">
        <w:rPr>
          <w:sz w:val="20"/>
          <w:szCs w:val="20"/>
        </w:rPr>
        <w:t xml:space="preserve">- если в жалобе не </w:t>
      </w:r>
      <w:proofErr w:type="gramStart"/>
      <w:r w:rsidRPr="007C09D8">
        <w:rPr>
          <w:sz w:val="20"/>
          <w:szCs w:val="20"/>
        </w:rPr>
        <w:t>указаны</w:t>
      </w:r>
      <w:proofErr w:type="gramEnd"/>
      <w:r w:rsidRPr="007C09D8">
        <w:rPr>
          <w:sz w:val="20"/>
          <w:szCs w:val="20"/>
        </w:rPr>
        <w:t xml:space="preserve"> фамилия гражданина, направившего жалобу, и почтовый адрес, по которому должен быть направлен ответ на жалобу; </w:t>
      </w:r>
    </w:p>
    <w:p w:rsidR="00116A9F" w:rsidRPr="007C09D8" w:rsidRDefault="00116A9F" w:rsidP="00116A9F">
      <w:pPr>
        <w:autoSpaceDE w:val="0"/>
        <w:autoSpaceDN w:val="0"/>
        <w:adjustRightInd w:val="0"/>
        <w:ind w:firstLine="709"/>
        <w:jc w:val="both"/>
        <w:rPr>
          <w:sz w:val="20"/>
          <w:szCs w:val="20"/>
        </w:rPr>
      </w:pPr>
      <w:proofErr w:type="gramStart"/>
      <w:r w:rsidRPr="007C09D8">
        <w:rPr>
          <w:sz w:val="20"/>
          <w:szCs w:val="20"/>
        </w:rPr>
        <w:t>- если в жалобе содержится вопрос, на который ему неоднократно давались письменные ответы по существу в связи с ранее направляемыми обращения</w:t>
      </w:r>
      <w:r w:rsidR="00EA68F6">
        <w:rPr>
          <w:sz w:val="20"/>
          <w:szCs w:val="20"/>
        </w:rPr>
        <w:t xml:space="preserve">ми, и при этом    </w:t>
      </w:r>
      <w:r w:rsidRPr="007C09D8">
        <w:rPr>
          <w:sz w:val="20"/>
          <w:szCs w:val="20"/>
        </w:rPr>
        <w:t>в жалобе не приводятся новые доводы или обстоятельства, Глава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sidRPr="007C09D8">
        <w:rPr>
          <w:sz w:val="20"/>
          <w:szCs w:val="20"/>
        </w:rPr>
        <w:t xml:space="preserve"> и ранее направляемые жалобы направлялись</w:t>
      </w:r>
      <w:r w:rsidR="00EA68F6">
        <w:rPr>
          <w:sz w:val="20"/>
          <w:szCs w:val="20"/>
        </w:rPr>
        <w:t xml:space="preserve">  </w:t>
      </w:r>
      <w:r w:rsidRPr="007C09D8">
        <w:rPr>
          <w:sz w:val="20"/>
          <w:szCs w:val="20"/>
        </w:rPr>
        <w:t xml:space="preserve"> в Администрацию</w:t>
      </w:r>
      <w:r w:rsidRPr="007C09D8">
        <w:rPr>
          <w:i/>
          <w:sz w:val="20"/>
          <w:szCs w:val="20"/>
        </w:rPr>
        <w:t xml:space="preserve"> </w:t>
      </w:r>
      <w:r w:rsidRPr="007C09D8">
        <w:rPr>
          <w:sz w:val="20"/>
          <w:szCs w:val="20"/>
        </w:rPr>
        <w:t xml:space="preserve">или одному и тому же должностному лицу. </w:t>
      </w:r>
      <w:proofErr w:type="gramStart"/>
      <w:r w:rsidRPr="007C09D8">
        <w:rPr>
          <w:sz w:val="20"/>
          <w:szCs w:val="20"/>
        </w:rPr>
        <w:t>О данном решении уведомляется заявитель, направивший обращение;</w:t>
      </w:r>
      <w:proofErr w:type="gramEnd"/>
    </w:p>
    <w:p w:rsidR="00116A9F" w:rsidRPr="007C09D8" w:rsidRDefault="00116A9F" w:rsidP="00116A9F">
      <w:pPr>
        <w:autoSpaceDE w:val="0"/>
        <w:autoSpaceDN w:val="0"/>
        <w:adjustRightInd w:val="0"/>
        <w:ind w:firstLine="709"/>
        <w:jc w:val="both"/>
        <w:rPr>
          <w:sz w:val="20"/>
          <w:szCs w:val="20"/>
        </w:rPr>
      </w:pPr>
      <w:r w:rsidRPr="007C09D8">
        <w:rPr>
          <w:bCs/>
          <w:sz w:val="20"/>
          <w:szCs w:val="20"/>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5.22. </w:t>
      </w:r>
      <w:proofErr w:type="gramStart"/>
      <w:r w:rsidRPr="007C09D8">
        <w:rPr>
          <w:sz w:val="20"/>
          <w:szCs w:val="20"/>
        </w:rPr>
        <w:t>По результатам рассмотрения жалобы, ответ по принятому решению направляется заявителю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 адресу, указанному в жалобе, поступившей в орган местного самоуправления или должностному лицу в письменной форме, в сроки установленные пунктом 169 Административного</w:t>
      </w:r>
      <w:proofErr w:type="gramEnd"/>
      <w:r w:rsidRPr="007C09D8">
        <w:rPr>
          <w:sz w:val="20"/>
          <w:szCs w:val="20"/>
        </w:rPr>
        <w:t xml:space="preserve"> регламента.</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5.23.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5.24. В случае установления в ходе или по результатам </w:t>
      </w:r>
      <w:proofErr w:type="gramStart"/>
      <w:r w:rsidRPr="007C09D8">
        <w:rPr>
          <w:sz w:val="20"/>
          <w:szCs w:val="20"/>
        </w:rPr>
        <w:t>рассмотрения жалобы признаков состава административного правонарушения</w:t>
      </w:r>
      <w:proofErr w:type="gramEnd"/>
      <w:r w:rsidRPr="007C09D8">
        <w:rPr>
          <w:sz w:val="20"/>
          <w:szCs w:val="20"/>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116A9F" w:rsidRPr="007C09D8" w:rsidRDefault="00116A9F" w:rsidP="00116A9F">
      <w:pPr>
        <w:widowControl w:val="0"/>
        <w:autoSpaceDE w:val="0"/>
        <w:autoSpaceDN w:val="0"/>
        <w:adjustRightInd w:val="0"/>
        <w:ind w:firstLine="709"/>
        <w:jc w:val="both"/>
        <w:rPr>
          <w:sz w:val="20"/>
          <w:szCs w:val="20"/>
        </w:rPr>
      </w:pPr>
    </w:p>
    <w:p w:rsidR="00116A9F" w:rsidRPr="007C09D8" w:rsidRDefault="00116A9F" w:rsidP="00116A9F">
      <w:pPr>
        <w:widowControl w:val="0"/>
        <w:autoSpaceDE w:val="0"/>
        <w:autoSpaceDN w:val="0"/>
        <w:adjustRightInd w:val="0"/>
        <w:jc w:val="center"/>
        <w:outlineLvl w:val="2"/>
        <w:rPr>
          <w:sz w:val="20"/>
          <w:szCs w:val="20"/>
        </w:rPr>
      </w:pPr>
      <w:r w:rsidRPr="007C09D8">
        <w:rPr>
          <w:sz w:val="20"/>
          <w:szCs w:val="20"/>
        </w:rPr>
        <w:t>Порядок информирования заявителя о результатах рассмотрения жалобы</w:t>
      </w:r>
    </w:p>
    <w:p w:rsidR="00116A9F" w:rsidRPr="007C09D8" w:rsidRDefault="00116A9F" w:rsidP="00116A9F">
      <w:pPr>
        <w:widowControl w:val="0"/>
        <w:tabs>
          <w:tab w:val="left" w:pos="567"/>
          <w:tab w:val="left" w:pos="1276"/>
        </w:tabs>
        <w:autoSpaceDE w:val="0"/>
        <w:autoSpaceDN w:val="0"/>
        <w:adjustRightInd w:val="0"/>
        <w:jc w:val="both"/>
        <w:outlineLvl w:val="2"/>
        <w:rPr>
          <w:sz w:val="20"/>
          <w:szCs w:val="20"/>
        </w:rPr>
      </w:pP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5.25. В случае признания жалобы подлежащей удовлетв</w:t>
      </w:r>
      <w:r w:rsidR="00EA68F6">
        <w:rPr>
          <w:sz w:val="20"/>
          <w:szCs w:val="20"/>
        </w:rPr>
        <w:t xml:space="preserve">орению в ответе заявителю, </w:t>
      </w:r>
      <w:r w:rsidRPr="007C09D8">
        <w:rPr>
          <w:sz w:val="20"/>
          <w:szCs w:val="20"/>
        </w:rPr>
        <w:t xml:space="preserve">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EA68F6">
        <w:rPr>
          <w:sz w:val="20"/>
          <w:szCs w:val="20"/>
        </w:rPr>
        <w:t xml:space="preserve">Федерального закона № 210-ФЗ,  </w:t>
      </w:r>
      <w:r w:rsidRPr="007C09D8">
        <w:rPr>
          <w:sz w:val="20"/>
          <w:szCs w:val="20"/>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09D8">
        <w:rPr>
          <w:sz w:val="20"/>
          <w:szCs w:val="20"/>
        </w:rPr>
        <w:t>неудо</w:t>
      </w:r>
      <w:r w:rsidR="00EA68F6">
        <w:rPr>
          <w:sz w:val="20"/>
          <w:szCs w:val="20"/>
        </w:rPr>
        <w:t>бства</w:t>
      </w:r>
      <w:proofErr w:type="gramEnd"/>
      <w:r w:rsidRPr="007C09D8">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A9F" w:rsidRPr="007C09D8" w:rsidRDefault="00116A9F" w:rsidP="00116A9F">
      <w:pPr>
        <w:autoSpaceDE w:val="0"/>
        <w:autoSpaceDN w:val="0"/>
        <w:adjustRightInd w:val="0"/>
        <w:ind w:firstLine="709"/>
        <w:jc w:val="both"/>
        <w:rPr>
          <w:sz w:val="20"/>
          <w:szCs w:val="20"/>
        </w:rPr>
      </w:pPr>
      <w:r w:rsidRPr="007C09D8">
        <w:rPr>
          <w:sz w:val="20"/>
          <w:szCs w:val="20"/>
        </w:rPr>
        <w:t>В случае признания жалобы, не подлежащей удовлетворению в ответ</w:t>
      </w:r>
      <w:r w:rsidR="00EA68F6">
        <w:rPr>
          <w:sz w:val="20"/>
          <w:szCs w:val="20"/>
        </w:rPr>
        <w:t xml:space="preserve">е заявителю, </w:t>
      </w:r>
      <w:r w:rsidRPr="007C09D8">
        <w:rPr>
          <w:sz w:val="20"/>
          <w:szCs w:val="20"/>
        </w:rPr>
        <w:t>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116A9F" w:rsidRPr="007C09D8" w:rsidRDefault="00116A9F" w:rsidP="00116A9F">
      <w:pPr>
        <w:autoSpaceDE w:val="0"/>
        <w:autoSpaceDN w:val="0"/>
        <w:adjustRightInd w:val="0"/>
        <w:ind w:firstLine="709"/>
        <w:jc w:val="both"/>
        <w:rPr>
          <w:sz w:val="20"/>
          <w:szCs w:val="20"/>
        </w:rPr>
      </w:pPr>
    </w:p>
    <w:p w:rsidR="00116A9F" w:rsidRPr="007C09D8" w:rsidRDefault="00116A9F" w:rsidP="00116A9F">
      <w:pPr>
        <w:tabs>
          <w:tab w:val="left" w:pos="1276"/>
          <w:tab w:val="left" w:pos="1418"/>
          <w:tab w:val="left" w:pos="1701"/>
        </w:tabs>
        <w:autoSpaceDE w:val="0"/>
        <w:autoSpaceDN w:val="0"/>
        <w:adjustRightInd w:val="0"/>
        <w:jc w:val="center"/>
        <w:rPr>
          <w:sz w:val="20"/>
          <w:szCs w:val="20"/>
        </w:rPr>
      </w:pPr>
      <w:r w:rsidRPr="007C09D8">
        <w:rPr>
          <w:sz w:val="20"/>
          <w:szCs w:val="20"/>
        </w:rPr>
        <w:t>Право заявителя на получение информации и документов, необходимых</w:t>
      </w:r>
    </w:p>
    <w:p w:rsidR="00116A9F" w:rsidRPr="007C09D8" w:rsidRDefault="00116A9F" w:rsidP="00116A9F">
      <w:pPr>
        <w:tabs>
          <w:tab w:val="left" w:pos="1276"/>
          <w:tab w:val="left" w:pos="1418"/>
          <w:tab w:val="left" w:pos="1701"/>
        </w:tabs>
        <w:autoSpaceDE w:val="0"/>
        <w:autoSpaceDN w:val="0"/>
        <w:adjustRightInd w:val="0"/>
        <w:jc w:val="center"/>
        <w:rPr>
          <w:sz w:val="20"/>
          <w:szCs w:val="20"/>
        </w:rPr>
      </w:pPr>
      <w:r w:rsidRPr="007C09D8">
        <w:rPr>
          <w:sz w:val="20"/>
          <w:szCs w:val="20"/>
        </w:rPr>
        <w:t>для обоснования и рассмотрения жалобы</w:t>
      </w:r>
    </w:p>
    <w:p w:rsidR="00116A9F" w:rsidRPr="007C09D8" w:rsidRDefault="00116A9F" w:rsidP="00116A9F">
      <w:pPr>
        <w:tabs>
          <w:tab w:val="left" w:pos="1276"/>
          <w:tab w:val="left" w:pos="1418"/>
          <w:tab w:val="left" w:pos="1701"/>
        </w:tabs>
        <w:autoSpaceDE w:val="0"/>
        <w:autoSpaceDN w:val="0"/>
        <w:adjustRightInd w:val="0"/>
        <w:ind w:firstLine="709"/>
        <w:jc w:val="both"/>
        <w:rPr>
          <w:sz w:val="20"/>
          <w:szCs w:val="20"/>
        </w:rPr>
      </w:pPr>
    </w:p>
    <w:p w:rsidR="00116A9F" w:rsidRPr="007C09D8" w:rsidRDefault="00116A9F" w:rsidP="00116A9F">
      <w:pPr>
        <w:autoSpaceDE w:val="0"/>
        <w:autoSpaceDN w:val="0"/>
        <w:adjustRightInd w:val="0"/>
        <w:ind w:firstLine="709"/>
        <w:jc w:val="both"/>
        <w:rPr>
          <w:sz w:val="20"/>
          <w:szCs w:val="20"/>
        </w:rPr>
      </w:pPr>
      <w:r w:rsidRPr="007C09D8">
        <w:rPr>
          <w:sz w:val="20"/>
          <w:szCs w:val="20"/>
        </w:rPr>
        <w:t>5.26.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5.27. При подаче жалобы заявитель вправе получить следующую информацию: </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 местонахождение Администрации; </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 перечень номеров телефонов для получения сведений о прохождении процедур по рассмотрению жалобы; </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5.28.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w:t>
      </w:r>
    </w:p>
    <w:p w:rsidR="00116A9F" w:rsidRPr="007C09D8" w:rsidRDefault="00116A9F" w:rsidP="00116A9F">
      <w:pPr>
        <w:widowControl w:val="0"/>
        <w:tabs>
          <w:tab w:val="left" w:pos="567"/>
          <w:tab w:val="left" w:pos="1276"/>
        </w:tabs>
        <w:autoSpaceDE w:val="0"/>
        <w:autoSpaceDN w:val="0"/>
        <w:adjustRightInd w:val="0"/>
        <w:ind w:firstLine="709"/>
        <w:jc w:val="both"/>
        <w:rPr>
          <w:sz w:val="20"/>
          <w:szCs w:val="20"/>
        </w:rPr>
      </w:pPr>
    </w:p>
    <w:p w:rsidR="00116A9F" w:rsidRPr="007C09D8" w:rsidRDefault="00116A9F" w:rsidP="00116A9F">
      <w:pPr>
        <w:autoSpaceDE w:val="0"/>
        <w:autoSpaceDN w:val="0"/>
        <w:adjustRightInd w:val="0"/>
        <w:jc w:val="center"/>
        <w:rPr>
          <w:sz w:val="20"/>
          <w:szCs w:val="20"/>
        </w:rPr>
      </w:pPr>
      <w:r w:rsidRPr="007C09D8">
        <w:rPr>
          <w:sz w:val="20"/>
          <w:szCs w:val="20"/>
        </w:rPr>
        <w:t>Способы информирования заявителей о порядке подачи и рассмотрения жалобы</w:t>
      </w:r>
    </w:p>
    <w:p w:rsidR="00116A9F" w:rsidRPr="007C09D8" w:rsidRDefault="00116A9F" w:rsidP="00116A9F">
      <w:pPr>
        <w:widowControl w:val="0"/>
        <w:tabs>
          <w:tab w:val="left" w:pos="567"/>
          <w:tab w:val="left" w:pos="1276"/>
        </w:tabs>
        <w:autoSpaceDE w:val="0"/>
        <w:autoSpaceDN w:val="0"/>
        <w:adjustRightInd w:val="0"/>
        <w:jc w:val="both"/>
        <w:outlineLvl w:val="2"/>
        <w:rPr>
          <w:sz w:val="20"/>
          <w:szCs w:val="20"/>
        </w:rPr>
      </w:pPr>
    </w:p>
    <w:p w:rsidR="00116A9F" w:rsidRPr="007C09D8" w:rsidRDefault="00116A9F" w:rsidP="00116A9F">
      <w:pPr>
        <w:widowControl w:val="0"/>
        <w:autoSpaceDE w:val="0"/>
        <w:autoSpaceDN w:val="0"/>
        <w:adjustRightInd w:val="0"/>
        <w:ind w:firstLine="709"/>
        <w:jc w:val="both"/>
        <w:rPr>
          <w:sz w:val="20"/>
          <w:szCs w:val="20"/>
        </w:rPr>
      </w:pPr>
      <w:r w:rsidRPr="007C09D8">
        <w:rPr>
          <w:sz w:val="20"/>
          <w:szCs w:val="20"/>
        </w:rPr>
        <w:t xml:space="preserve">5.29. </w:t>
      </w:r>
      <w:proofErr w:type="gramStart"/>
      <w:r w:rsidRPr="007C09D8">
        <w:rPr>
          <w:sz w:val="20"/>
          <w:szCs w:val="20"/>
        </w:rPr>
        <w:t>Информирование заявителей о порядке подачи и рассмотрения жалобы на решения и действия (бездействие) Администрации</w:t>
      </w:r>
      <w:r w:rsidRPr="007C09D8">
        <w:rPr>
          <w:i/>
          <w:sz w:val="20"/>
          <w:szCs w:val="20"/>
        </w:rPr>
        <w:t xml:space="preserve">, </w:t>
      </w:r>
      <w:r w:rsidRPr="007C09D8">
        <w:rPr>
          <w:sz w:val="20"/>
          <w:szCs w:val="20"/>
        </w:rPr>
        <w:t>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органов местного самоуправления Берегаевского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w:t>
      </w:r>
      <w:proofErr w:type="gramEnd"/>
      <w:r w:rsidRPr="007C09D8">
        <w:rPr>
          <w:sz w:val="20"/>
          <w:szCs w:val="20"/>
        </w:rPr>
        <w:t xml:space="preserve"> форме.</w:t>
      </w:r>
    </w:p>
    <w:p w:rsidR="00116A9F" w:rsidRDefault="00116A9F" w:rsidP="00EA68F6">
      <w:pPr>
        <w:tabs>
          <w:tab w:val="left" w:pos="1134"/>
        </w:tabs>
        <w:rPr>
          <w:bCs/>
          <w:sz w:val="20"/>
          <w:szCs w:val="20"/>
        </w:rPr>
      </w:pPr>
    </w:p>
    <w:p w:rsidR="00EA68F6" w:rsidRPr="007C09D8" w:rsidRDefault="00EA68F6" w:rsidP="00EA68F6">
      <w:pPr>
        <w:tabs>
          <w:tab w:val="left" w:pos="1134"/>
        </w:tabs>
        <w:rPr>
          <w:sz w:val="20"/>
          <w:szCs w:val="20"/>
        </w:rPr>
      </w:pPr>
    </w:p>
    <w:p w:rsidR="00116A9F" w:rsidRPr="007C09D8" w:rsidRDefault="00116A9F" w:rsidP="00116A9F">
      <w:pPr>
        <w:tabs>
          <w:tab w:val="left" w:pos="1134"/>
        </w:tabs>
        <w:jc w:val="right"/>
        <w:rPr>
          <w:sz w:val="20"/>
          <w:szCs w:val="20"/>
        </w:rPr>
      </w:pPr>
    </w:p>
    <w:p w:rsidR="00116A9F" w:rsidRPr="007C09D8" w:rsidRDefault="00116A9F" w:rsidP="00116A9F">
      <w:pPr>
        <w:tabs>
          <w:tab w:val="left" w:pos="1134"/>
        </w:tabs>
        <w:jc w:val="right"/>
        <w:rPr>
          <w:sz w:val="20"/>
          <w:szCs w:val="20"/>
        </w:rPr>
      </w:pPr>
      <w:r w:rsidRPr="007C09D8">
        <w:rPr>
          <w:sz w:val="20"/>
          <w:szCs w:val="20"/>
        </w:rPr>
        <w:t>Приложение 1</w:t>
      </w:r>
    </w:p>
    <w:p w:rsidR="00116A9F" w:rsidRPr="007C09D8" w:rsidRDefault="00116A9F" w:rsidP="00116A9F">
      <w:pPr>
        <w:tabs>
          <w:tab w:val="left" w:pos="1134"/>
        </w:tabs>
        <w:jc w:val="right"/>
        <w:rPr>
          <w:sz w:val="20"/>
          <w:szCs w:val="20"/>
        </w:rPr>
      </w:pPr>
      <w:r w:rsidRPr="007C09D8">
        <w:rPr>
          <w:sz w:val="20"/>
          <w:szCs w:val="20"/>
        </w:rPr>
        <w:t>к административному регламенту</w:t>
      </w:r>
    </w:p>
    <w:p w:rsidR="00116A9F" w:rsidRPr="007C09D8" w:rsidRDefault="00116A9F" w:rsidP="00116A9F">
      <w:pPr>
        <w:jc w:val="right"/>
        <w:rPr>
          <w:bCs/>
          <w:sz w:val="20"/>
          <w:szCs w:val="20"/>
        </w:rPr>
      </w:pPr>
      <w:r w:rsidRPr="007C09D8">
        <w:rPr>
          <w:bCs/>
          <w:sz w:val="20"/>
          <w:szCs w:val="20"/>
        </w:rPr>
        <w:t>предоставления муниципальной услуги</w:t>
      </w:r>
    </w:p>
    <w:p w:rsidR="00116A9F" w:rsidRPr="007C09D8" w:rsidRDefault="00116A9F" w:rsidP="00116A9F">
      <w:pPr>
        <w:jc w:val="right"/>
        <w:rPr>
          <w:sz w:val="20"/>
          <w:szCs w:val="20"/>
        </w:rPr>
      </w:pPr>
      <w:r w:rsidRPr="007C09D8">
        <w:rPr>
          <w:bCs/>
          <w:sz w:val="20"/>
          <w:szCs w:val="20"/>
        </w:rPr>
        <w:t>«</w:t>
      </w:r>
      <w:r w:rsidRPr="007C09D8">
        <w:rPr>
          <w:sz w:val="20"/>
          <w:szCs w:val="20"/>
        </w:rPr>
        <w:t>Признание помещения</w:t>
      </w:r>
    </w:p>
    <w:p w:rsidR="00116A9F" w:rsidRPr="007C09D8" w:rsidRDefault="00116A9F" w:rsidP="00116A9F">
      <w:pPr>
        <w:jc w:val="right"/>
        <w:rPr>
          <w:sz w:val="20"/>
          <w:szCs w:val="20"/>
        </w:rPr>
      </w:pPr>
      <w:r w:rsidRPr="007C09D8">
        <w:rPr>
          <w:sz w:val="20"/>
          <w:szCs w:val="20"/>
        </w:rPr>
        <w:t>жилым помещением, жилого помещения непригодным</w:t>
      </w:r>
    </w:p>
    <w:p w:rsidR="00116A9F" w:rsidRPr="007C09D8" w:rsidRDefault="00116A9F" w:rsidP="00116A9F">
      <w:pPr>
        <w:jc w:val="right"/>
        <w:rPr>
          <w:sz w:val="20"/>
          <w:szCs w:val="20"/>
        </w:rPr>
      </w:pPr>
      <w:r w:rsidRPr="007C09D8">
        <w:rPr>
          <w:sz w:val="20"/>
          <w:szCs w:val="20"/>
        </w:rPr>
        <w:t xml:space="preserve">для проживания и многоквартирного дома </w:t>
      </w:r>
      <w:proofErr w:type="gramStart"/>
      <w:r w:rsidRPr="007C09D8">
        <w:rPr>
          <w:sz w:val="20"/>
          <w:szCs w:val="20"/>
        </w:rPr>
        <w:t>аварийным</w:t>
      </w:r>
      <w:proofErr w:type="gramEnd"/>
    </w:p>
    <w:p w:rsidR="00116A9F" w:rsidRPr="007C09D8" w:rsidRDefault="00116A9F" w:rsidP="00116A9F">
      <w:pPr>
        <w:jc w:val="right"/>
        <w:rPr>
          <w:sz w:val="20"/>
          <w:szCs w:val="20"/>
        </w:rPr>
      </w:pPr>
      <w:r w:rsidRPr="007C09D8">
        <w:rPr>
          <w:sz w:val="20"/>
          <w:szCs w:val="20"/>
        </w:rPr>
        <w:t>и подлежащим сносу или реконструкции</w:t>
      </w:r>
      <w:r w:rsidRPr="007C09D8">
        <w:rPr>
          <w:bCs/>
          <w:sz w:val="20"/>
          <w:szCs w:val="20"/>
        </w:rPr>
        <w:t>»</w:t>
      </w:r>
    </w:p>
    <w:p w:rsidR="00116A9F" w:rsidRPr="007C09D8" w:rsidRDefault="00116A9F" w:rsidP="00116A9F">
      <w:pPr>
        <w:jc w:val="center"/>
        <w:rPr>
          <w:b/>
          <w:caps/>
          <w:sz w:val="20"/>
          <w:szCs w:val="20"/>
        </w:rPr>
      </w:pPr>
    </w:p>
    <w:p w:rsidR="00116A9F" w:rsidRPr="007C09D8" w:rsidRDefault="00116A9F" w:rsidP="00116A9F">
      <w:pPr>
        <w:jc w:val="center"/>
        <w:rPr>
          <w:b/>
          <w:caps/>
          <w:sz w:val="20"/>
          <w:szCs w:val="20"/>
        </w:rPr>
      </w:pPr>
      <w:r w:rsidRPr="007C09D8">
        <w:rPr>
          <w:b/>
          <w:caps/>
          <w:sz w:val="20"/>
          <w:szCs w:val="20"/>
        </w:rPr>
        <w:t>Блок-схема</w:t>
      </w:r>
    </w:p>
    <w:p w:rsidR="00116A9F" w:rsidRPr="007C09D8" w:rsidRDefault="00116A9F" w:rsidP="00116A9F">
      <w:pPr>
        <w:spacing w:after="120"/>
        <w:ind w:firstLine="708"/>
        <w:jc w:val="center"/>
        <w:rPr>
          <w:rFonts w:ascii="Calibri" w:eastAsia="Calibri" w:hAnsi="Calibri"/>
          <w:bCs/>
          <w:spacing w:val="-4"/>
          <w:sz w:val="20"/>
          <w:szCs w:val="20"/>
          <w:lang w:eastAsia="en-US"/>
        </w:rPr>
      </w:pPr>
      <w:r w:rsidRPr="007C09D8">
        <w:rPr>
          <w:b/>
          <w:sz w:val="20"/>
          <w:szCs w:val="20"/>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16A9F" w:rsidRPr="00D11E62" w:rsidRDefault="00116A9F" w:rsidP="00116A9F">
      <w:pPr>
        <w:ind w:firstLine="709"/>
        <w:jc w:val="both"/>
        <w:rPr>
          <w:rFonts w:eastAsia="Calibri"/>
          <w:bCs/>
          <w:spacing w:val="-4"/>
          <w:sz w:val="20"/>
          <w:szCs w:val="20"/>
          <w:lang w:eastAsia="en-US"/>
        </w:rPr>
      </w:pPr>
      <w:r>
        <w:rPr>
          <w:rFonts w:ascii="Arial" w:hAnsi="Arial" w:cs="Arial"/>
          <w:noProof/>
          <w:color w:val="00466E"/>
          <w:spacing w:val="2"/>
          <w:sz w:val="21"/>
          <w:szCs w:val="21"/>
        </w:rPr>
        <w:drawing>
          <wp:inline distT="0" distB="0" distL="0" distR="0" wp14:anchorId="5E54CFDE" wp14:editId="76B75887">
            <wp:extent cx="6191250" cy="5324475"/>
            <wp:effectExtent l="0" t="0" r="0" b="9525"/>
            <wp:docPr id="64" name="Рисунок 64" descr="Описание: Об утверждении административного регламента предоставления муниципальной услуги ">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административного регламента предоставления муниципальной услуги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91250" cy="5324475"/>
                    </a:xfrm>
                    <a:prstGeom prst="rect">
                      <a:avLst/>
                    </a:prstGeom>
                    <a:noFill/>
                    <a:ln>
                      <a:noFill/>
                    </a:ln>
                  </pic:spPr>
                </pic:pic>
              </a:graphicData>
            </a:graphic>
          </wp:inline>
        </w:drawing>
      </w:r>
      <w:r w:rsidRPr="00116A9F">
        <w:rPr>
          <w:rFonts w:ascii="Calibri" w:hAnsi="Calibri"/>
          <w:sz w:val="22"/>
          <w:szCs w:val="22"/>
        </w:rPr>
        <w:tab/>
      </w:r>
      <w:r w:rsidRPr="00D11E62">
        <w:rPr>
          <w:color w:val="2D2D2D"/>
          <w:spacing w:val="2"/>
          <w:sz w:val="20"/>
          <w:szCs w:val="20"/>
        </w:rPr>
        <w:t>Общий срок муниципальной услуги не может превышать 95 календарных дней со дня регистрации заявления о предоставлении муниципальной услуги.</w:t>
      </w:r>
    </w:p>
    <w:p w:rsidR="00116A9F" w:rsidRPr="00D11E62" w:rsidRDefault="00116A9F" w:rsidP="00116A9F">
      <w:pPr>
        <w:spacing w:after="120"/>
        <w:ind w:firstLine="708"/>
        <w:jc w:val="both"/>
        <w:rPr>
          <w:rFonts w:ascii="Calibri" w:eastAsia="Calibri" w:hAnsi="Calibri"/>
          <w:bCs/>
          <w:spacing w:val="-4"/>
          <w:sz w:val="20"/>
          <w:szCs w:val="20"/>
          <w:lang w:eastAsia="en-US"/>
        </w:rPr>
      </w:pPr>
    </w:p>
    <w:p w:rsidR="00116A9F" w:rsidRPr="00D11E62" w:rsidRDefault="00116A9F" w:rsidP="00116A9F">
      <w:pPr>
        <w:jc w:val="right"/>
        <w:rPr>
          <w:sz w:val="20"/>
          <w:szCs w:val="20"/>
        </w:rPr>
      </w:pPr>
    </w:p>
    <w:p w:rsidR="00116A9F" w:rsidRPr="00D11E62" w:rsidRDefault="00116A9F" w:rsidP="00116A9F">
      <w:pPr>
        <w:jc w:val="right"/>
        <w:rPr>
          <w:sz w:val="20"/>
          <w:szCs w:val="20"/>
        </w:rPr>
      </w:pPr>
      <w:r w:rsidRPr="00D11E62">
        <w:rPr>
          <w:sz w:val="20"/>
          <w:szCs w:val="20"/>
        </w:rPr>
        <w:t>Приложение 2</w:t>
      </w:r>
    </w:p>
    <w:p w:rsidR="00116A9F" w:rsidRPr="00D11E62" w:rsidRDefault="00116A9F" w:rsidP="00116A9F">
      <w:pPr>
        <w:tabs>
          <w:tab w:val="left" w:pos="1134"/>
        </w:tabs>
        <w:jc w:val="right"/>
        <w:rPr>
          <w:sz w:val="20"/>
          <w:szCs w:val="20"/>
        </w:rPr>
      </w:pPr>
      <w:r w:rsidRPr="00D11E62">
        <w:rPr>
          <w:sz w:val="20"/>
          <w:szCs w:val="20"/>
        </w:rPr>
        <w:t>к административному регламенту</w:t>
      </w:r>
    </w:p>
    <w:p w:rsidR="00116A9F" w:rsidRPr="00D11E62" w:rsidRDefault="00116A9F" w:rsidP="00116A9F">
      <w:pPr>
        <w:jc w:val="right"/>
        <w:rPr>
          <w:bCs/>
          <w:sz w:val="20"/>
          <w:szCs w:val="20"/>
        </w:rPr>
      </w:pPr>
      <w:r w:rsidRPr="00D11E62">
        <w:rPr>
          <w:bCs/>
          <w:sz w:val="20"/>
          <w:szCs w:val="20"/>
        </w:rPr>
        <w:t>предоставления муниципальной услуги</w:t>
      </w:r>
    </w:p>
    <w:p w:rsidR="00116A9F" w:rsidRPr="00D11E62" w:rsidRDefault="00116A9F" w:rsidP="00116A9F">
      <w:pPr>
        <w:jc w:val="right"/>
        <w:rPr>
          <w:sz w:val="20"/>
          <w:szCs w:val="20"/>
        </w:rPr>
      </w:pPr>
      <w:r w:rsidRPr="00D11E62">
        <w:rPr>
          <w:bCs/>
          <w:sz w:val="20"/>
          <w:szCs w:val="20"/>
        </w:rPr>
        <w:t xml:space="preserve"> «</w:t>
      </w:r>
      <w:r w:rsidRPr="00D11E62">
        <w:rPr>
          <w:sz w:val="20"/>
          <w:szCs w:val="20"/>
        </w:rPr>
        <w:t>Признание помещения</w:t>
      </w:r>
    </w:p>
    <w:p w:rsidR="00116A9F" w:rsidRPr="00D11E62" w:rsidRDefault="00116A9F" w:rsidP="00116A9F">
      <w:pPr>
        <w:jc w:val="right"/>
        <w:rPr>
          <w:sz w:val="20"/>
          <w:szCs w:val="20"/>
        </w:rPr>
      </w:pPr>
      <w:r w:rsidRPr="00D11E62">
        <w:rPr>
          <w:sz w:val="20"/>
          <w:szCs w:val="20"/>
        </w:rPr>
        <w:t>жилым помещением, жилого помещения непригодным</w:t>
      </w:r>
    </w:p>
    <w:p w:rsidR="00116A9F" w:rsidRPr="00D11E62" w:rsidRDefault="00116A9F" w:rsidP="00116A9F">
      <w:pPr>
        <w:jc w:val="right"/>
        <w:rPr>
          <w:sz w:val="20"/>
          <w:szCs w:val="20"/>
        </w:rPr>
      </w:pPr>
      <w:r w:rsidRPr="00D11E62">
        <w:rPr>
          <w:sz w:val="20"/>
          <w:szCs w:val="20"/>
        </w:rPr>
        <w:t xml:space="preserve">для проживания и многоквартирного дома </w:t>
      </w:r>
      <w:proofErr w:type="gramStart"/>
      <w:r w:rsidRPr="00D11E62">
        <w:rPr>
          <w:sz w:val="20"/>
          <w:szCs w:val="20"/>
        </w:rPr>
        <w:t>аварийным</w:t>
      </w:r>
      <w:proofErr w:type="gramEnd"/>
    </w:p>
    <w:p w:rsidR="00116A9F" w:rsidRPr="00D11E62" w:rsidRDefault="00116A9F" w:rsidP="00116A9F">
      <w:pPr>
        <w:jc w:val="right"/>
        <w:rPr>
          <w:sz w:val="20"/>
          <w:szCs w:val="20"/>
        </w:rPr>
      </w:pPr>
      <w:r w:rsidRPr="00D11E62">
        <w:rPr>
          <w:sz w:val="20"/>
          <w:szCs w:val="20"/>
        </w:rPr>
        <w:t>и подлежащим сносу или реконструкции</w:t>
      </w:r>
      <w:r w:rsidRPr="00D11E62">
        <w:rPr>
          <w:bCs/>
          <w:sz w:val="20"/>
          <w:szCs w:val="20"/>
        </w:rPr>
        <w:t>»</w:t>
      </w:r>
    </w:p>
    <w:p w:rsidR="00116A9F" w:rsidRPr="00D11E62" w:rsidRDefault="00116A9F" w:rsidP="00116A9F">
      <w:pPr>
        <w:tabs>
          <w:tab w:val="left" w:pos="1134"/>
        </w:tabs>
        <w:spacing w:after="200"/>
        <w:jc w:val="right"/>
        <w:rPr>
          <w:sz w:val="20"/>
          <w:szCs w:val="20"/>
        </w:rPr>
      </w:pPr>
    </w:p>
    <w:p w:rsidR="00116A9F" w:rsidRPr="00D11E62" w:rsidRDefault="00116A9F" w:rsidP="00116A9F">
      <w:pPr>
        <w:tabs>
          <w:tab w:val="left" w:pos="1134"/>
        </w:tabs>
        <w:spacing w:after="200"/>
        <w:jc w:val="right"/>
        <w:rPr>
          <w:sz w:val="20"/>
          <w:szCs w:val="20"/>
        </w:rPr>
      </w:pPr>
    </w:p>
    <w:p w:rsidR="00116A9F" w:rsidRPr="00D11E62" w:rsidRDefault="00116A9F" w:rsidP="00116A9F">
      <w:pPr>
        <w:autoSpaceDE w:val="0"/>
        <w:autoSpaceDN w:val="0"/>
        <w:adjustRightInd w:val="0"/>
        <w:jc w:val="center"/>
        <w:rPr>
          <w:b/>
          <w:bCs/>
          <w:color w:val="000000"/>
          <w:sz w:val="20"/>
          <w:szCs w:val="20"/>
        </w:rPr>
      </w:pPr>
      <w:r w:rsidRPr="00D11E62">
        <w:rPr>
          <w:b/>
          <w:bCs/>
          <w:color w:val="000000"/>
          <w:sz w:val="20"/>
          <w:szCs w:val="20"/>
        </w:rPr>
        <w:lastRenderedPageBreak/>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16A9F" w:rsidRPr="00D11E62" w:rsidRDefault="00116A9F" w:rsidP="00116A9F">
      <w:pPr>
        <w:autoSpaceDE w:val="0"/>
        <w:autoSpaceDN w:val="0"/>
        <w:adjustRightInd w:val="0"/>
        <w:jc w:val="center"/>
        <w:rPr>
          <w:color w:val="000000"/>
          <w:sz w:val="20"/>
          <w:szCs w:val="20"/>
        </w:rPr>
      </w:pPr>
    </w:p>
    <w:p w:rsidR="00116A9F" w:rsidRPr="00D11E62" w:rsidRDefault="00116A9F" w:rsidP="00116A9F">
      <w:pPr>
        <w:autoSpaceDE w:val="0"/>
        <w:autoSpaceDN w:val="0"/>
        <w:adjustRightInd w:val="0"/>
        <w:spacing w:after="200"/>
        <w:ind w:firstLine="709"/>
        <w:jc w:val="both"/>
        <w:rPr>
          <w:color w:val="000000"/>
          <w:sz w:val="20"/>
          <w:szCs w:val="20"/>
        </w:rPr>
      </w:pPr>
      <w:r w:rsidRPr="00D11E62">
        <w:rPr>
          <w:b/>
          <w:bCs/>
          <w:color w:val="000000"/>
          <w:sz w:val="20"/>
          <w:szCs w:val="20"/>
        </w:rPr>
        <w:t>1. Администрация Берегаевского сельского поселения Тегульдетского района Томской области</w:t>
      </w:r>
    </w:p>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Место нахождения Администрации Берегаевского сельского поселения</w:t>
      </w:r>
      <w:r w:rsidRPr="00D11E62">
        <w:rPr>
          <w:iCs/>
          <w:color w:val="000000"/>
          <w:sz w:val="20"/>
          <w:szCs w:val="20"/>
        </w:rPr>
        <w:t xml:space="preserve">: </w:t>
      </w:r>
      <w:r w:rsidRPr="00D11E62">
        <w:rPr>
          <w:color w:val="000000"/>
          <w:sz w:val="20"/>
          <w:szCs w:val="20"/>
        </w:rPr>
        <w:t xml:space="preserve">Томская область, Тегульдетский район, </w:t>
      </w:r>
      <w:r w:rsidR="00CA406F">
        <w:rPr>
          <w:color w:val="000000"/>
          <w:sz w:val="20"/>
          <w:szCs w:val="20"/>
        </w:rPr>
        <w:t xml:space="preserve">        </w:t>
      </w:r>
      <w:r w:rsidRPr="00D11E62">
        <w:rPr>
          <w:color w:val="000000"/>
          <w:sz w:val="20"/>
          <w:szCs w:val="20"/>
        </w:rPr>
        <w:t>п. Берегаево, ул. Ленинская, д.17а</w:t>
      </w:r>
    </w:p>
    <w:p w:rsidR="00116A9F" w:rsidRPr="00D11E62" w:rsidRDefault="00116A9F" w:rsidP="00116A9F">
      <w:pPr>
        <w:autoSpaceDE w:val="0"/>
        <w:autoSpaceDN w:val="0"/>
        <w:adjustRightInd w:val="0"/>
        <w:jc w:val="both"/>
        <w:rPr>
          <w:color w:val="000000"/>
          <w:sz w:val="20"/>
          <w:szCs w:val="20"/>
        </w:rPr>
      </w:pPr>
    </w:p>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График работы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116A9F" w:rsidRPr="00D11E62" w:rsidTr="00116A9F">
        <w:trPr>
          <w:jc w:val="center"/>
        </w:trPr>
        <w:tc>
          <w:tcPr>
            <w:tcW w:w="1155" w:type="pct"/>
            <w:vAlign w:val="center"/>
          </w:tcPr>
          <w:p w:rsidR="00116A9F" w:rsidRPr="00D11E62" w:rsidRDefault="00116A9F" w:rsidP="00116A9F">
            <w:pPr>
              <w:autoSpaceDE w:val="0"/>
              <w:autoSpaceDN w:val="0"/>
              <w:adjustRightInd w:val="0"/>
              <w:jc w:val="both"/>
              <w:rPr>
                <w:color w:val="000000"/>
                <w:sz w:val="20"/>
                <w:szCs w:val="20"/>
                <w:lang w:val="en-US"/>
              </w:rPr>
            </w:pPr>
            <w:proofErr w:type="spellStart"/>
            <w:r w:rsidRPr="00D11E62">
              <w:rPr>
                <w:color w:val="000000"/>
                <w:sz w:val="20"/>
                <w:szCs w:val="20"/>
                <w:lang w:val="en-US"/>
              </w:rPr>
              <w:t>Понедельник</w:t>
            </w:r>
            <w:proofErr w:type="spellEnd"/>
            <w:r w:rsidRPr="00D11E62">
              <w:rPr>
                <w:color w:val="000000"/>
                <w:sz w:val="20"/>
                <w:szCs w:val="20"/>
                <w:lang w:val="en-US"/>
              </w:rPr>
              <w:t>:</w:t>
            </w:r>
          </w:p>
        </w:tc>
        <w:tc>
          <w:tcPr>
            <w:tcW w:w="384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9.00 -17.00,   время обеденного перерыва 13.00 – 14.00</w:t>
            </w:r>
          </w:p>
        </w:tc>
      </w:tr>
      <w:tr w:rsidR="00116A9F" w:rsidRPr="00D11E62" w:rsidTr="00116A9F">
        <w:trPr>
          <w:jc w:val="center"/>
        </w:trPr>
        <w:tc>
          <w:tcPr>
            <w:tcW w:w="115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Вторник:</w:t>
            </w:r>
          </w:p>
        </w:tc>
        <w:tc>
          <w:tcPr>
            <w:tcW w:w="384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9.00 -17.00,   время обеденного перерыва 13.00 – 14.00</w:t>
            </w:r>
          </w:p>
        </w:tc>
      </w:tr>
      <w:tr w:rsidR="00116A9F" w:rsidRPr="00D11E62" w:rsidTr="00116A9F">
        <w:trPr>
          <w:jc w:val="center"/>
        </w:trPr>
        <w:tc>
          <w:tcPr>
            <w:tcW w:w="115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Среда:</w:t>
            </w:r>
          </w:p>
        </w:tc>
        <w:tc>
          <w:tcPr>
            <w:tcW w:w="384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9.00 -17.00,   время обеденного перерыва 13.00 – 14.00</w:t>
            </w:r>
          </w:p>
        </w:tc>
      </w:tr>
      <w:tr w:rsidR="00116A9F" w:rsidRPr="00D11E62" w:rsidTr="00116A9F">
        <w:trPr>
          <w:jc w:val="center"/>
        </w:trPr>
        <w:tc>
          <w:tcPr>
            <w:tcW w:w="115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Четверг:</w:t>
            </w:r>
          </w:p>
        </w:tc>
        <w:tc>
          <w:tcPr>
            <w:tcW w:w="384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9.00 -17.00,   время обеденного перерыва 13.00 – 14.00</w:t>
            </w:r>
          </w:p>
        </w:tc>
      </w:tr>
      <w:tr w:rsidR="00116A9F" w:rsidRPr="00D11E62" w:rsidTr="00116A9F">
        <w:trPr>
          <w:jc w:val="center"/>
        </w:trPr>
        <w:tc>
          <w:tcPr>
            <w:tcW w:w="115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Пятница:</w:t>
            </w:r>
          </w:p>
        </w:tc>
        <w:tc>
          <w:tcPr>
            <w:tcW w:w="384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9.00 -17.00,   время обеденного перерыва 13.00 – 14.00</w:t>
            </w:r>
          </w:p>
        </w:tc>
      </w:tr>
      <w:tr w:rsidR="00116A9F" w:rsidRPr="00D11E62" w:rsidTr="00116A9F">
        <w:trPr>
          <w:jc w:val="center"/>
        </w:trPr>
        <w:tc>
          <w:tcPr>
            <w:tcW w:w="1155" w:type="pct"/>
            <w:vAlign w:val="center"/>
          </w:tcPr>
          <w:p w:rsidR="00116A9F" w:rsidRPr="00D11E62" w:rsidRDefault="00116A9F" w:rsidP="00116A9F">
            <w:pPr>
              <w:autoSpaceDE w:val="0"/>
              <w:autoSpaceDN w:val="0"/>
              <w:adjustRightInd w:val="0"/>
              <w:jc w:val="both"/>
              <w:rPr>
                <w:color w:val="000000"/>
                <w:sz w:val="20"/>
                <w:szCs w:val="20"/>
              </w:rPr>
            </w:pPr>
            <w:proofErr w:type="spellStart"/>
            <w:r w:rsidRPr="00D11E62">
              <w:rPr>
                <w:color w:val="000000"/>
                <w:sz w:val="20"/>
                <w:szCs w:val="20"/>
                <w:lang w:val="en-US"/>
              </w:rPr>
              <w:t>Суббота</w:t>
            </w:r>
            <w:proofErr w:type="spellEnd"/>
            <w:r w:rsidRPr="00D11E62">
              <w:rPr>
                <w:color w:val="000000"/>
                <w:sz w:val="20"/>
                <w:szCs w:val="20"/>
              </w:rPr>
              <w:t>:</w:t>
            </w:r>
          </w:p>
        </w:tc>
        <w:tc>
          <w:tcPr>
            <w:tcW w:w="384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выходной день</w:t>
            </w:r>
          </w:p>
        </w:tc>
      </w:tr>
      <w:tr w:rsidR="00116A9F" w:rsidRPr="00D11E62" w:rsidTr="00116A9F">
        <w:trPr>
          <w:jc w:val="center"/>
        </w:trPr>
        <w:tc>
          <w:tcPr>
            <w:tcW w:w="1155" w:type="pct"/>
            <w:vAlign w:val="center"/>
          </w:tcPr>
          <w:p w:rsidR="00116A9F" w:rsidRPr="00D11E62" w:rsidRDefault="00116A9F" w:rsidP="00116A9F">
            <w:pPr>
              <w:autoSpaceDE w:val="0"/>
              <w:autoSpaceDN w:val="0"/>
              <w:adjustRightInd w:val="0"/>
              <w:jc w:val="both"/>
              <w:rPr>
                <w:color w:val="000000"/>
                <w:sz w:val="20"/>
                <w:szCs w:val="20"/>
                <w:lang w:val="en-US"/>
              </w:rPr>
            </w:pPr>
            <w:proofErr w:type="spellStart"/>
            <w:r w:rsidRPr="00D11E62">
              <w:rPr>
                <w:color w:val="000000"/>
                <w:sz w:val="20"/>
                <w:szCs w:val="20"/>
                <w:lang w:val="en-US"/>
              </w:rPr>
              <w:t>Воскресенье</w:t>
            </w:r>
            <w:proofErr w:type="spellEnd"/>
            <w:r w:rsidRPr="00D11E62">
              <w:rPr>
                <w:color w:val="000000"/>
                <w:sz w:val="20"/>
                <w:szCs w:val="20"/>
                <w:lang w:val="en-US"/>
              </w:rPr>
              <w:t>:</w:t>
            </w:r>
          </w:p>
        </w:tc>
        <w:tc>
          <w:tcPr>
            <w:tcW w:w="384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выходной день.</w:t>
            </w:r>
          </w:p>
        </w:tc>
      </w:tr>
    </w:tbl>
    <w:p w:rsidR="00116A9F" w:rsidRPr="00D11E62" w:rsidRDefault="00116A9F" w:rsidP="00116A9F">
      <w:pPr>
        <w:autoSpaceDE w:val="0"/>
        <w:autoSpaceDN w:val="0"/>
        <w:adjustRightInd w:val="0"/>
        <w:jc w:val="both"/>
        <w:rPr>
          <w:color w:val="000000"/>
          <w:sz w:val="20"/>
          <w:szCs w:val="20"/>
        </w:rPr>
      </w:pPr>
    </w:p>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График приема заявителей в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116A9F" w:rsidRPr="00D11E62" w:rsidTr="00116A9F">
        <w:trPr>
          <w:jc w:val="center"/>
        </w:trPr>
        <w:tc>
          <w:tcPr>
            <w:tcW w:w="1155" w:type="pct"/>
          </w:tcPr>
          <w:p w:rsidR="00116A9F" w:rsidRPr="00D11E62" w:rsidRDefault="00116A9F" w:rsidP="00116A9F">
            <w:pPr>
              <w:autoSpaceDE w:val="0"/>
              <w:autoSpaceDN w:val="0"/>
              <w:adjustRightInd w:val="0"/>
              <w:jc w:val="both"/>
              <w:rPr>
                <w:i/>
                <w:color w:val="000000"/>
                <w:sz w:val="20"/>
                <w:szCs w:val="20"/>
                <w:lang w:val="en-US"/>
              </w:rPr>
            </w:pPr>
            <w:proofErr w:type="spellStart"/>
            <w:r w:rsidRPr="00D11E62">
              <w:rPr>
                <w:color w:val="000000"/>
                <w:sz w:val="20"/>
                <w:szCs w:val="20"/>
                <w:lang w:val="en-US"/>
              </w:rPr>
              <w:t>Понедельник</w:t>
            </w:r>
            <w:proofErr w:type="spellEnd"/>
            <w:r w:rsidRPr="00D11E62">
              <w:rPr>
                <w:i/>
                <w:color w:val="000000"/>
                <w:sz w:val="20"/>
                <w:szCs w:val="20"/>
                <w:lang w:val="en-US"/>
              </w:rPr>
              <w:t>:</w:t>
            </w:r>
          </w:p>
        </w:tc>
        <w:tc>
          <w:tcPr>
            <w:tcW w:w="384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9.00 -17.00,   время обеденного перерыва 13.00 – 14.00</w:t>
            </w:r>
          </w:p>
        </w:tc>
      </w:tr>
      <w:tr w:rsidR="00116A9F" w:rsidRPr="00D11E62" w:rsidTr="00116A9F">
        <w:trPr>
          <w:jc w:val="center"/>
        </w:trPr>
        <w:tc>
          <w:tcPr>
            <w:tcW w:w="1155" w:type="pct"/>
          </w:tcPr>
          <w:p w:rsidR="00116A9F" w:rsidRPr="00D11E62" w:rsidRDefault="00116A9F" w:rsidP="00116A9F">
            <w:pPr>
              <w:autoSpaceDE w:val="0"/>
              <w:autoSpaceDN w:val="0"/>
              <w:adjustRightInd w:val="0"/>
              <w:jc w:val="both"/>
              <w:rPr>
                <w:color w:val="000000"/>
                <w:sz w:val="20"/>
                <w:szCs w:val="20"/>
                <w:lang w:val="en-US"/>
              </w:rPr>
            </w:pPr>
            <w:r w:rsidRPr="00D11E62">
              <w:rPr>
                <w:color w:val="000000"/>
                <w:sz w:val="20"/>
                <w:szCs w:val="20"/>
              </w:rPr>
              <w:t>Вторник</w:t>
            </w:r>
            <w:r w:rsidRPr="00D11E62">
              <w:rPr>
                <w:color w:val="000000"/>
                <w:sz w:val="20"/>
                <w:szCs w:val="20"/>
                <w:lang w:val="en-US"/>
              </w:rPr>
              <w:t>:</w:t>
            </w:r>
          </w:p>
        </w:tc>
        <w:tc>
          <w:tcPr>
            <w:tcW w:w="384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9.00 -17.00,   время обеденного перерыва 13.00 – 14.00</w:t>
            </w:r>
          </w:p>
        </w:tc>
      </w:tr>
      <w:tr w:rsidR="00116A9F" w:rsidRPr="00D11E62" w:rsidTr="00116A9F">
        <w:trPr>
          <w:jc w:val="center"/>
        </w:trPr>
        <w:tc>
          <w:tcPr>
            <w:tcW w:w="1155" w:type="pct"/>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lang w:val="en-US"/>
              </w:rPr>
              <w:t>С</w:t>
            </w:r>
            <w:proofErr w:type="spellStart"/>
            <w:r w:rsidRPr="00D11E62">
              <w:rPr>
                <w:color w:val="000000"/>
                <w:sz w:val="20"/>
                <w:szCs w:val="20"/>
              </w:rPr>
              <w:t>реда</w:t>
            </w:r>
            <w:proofErr w:type="spellEnd"/>
            <w:r w:rsidRPr="00D11E62">
              <w:rPr>
                <w:color w:val="000000"/>
                <w:sz w:val="20"/>
                <w:szCs w:val="20"/>
              </w:rPr>
              <w:t>:</w:t>
            </w:r>
          </w:p>
        </w:tc>
        <w:tc>
          <w:tcPr>
            <w:tcW w:w="384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9.00 -17.00,   время обеденного перерыва 13.00 – 14.00</w:t>
            </w:r>
          </w:p>
        </w:tc>
      </w:tr>
      <w:tr w:rsidR="00116A9F" w:rsidRPr="00D11E62" w:rsidTr="00116A9F">
        <w:trPr>
          <w:jc w:val="center"/>
        </w:trPr>
        <w:tc>
          <w:tcPr>
            <w:tcW w:w="1155" w:type="pct"/>
          </w:tcPr>
          <w:p w:rsidR="00116A9F" w:rsidRPr="00D11E62" w:rsidRDefault="00116A9F" w:rsidP="00116A9F">
            <w:pPr>
              <w:autoSpaceDE w:val="0"/>
              <w:autoSpaceDN w:val="0"/>
              <w:adjustRightInd w:val="0"/>
              <w:jc w:val="both"/>
              <w:rPr>
                <w:color w:val="000000"/>
                <w:sz w:val="20"/>
                <w:szCs w:val="20"/>
                <w:lang w:val="en-US"/>
              </w:rPr>
            </w:pPr>
            <w:r w:rsidRPr="00D11E62">
              <w:rPr>
                <w:color w:val="000000"/>
                <w:sz w:val="20"/>
                <w:szCs w:val="20"/>
              </w:rPr>
              <w:t>Четверг</w:t>
            </w:r>
            <w:r w:rsidRPr="00D11E62">
              <w:rPr>
                <w:color w:val="000000"/>
                <w:sz w:val="20"/>
                <w:szCs w:val="20"/>
                <w:lang w:val="en-US"/>
              </w:rPr>
              <w:t>:</w:t>
            </w:r>
          </w:p>
        </w:tc>
        <w:tc>
          <w:tcPr>
            <w:tcW w:w="384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9.00 -17.00,   время обеденного перерыва 13.00 – 14.00</w:t>
            </w:r>
          </w:p>
        </w:tc>
      </w:tr>
      <w:tr w:rsidR="00116A9F" w:rsidRPr="00D11E62" w:rsidTr="00116A9F">
        <w:trPr>
          <w:jc w:val="center"/>
        </w:trPr>
        <w:tc>
          <w:tcPr>
            <w:tcW w:w="1155" w:type="pct"/>
          </w:tcPr>
          <w:p w:rsidR="00116A9F" w:rsidRPr="00D11E62" w:rsidRDefault="00116A9F" w:rsidP="00116A9F">
            <w:pPr>
              <w:autoSpaceDE w:val="0"/>
              <w:autoSpaceDN w:val="0"/>
              <w:adjustRightInd w:val="0"/>
              <w:jc w:val="both"/>
              <w:rPr>
                <w:color w:val="000000"/>
                <w:sz w:val="20"/>
                <w:szCs w:val="20"/>
                <w:lang w:val="en-US"/>
              </w:rPr>
            </w:pPr>
            <w:proofErr w:type="spellStart"/>
            <w:r w:rsidRPr="00D11E62">
              <w:rPr>
                <w:color w:val="000000"/>
                <w:sz w:val="20"/>
                <w:szCs w:val="20"/>
                <w:lang w:val="en-US"/>
              </w:rPr>
              <w:t>Пятница</w:t>
            </w:r>
            <w:proofErr w:type="spellEnd"/>
            <w:r w:rsidRPr="00D11E62">
              <w:rPr>
                <w:color w:val="000000"/>
                <w:sz w:val="20"/>
                <w:szCs w:val="20"/>
                <w:lang w:val="en-US"/>
              </w:rPr>
              <w:t>:</w:t>
            </w:r>
          </w:p>
        </w:tc>
        <w:tc>
          <w:tcPr>
            <w:tcW w:w="384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9.00 -17.00,   время обеденного перерыва 13.00 – 14.00</w:t>
            </w:r>
          </w:p>
        </w:tc>
      </w:tr>
      <w:tr w:rsidR="00116A9F" w:rsidRPr="00D11E62" w:rsidTr="00116A9F">
        <w:trPr>
          <w:jc w:val="center"/>
        </w:trPr>
        <w:tc>
          <w:tcPr>
            <w:tcW w:w="1155" w:type="pct"/>
          </w:tcPr>
          <w:p w:rsidR="00116A9F" w:rsidRPr="00D11E62" w:rsidRDefault="00116A9F" w:rsidP="00116A9F">
            <w:pPr>
              <w:autoSpaceDE w:val="0"/>
              <w:autoSpaceDN w:val="0"/>
              <w:adjustRightInd w:val="0"/>
              <w:jc w:val="both"/>
              <w:rPr>
                <w:color w:val="000000"/>
                <w:sz w:val="20"/>
                <w:szCs w:val="20"/>
              </w:rPr>
            </w:pPr>
            <w:proofErr w:type="spellStart"/>
            <w:r w:rsidRPr="00D11E62">
              <w:rPr>
                <w:color w:val="000000"/>
                <w:sz w:val="20"/>
                <w:szCs w:val="20"/>
                <w:lang w:val="en-US"/>
              </w:rPr>
              <w:t>Суббота</w:t>
            </w:r>
            <w:proofErr w:type="spellEnd"/>
            <w:r w:rsidRPr="00D11E62">
              <w:rPr>
                <w:color w:val="000000"/>
                <w:sz w:val="20"/>
                <w:szCs w:val="20"/>
              </w:rPr>
              <w:t>:</w:t>
            </w:r>
          </w:p>
        </w:tc>
        <w:tc>
          <w:tcPr>
            <w:tcW w:w="384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выходной день</w:t>
            </w:r>
          </w:p>
        </w:tc>
      </w:tr>
      <w:tr w:rsidR="00116A9F" w:rsidRPr="00D11E62" w:rsidTr="00116A9F">
        <w:trPr>
          <w:jc w:val="center"/>
        </w:trPr>
        <w:tc>
          <w:tcPr>
            <w:tcW w:w="1155" w:type="pct"/>
          </w:tcPr>
          <w:p w:rsidR="00116A9F" w:rsidRPr="00D11E62" w:rsidRDefault="00116A9F" w:rsidP="00116A9F">
            <w:pPr>
              <w:autoSpaceDE w:val="0"/>
              <w:autoSpaceDN w:val="0"/>
              <w:adjustRightInd w:val="0"/>
              <w:jc w:val="both"/>
              <w:rPr>
                <w:color w:val="000000"/>
                <w:sz w:val="20"/>
                <w:szCs w:val="20"/>
                <w:lang w:val="en-US"/>
              </w:rPr>
            </w:pPr>
            <w:proofErr w:type="spellStart"/>
            <w:r w:rsidRPr="00D11E62">
              <w:rPr>
                <w:color w:val="000000"/>
                <w:sz w:val="20"/>
                <w:szCs w:val="20"/>
                <w:lang w:val="en-US"/>
              </w:rPr>
              <w:t>Воскресенье</w:t>
            </w:r>
            <w:proofErr w:type="spellEnd"/>
            <w:r w:rsidRPr="00D11E62">
              <w:rPr>
                <w:color w:val="000000"/>
                <w:sz w:val="20"/>
                <w:szCs w:val="20"/>
                <w:lang w:val="en-US"/>
              </w:rPr>
              <w:t>:</w:t>
            </w:r>
          </w:p>
        </w:tc>
        <w:tc>
          <w:tcPr>
            <w:tcW w:w="3845" w:type="pct"/>
            <w:vAlign w:val="center"/>
          </w:tcPr>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выходной день</w:t>
            </w:r>
          </w:p>
        </w:tc>
      </w:tr>
    </w:tbl>
    <w:p w:rsidR="00116A9F" w:rsidRPr="00D11E62" w:rsidRDefault="00116A9F" w:rsidP="00116A9F">
      <w:pPr>
        <w:autoSpaceDE w:val="0"/>
        <w:autoSpaceDN w:val="0"/>
        <w:adjustRightInd w:val="0"/>
        <w:jc w:val="both"/>
        <w:rPr>
          <w:color w:val="000000"/>
          <w:sz w:val="20"/>
          <w:szCs w:val="20"/>
        </w:rPr>
      </w:pPr>
      <w:r w:rsidRPr="00D11E62">
        <w:rPr>
          <w:color w:val="000000"/>
          <w:sz w:val="20"/>
          <w:szCs w:val="20"/>
        </w:rPr>
        <w:t>Почтовый адрес Администрации Берегаевского сельского поселения: 636911, Томская область, Тегульдетский район, п. Берегаево, ул. Ленинская, д.17а</w:t>
      </w:r>
    </w:p>
    <w:p w:rsidR="00116A9F" w:rsidRPr="00D11E62" w:rsidRDefault="00116A9F" w:rsidP="00116A9F">
      <w:pPr>
        <w:autoSpaceDE w:val="0"/>
        <w:autoSpaceDN w:val="0"/>
        <w:adjustRightInd w:val="0"/>
        <w:ind w:firstLine="709"/>
        <w:jc w:val="both"/>
        <w:rPr>
          <w:color w:val="000000"/>
          <w:sz w:val="20"/>
          <w:szCs w:val="20"/>
        </w:rPr>
      </w:pPr>
      <w:r w:rsidRPr="00D11E62">
        <w:rPr>
          <w:color w:val="000000"/>
          <w:sz w:val="20"/>
          <w:szCs w:val="20"/>
        </w:rPr>
        <w:t>Контактный телефон/факс: 8(38246) 3-31-89; 22-29-11</w:t>
      </w:r>
    </w:p>
    <w:p w:rsidR="00116A9F" w:rsidRPr="00D11E62" w:rsidRDefault="00116A9F" w:rsidP="00116A9F">
      <w:pPr>
        <w:autoSpaceDE w:val="0"/>
        <w:autoSpaceDN w:val="0"/>
        <w:adjustRightInd w:val="0"/>
        <w:ind w:firstLine="709"/>
        <w:jc w:val="both"/>
        <w:rPr>
          <w:sz w:val="20"/>
          <w:szCs w:val="20"/>
        </w:rPr>
      </w:pPr>
      <w:r w:rsidRPr="00D11E62">
        <w:rPr>
          <w:color w:val="000000"/>
          <w:sz w:val="20"/>
          <w:szCs w:val="20"/>
        </w:rPr>
        <w:t xml:space="preserve">Официальный сайт: </w:t>
      </w:r>
      <w:hyperlink r:id="rId42" w:history="1">
        <w:r w:rsidRPr="00D11E62">
          <w:rPr>
            <w:color w:val="0000FF"/>
            <w:sz w:val="20"/>
            <w:szCs w:val="20"/>
            <w:u w:val="single"/>
          </w:rPr>
          <w:t>http://</w:t>
        </w:r>
        <w:proofErr w:type="spellStart"/>
        <w:r w:rsidRPr="00D11E62">
          <w:rPr>
            <w:color w:val="0000FF"/>
            <w:sz w:val="20"/>
            <w:szCs w:val="20"/>
            <w:u w:val="single"/>
            <w:lang w:val="en-US"/>
          </w:rPr>
          <w:t>beregaevo</w:t>
        </w:r>
        <w:proofErr w:type="spellEnd"/>
        <w:r w:rsidRPr="00D11E62">
          <w:rPr>
            <w:color w:val="0000FF"/>
            <w:sz w:val="20"/>
            <w:szCs w:val="20"/>
            <w:u w:val="single"/>
          </w:rPr>
          <w:t>.</w:t>
        </w:r>
        <w:proofErr w:type="spellStart"/>
        <w:r w:rsidRPr="00D11E62">
          <w:rPr>
            <w:color w:val="0000FF"/>
            <w:sz w:val="20"/>
            <w:szCs w:val="20"/>
            <w:u w:val="single"/>
            <w:lang w:val="en-US"/>
          </w:rPr>
          <w:t>ru</w:t>
        </w:r>
        <w:proofErr w:type="spellEnd"/>
      </w:hyperlink>
      <w:r w:rsidRPr="00D11E62">
        <w:rPr>
          <w:sz w:val="20"/>
          <w:szCs w:val="20"/>
        </w:rPr>
        <w:t>;</w:t>
      </w:r>
    </w:p>
    <w:p w:rsidR="00116A9F" w:rsidRPr="00D11E62" w:rsidRDefault="00116A9F" w:rsidP="00116A9F">
      <w:pPr>
        <w:autoSpaceDE w:val="0"/>
        <w:autoSpaceDN w:val="0"/>
        <w:adjustRightInd w:val="0"/>
        <w:ind w:firstLine="709"/>
        <w:jc w:val="both"/>
        <w:rPr>
          <w:iCs/>
          <w:sz w:val="20"/>
          <w:szCs w:val="20"/>
          <w:u w:val="single"/>
        </w:rPr>
      </w:pPr>
      <w:r w:rsidRPr="00D11E62">
        <w:rPr>
          <w:sz w:val="20"/>
          <w:szCs w:val="20"/>
        </w:rPr>
        <w:t>Адрес электронной почты:</w:t>
      </w:r>
      <w:proofErr w:type="spellStart"/>
      <w:r w:rsidRPr="00D11E62">
        <w:rPr>
          <w:sz w:val="20"/>
          <w:szCs w:val="20"/>
          <w:u w:val="single"/>
          <w:lang w:val="en-US"/>
        </w:rPr>
        <w:t>beregsp</w:t>
      </w:r>
      <w:proofErr w:type="spellEnd"/>
      <w:r w:rsidRPr="00D11E62">
        <w:rPr>
          <w:iCs/>
          <w:sz w:val="20"/>
          <w:szCs w:val="20"/>
          <w:u w:val="single"/>
        </w:rPr>
        <w:t>@</w:t>
      </w:r>
      <w:proofErr w:type="spellStart"/>
      <w:r w:rsidRPr="00D11E62">
        <w:rPr>
          <w:sz w:val="20"/>
          <w:szCs w:val="20"/>
          <w:u w:val="single"/>
          <w:lang w:val="en-US"/>
        </w:rPr>
        <w:t>tomsk</w:t>
      </w:r>
      <w:proofErr w:type="spellEnd"/>
      <w:r w:rsidRPr="00D11E62">
        <w:rPr>
          <w:sz w:val="20"/>
          <w:szCs w:val="20"/>
          <w:u w:val="single"/>
        </w:rPr>
        <w:t>.</w:t>
      </w:r>
      <w:proofErr w:type="spellStart"/>
      <w:r w:rsidRPr="00D11E62">
        <w:rPr>
          <w:sz w:val="20"/>
          <w:szCs w:val="20"/>
          <w:u w:val="single"/>
          <w:lang w:val="en-US"/>
        </w:rPr>
        <w:t>gov</w:t>
      </w:r>
      <w:proofErr w:type="spellEnd"/>
      <w:r w:rsidRPr="00D11E62">
        <w:rPr>
          <w:iCs/>
          <w:sz w:val="20"/>
          <w:szCs w:val="20"/>
          <w:u w:val="single"/>
        </w:rPr>
        <w:t>.</w:t>
      </w:r>
      <w:r w:rsidRPr="00D11E62">
        <w:rPr>
          <w:iCs/>
          <w:sz w:val="20"/>
          <w:szCs w:val="20"/>
          <w:u w:val="single"/>
          <w:lang w:val="en-US"/>
        </w:rPr>
        <w:t>r</w:t>
      </w:r>
    </w:p>
    <w:p w:rsidR="00116A9F" w:rsidRPr="00D11E62" w:rsidRDefault="00116A9F" w:rsidP="00116A9F">
      <w:pPr>
        <w:autoSpaceDE w:val="0"/>
        <w:autoSpaceDN w:val="0"/>
        <w:adjustRightInd w:val="0"/>
        <w:ind w:firstLine="709"/>
        <w:jc w:val="both"/>
        <w:rPr>
          <w:iCs/>
          <w:sz w:val="20"/>
          <w:szCs w:val="20"/>
        </w:rPr>
      </w:pPr>
    </w:p>
    <w:p w:rsidR="00116A9F" w:rsidRPr="00D11E62" w:rsidRDefault="00116A9F" w:rsidP="00CA406F">
      <w:pPr>
        <w:autoSpaceDE w:val="0"/>
        <w:autoSpaceDN w:val="0"/>
        <w:adjustRightInd w:val="0"/>
        <w:jc w:val="both"/>
        <w:rPr>
          <w:b/>
          <w:sz w:val="20"/>
          <w:szCs w:val="20"/>
        </w:rPr>
      </w:pPr>
      <w:r w:rsidRPr="00D11E62">
        <w:rPr>
          <w:b/>
          <w:bCs/>
          <w:color w:val="000000"/>
          <w:sz w:val="20"/>
          <w:szCs w:val="20"/>
        </w:rPr>
        <w:t xml:space="preserve">2. </w:t>
      </w:r>
      <w:r w:rsidRPr="00D11E62">
        <w:rPr>
          <w:b/>
          <w:sz w:val="20"/>
          <w:szCs w:val="20"/>
        </w:rPr>
        <w:t>Перечень отделов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(ОГКУ «ТО МФЦ»)</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566"/>
        <w:gridCol w:w="4841"/>
      </w:tblGrid>
      <w:tr w:rsidR="00116A9F" w:rsidRPr="00D11E62" w:rsidTr="00116A9F">
        <w:trPr>
          <w:trHeight w:val="735"/>
          <w:jc w:val="center"/>
        </w:trPr>
        <w:tc>
          <w:tcPr>
            <w:tcW w:w="560" w:type="dxa"/>
            <w:vAlign w:val="center"/>
          </w:tcPr>
          <w:p w:rsidR="00116A9F" w:rsidRPr="00D11E62" w:rsidRDefault="00116A9F" w:rsidP="00116A9F">
            <w:pPr>
              <w:shd w:val="clear" w:color="auto" w:fill="FFFFFF"/>
              <w:contextualSpacing/>
              <w:jc w:val="both"/>
              <w:rPr>
                <w:b/>
                <w:sz w:val="20"/>
                <w:szCs w:val="20"/>
              </w:rPr>
            </w:pPr>
            <w:r w:rsidRPr="00D11E62">
              <w:rPr>
                <w:b/>
                <w:sz w:val="20"/>
                <w:szCs w:val="20"/>
              </w:rPr>
              <w:t>№</w:t>
            </w:r>
          </w:p>
          <w:p w:rsidR="00116A9F" w:rsidRPr="00D11E62" w:rsidRDefault="00116A9F" w:rsidP="00116A9F">
            <w:pPr>
              <w:jc w:val="both"/>
              <w:rPr>
                <w:sz w:val="20"/>
                <w:szCs w:val="20"/>
              </w:rPr>
            </w:pPr>
            <w:proofErr w:type="gramStart"/>
            <w:r w:rsidRPr="00D11E62">
              <w:rPr>
                <w:b/>
                <w:sz w:val="20"/>
                <w:szCs w:val="20"/>
              </w:rPr>
              <w:t>п</w:t>
            </w:r>
            <w:proofErr w:type="gramEnd"/>
            <w:r w:rsidRPr="00D11E62">
              <w:rPr>
                <w:b/>
                <w:sz w:val="20"/>
                <w:szCs w:val="20"/>
              </w:rPr>
              <w:t>/п</w:t>
            </w:r>
          </w:p>
        </w:tc>
        <w:tc>
          <w:tcPr>
            <w:tcW w:w="4566" w:type="dxa"/>
            <w:vAlign w:val="center"/>
          </w:tcPr>
          <w:p w:rsidR="00116A9F" w:rsidRPr="00D11E62" w:rsidRDefault="00116A9F" w:rsidP="00116A9F">
            <w:pPr>
              <w:shd w:val="clear" w:color="auto" w:fill="FFFFFF"/>
              <w:contextualSpacing/>
              <w:jc w:val="both"/>
              <w:rPr>
                <w:b/>
                <w:sz w:val="20"/>
                <w:szCs w:val="20"/>
              </w:rPr>
            </w:pPr>
            <w:r w:rsidRPr="00D11E62">
              <w:rPr>
                <w:b/>
                <w:sz w:val="20"/>
                <w:szCs w:val="20"/>
              </w:rPr>
              <w:t>Название отдела</w:t>
            </w:r>
          </w:p>
        </w:tc>
        <w:tc>
          <w:tcPr>
            <w:tcW w:w="4841" w:type="dxa"/>
            <w:vAlign w:val="center"/>
          </w:tcPr>
          <w:p w:rsidR="00116A9F" w:rsidRPr="00D11E62" w:rsidRDefault="00116A9F" w:rsidP="00116A9F">
            <w:pPr>
              <w:shd w:val="clear" w:color="auto" w:fill="FFFFFF"/>
              <w:contextualSpacing/>
              <w:jc w:val="both"/>
              <w:rPr>
                <w:b/>
                <w:sz w:val="20"/>
                <w:szCs w:val="20"/>
              </w:rPr>
            </w:pPr>
            <w:r w:rsidRPr="00D11E62">
              <w:rPr>
                <w:b/>
                <w:sz w:val="20"/>
                <w:szCs w:val="20"/>
              </w:rPr>
              <w:t>Местонахождение</w:t>
            </w:r>
          </w:p>
          <w:p w:rsidR="00116A9F" w:rsidRPr="00D11E62" w:rsidRDefault="00116A9F" w:rsidP="00116A9F">
            <w:pPr>
              <w:shd w:val="clear" w:color="auto" w:fill="FFFFFF"/>
              <w:contextualSpacing/>
              <w:jc w:val="both"/>
              <w:rPr>
                <w:b/>
                <w:sz w:val="20"/>
                <w:szCs w:val="20"/>
              </w:rPr>
            </w:pPr>
            <w:r w:rsidRPr="00D11E62">
              <w:rPr>
                <w:b/>
                <w:sz w:val="20"/>
                <w:szCs w:val="20"/>
              </w:rPr>
              <w:t>отдела</w:t>
            </w:r>
          </w:p>
        </w:tc>
      </w:tr>
      <w:tr w:rsidR="00116A9F" w:rsidRPr="00D11E62" w:rsidTr="00116A9F">
        <w:trPr>
          <w:jc w:val="center"/>
        </w:trPr>
        <w:tc>
          <w:tcPr>
            <w:tcW w:w="560" w:type="dxa"/>
            <w:vAlign w:val="center"/>
          </w:tcPr>
          <w:p w:rsidR="00116A9F" w:rsidRPr="00D11E62" w:rsidRDefault="00116A9F" w:rsidP="00116A9F">
            <w:pPr>
              <w:jc w:val="both"/>
              <w:rPr>
                <w:sz w:val="20"/>
                <w:szCs w:val="20"/>
              </w:rPr>
            </w:pPr>
            <w:r w:rsidRPr="00D11E62">
              <w:rPr>
                <w:sz w:val="20"/>
                <w:szCs w:val="20"/>
              </w:rPr>
              <w:t>1</w:t>
            </w:r>
          </w:p>
        </w:tc>
        <w:tc>
          <w:tcPr>
            <w:tcW w:w="4566" w:type="dxa"/>
            <w:vAlign w:val="center"/>
          </w:tcPr>
          <w:p w:rsidR="00116A9F" w:rsidRPr="00D11E62" w:rsidRDefault="00116A9F" w:rsidP="00116A9F">
            <w:pPr>
              <w:shd w:val="clear" w:color="auto" w:fill="FFFFFF"/>
              <w:contextualSpacing/>
              <w:jc w:val="both"/>
              <w:rPr>
                <w:sz w:val="20"/>
                <w:szCs w:val="20"/>
              </w:rPr>
            </w:pPr>
            <w:r w:rsidRPr="00D11E62">
              <w:rPr>
                <w:sz w:val="20"/>
                <w:szCs w:val="20"/>
              </w:rPr>
              <w:t>Дирекция ОГКУ «ТО МФЦ»</w:t>
            </w:r>
          </w:p>
        </w:tc>
        <w:tc>
          <w:tcPr>
            <w:tcW w:w="4841" w:type="dxa"/>
          </w:tcPr>
          <w:p w:rsidR="00116A9F" w:rsidRPr="00D11E62" w:rsidRDefault="00116A9F" w:rsidP="00116A9F">
            <w:pPr>
              <w:shd w:val="clear" w:color="auto" w:fill="FFFFFF"/>
              <w:contextualSpacing/>
              <w:jc w:val="both"/>
              <w:rPr>
                <w:sz w:val="20"/>
                <w:szCs w:val="20"/>
              </w:rPr>
            </w:pPr>
            <w:smartTag w:uri="urn:schemas-microsoft-com:office:smarttags" w:element="metricconverter">
              <w:smartTagPr>
                <w:attr w:name="ProductID" w:val="634009, г"/>
              </w:smartTagPr>
              <w:r w:rsidRPr="00D11E62">
                <w:rPr>
                  <w:sz w:val="20"/>
                  <w:szCs w:val="20"/>
                </w:rPr>
                <w:t>634009, г</w:t>
              </w:r>
            </w:smartTag>
            <w:r w:rsidRPr="00D11E62">
              <w:rPr>
                <w:sz w:val="20"/>
                <w:szCs w:val="20"/>
              </w:rPr>
              <w:t xml:space="preserve">. Томск, </w:t>
            </w:r>
            <w:proofErr w:type="spellStart"/>
            <w:r w:rsidRPr="00D11E62">
              <w:rPr>
                <w:sz w:val="20"/>
                <w:szCs w:val="20"/>
              </w:rPr>
              <w:t>Дербышевский</w:t>
            </w:r>
            <w:proofErr w:type="spellEnd"/>
            <w:r w:rsidRPr="00D11E62">
              <w:rPr>
                <w:sz w:val="20"/>
                <w:szCs w:val="20"/>
              </w:rPr>
              <w:t xml:space="preserve"> переулок, д.26Б</w:t>
            </w:r>
          </w:p>
        </w:tc>
      </w:tr>
      <w:tr w:rsidR="00116A9F" w:rsidRPr="00D11E62" w:rsidTr="00116A9F">
        <w:trPr>
          <w:jc w:val="center"/>
        </w:trPr>
        <w:tc>
          <w:tcPr>
            <w:tcW w:w="560" w:type="dxa"/>
            <w:vAlign w:val="center"/>
          </w:tcPr>
          <w:p w:rsidR="00116A9F" w:rsidRPr="00D11E62" w:rsidRDefault="00116A9F" w:rsidP="00116A9F">
            <w:pPr>
              <w:jc w:val="both"/>
              <w:rPr>
                <w:sz w:val="20"/>
                <w:szCs w:val="20"/>
              </w:rPr>
            </w:pPr>
            <w:r w:rsidRPr="00D11E62">
              <w:rPr>
                <w:sz w:val="20"/>
                <w:szCs w:val="20"/>
              </w:rPr>
              <w:t>2</w:t>
            </w:r>
          </w:p>
        </w:tc>
        <w:tc>
          <w:tcPr>
            <w:tcW w:w="4566" w:type="dxa"/>
            <w:vAlign w:val="center"/>
          </w:tcPr>
          <w:p w:rsidR="00116A9F" w:rsidRPr="00D11E62" w:rsidRDefault="00116A9F" w:rsidP="00116A9F">
            <w:pPr>
              <w:shd w:val="clear" w:color="auto" w:fill="FFFFFF"/>
              <w:contextualSpacing/>
              <w:jc w:val="both"/>
              <w:rPr>
                <w:sz w:val="20"/>
                <w:szCs w:val="20"/>
              </w:rPr>
            </w:pPr>
            <w:r w:rsidRPr="00D11E62">
              <w:rPr>
                <w:sz w:val="20"/>
                <w:szCs w:val="20"/>
              </w:rPr>
              <w:t>Отдел ОГКУ «ТО МФЦ» по Кировскому району г. Томска</w:t>
            </w:r>
          </w:p>
        </w:tc>
        <w:tc>
          <w:tcPr>
            <w:tcW w:w="4841" w:type="dxa"/>
          </w:tcPr>
          <w:p w:rsidR="00116A9F" w:rsidRPr="00D11E62" w:rsidRDefault="00116A9F" w:rsidP="00116A9F">
            <w:pPr>
              <w:shd w:val="clear" w:color="auto" w:fill="FFFFFF"/>
              <w:contextualSpacing/>
              <w:jc w:val="both"/>
              <w:rPr>
                <w:sz w:val="20"/>
                <w:szCs w:val="20"/>
              </w:rPr>
            </w:pPr>
            <w:r w:rsidRPr="00D11E62">
              <w:rPr>
                <w:sz w:val="20"/>
                <w:szCs w:val="20"/>
              </w:rPr>
              <w:t xml:space="preserve">634061, Томская область, </w:t>
            </w:r>
            <w:proofErr w:type="spellStart"/>
            <w:r w:rsidRPr="00D11E62">
              <w:rPr>
                <w:sz w:val="20"/>
                <w:szCs w:val="20"/>
              </w:rPr>
              <w:t>г</w:t>
            </w:r>
            <w:proofErr w:type="gramStart"/>
            <w:r w:rsidRPr="00D11E62">
              <w:rPr>
                <w:sz w:val="20"/>
                <w:szCs w:val="20"/>
              </w:rPr>
              <w:t>.Т</w:t>
            </w:r>
            <w:proofErr w:type="gramEnd"/>
            <w:r w:rsidRPr="00D11E62">
              <w:rPr>
                <w:sz w:val="20"/>
                <w:szCs w:val="20"/>
              </w:rPr>
              <w:t>омск</w:t>
            </w:r>
            <w:proofErr w:type="spellEnd"/>
            <w:r w:rsidRPr="00D11E62">
              <w:rPr>
                <w:sz w:val="20"/>
                <w:szCs w:val="20"/>
              </w:rPr>
              <w:t>, пр. Фрунзе, д.103д</w:t>
            </w:r>
          </w:p>
        </w:tc>
      </w:tr>
      <w:tr w:rsidR="00116A9F" w:rsidRPr="00D11E62" w:rsidTr="00CA406F">
        <w:trPr>
          <w:trHeight w:val="570"/>
          <w:jc w:val="center"/>
        </w:trPr>
        <w:tc>
          <w:tcPr>
            <w:tcW w:w="560" w:type="dxa"/>
            <w:vAlign w:val="center"/>
          </w:tcPr>
          <w:p w:rsidR="00116A9F" w:rsidRPr="00D11E62" w:rsidRDefault="00116A9F" w:rsidP="00116A9F">
            <w:pPr>
              <w:jc w:val="both"/>
              <w:rPr>
                <w:sz w:val="20"/>
                <w:szCs w:val="20"/>
              </w:rPr>
            </w:pPr>
            <w:r w:rsidRPr="00D11E62">
              <w:rPr>
                <w:sz w:val="20"/>
                <w:szCs w:val="20"/>
              </w:rPr>
              <w:t>3</w:t>
            </w:r>
          </w:p>
        </w:tc>
        <w:tc>
          <w:tcPr>
            <w:tcW w:w="4566" w:type="dxa"/>
            <w:vAlign w:val="center"/>
          </w:tcPr>
          <w:p w:rsidR="00116A9F" w:rsidRPr="00D11E62" w:rsidRDefault="00116A9F" w:rsidP="00116A9F">
            <w:pPr>
              <w:shd w:val="clear" w:color="auto" w:fill="FFFFFF"/>
              <w:contextualSpacing/>
              <w:jc w:val="both"/>
              <w:rPr>
                <w:sz w:val="20"/>
                <w:szCs w:val="20"/>
              </w:rPr>
            </w:pPr>
            <w:r w:rsidRPr="00D11E62">
              <w:rPr>
                <w:sz w:val="20"/>
                <w:szCs w:val="20"/>
              </w:rPr>
              <w:t>Отдел ОГКУ «ТО МФЦ» по Ленинскому району г. Томска</w:t>
            </w:r>
          </w:p>
        </w:tc>
        <w:tc>
          <w:tcPr>
            <w:tcW w:w="4841" w:type="dxa"/>
          </w:tcPr>
          <w:p w:rsidR="00116A9F" w:rsidRPr="00D11E62" w:rsidRDefault="00116A9F" w:rsidP="00116A9F">
            <w:pPr>
              <w:shd w:val="clear" w:color="auto" w:fill="FFFFFF"/>
              <w:contextualSpacing/>
              <w:jc w:val="both"/>
              <w:rPr>
                <w:sz w:val="20"/>
                <w:szCs w:val="20"/>
              </w:rPr>
            </w:pPr>
            <w:r w:rsidRPr="00D11E62">
              <w:rPr>
                <w:sz w:val="20"/>
                <w:szCs w:val="20"/>
              </w:rPr>
              <w:t>634009,г. Томск, пер</w:t>
            </w:r>
            <w:proofErr w:type="gramStart"/>
            <w:r w:rsidRPr="00D11E62">
              <w:rPr>
                <w:sz w:val="20"/>
                <w:szCs w:val="20"/>
              </w:rPr>
              <w:t>.Д</w:t>
            </w:r>
            <w:proofErr w:type="gramEnd"/>
            <w:r w:rsidRPr="00D11E62">
              <w:rPr>
                <w:sz w:val="20"/>
                <w:szCs w:val="20"/>
              </w:rPr>
              <w:t>ербышевский,д.26б</w:t>
            </w:r>
          </w:p>
        </w:tc>
      </w:tr>
      <w:tr w:rsidR="00116A9F" w:rsidRPr="00D11E62" w:rsidTr="00116A9F">
        <w:trPr>
          <w:jc w:val="center"/>
        </w:trPr>
        <w:tc>
          <w:tcPr>
            <w:tcW w:w="560" w:type="dxa"/>
            <w:vAlign w:val="center"/>
          </w:tcPr>
          <w:p w:rsidR="00116A9F" w:rsidRPr="00D11E62" w:rsidRDefault="00116A9F" w:rsidP="00116A9F">
            <w:pPr>
              <w:jc w:val="both"/>
              <w:rPr>
                <w:sz w:val="20"/>
                <w:szCs w:val="20"/>
              </w:rPr>
            </w:pPr>
            <w:r w:rsidRPr="00D11E62">
              <w:rPr>
                <w:sz w:val="20"/>
                <w:szCs w:val="20"/>
              </w:rPr>
              <w:t>4</w:t>
            </w:r>
          </w:p>
        </w:tc>
        <w:tc>
          <w:tcPr>
            <w:tcW w:w="4566" w:type="dxa"/>
            <w:vAlign w:val="center"/>
          </w:tcPr>
          <w:p w:rsidR="00116A9F" w:rsidRPr="00D11E62" w:rsidRDefault="00116A9F" w:rsidP="00116A9F">
            <w:pPr>
              <w:shd w:val="clear" w:color="auto" w:fill="FFFFFF"/>
              <w:contextualSpacing/>
              <w:jc w:val="both"/>
              <w:rPr>
                <w:sz w:val="20"/>
                <w:szCs w:val="20"/>
              </w:rPr>
            </w:pPr>
            <w:r w:rsidRPr="00D11E62">
              <w:rPr>
                <w:sz w:val="20"/>
                <w:szCs w:val="20"/>
              </w:rPr>
              <w:t>Отдел ОГКУ «ТО МФЦ» по Октябрьскому району г. Томска</w:t>
            </w:r>
          </w:p>
        </w:tc>
        <w:tc>
          <w:tcPr>
            <w:tcW w:w="4841" w:type="dxa"/>
          </w:tcPr>
          <w:p w:rsidR="00116A9F" w:rsidRPr="00D11E62" w:rsidRDefault="00116A9F" w:rsidP="00116A9F">
            <w:pPr>
              <w:shd w:val="clear" w:color="auto" w:fill="FFFFFF"/>
              <w:contextualSpacing/>
              <w:jc w:val="both"/>
              <w:rPr>
                <w:sz w:val="20"/>
                <w:szCs w:val="20"/>
              </w:rPr>
            </w:pPr>
            <w:smartTag w:uri="urn:schemas-microsoft-com:office:smarttags" w:element="metricconverter">
              <w:smartTagPr>
                <w:attr w:name="ProductID" w:val="634050, г"/>
              </w:smartTagPr>
              <w:r w:rsidRPr="00D11E62">
                <w:rPr>
                  <w:sz w:val="20"/>
                  <w:szCs w:val="20"/>
                </w:rPr>
                <w:t>634050, г</w:t>
              </w:r>
            </w:smartTag>
            <w:r w:rsidRPr="00D11E62">
              <w:rPr>
                <w:sz w:val="20"/>
                <w:szCs w:val="20"/>
              </w:rPr>
              <w:t>. Томск, ул. Пушкина, д.63, стр.5</w:t>
            </w:r>
          </w:p>
        </w:tc>
      </w:tr>
      <w:tr w:rsidR="00116A9F" w:rsidRPr="00D11E62" w:rsidTr="00116A9F">
        <w:trPr>
          <w:trHeight w:val="562"/>
          <w:jc w:val="center"/>
        </w:trPr>
        <w:tc>
          <w:tcPr>
            <w:tcW w:w="560" w:type="dxa"/>
            <w:vAlign w:val="center"/>
          </w:tcPr>
          <w:p w:rsidR="00116A9F" w:rsidRPr="00D11E62" w:rsidRDefault="00116A9F" w:rsidP="00116A9F">
            <w:pPr>
              <w:jc w:val="both"/>
              <w:rPr>
                <w:sz w:val="20"/>
                <w:szCs w:val="20"/>
              </w:rPr>
            </w:pPr>
            <w:r w:rsidRPr="00D11E62">
              <w:rPr>
                <w:sz w:val="20"/>
                <w:szCs w:val="20"/>
              </w:rPr>
              <w:t>5</w:t>
            </w:r>
          </w:p>
        </w:tc>
        <w:tc>
          <w:tcPr>
            <w:tcW w:w="4566" w:type="dxa"/>
            <w:vAlign w:val="center"/>
          </w:tcPr>
          <w:p w:rsidR="00116A9F" w:rsidRPr="00D11E62" w:rsidRDefault="00116A9F" w:rsidP="00116A9F">
            <w:pPr>
              <w:shd w:val="clear" w:color="auto" w:fill="FFFFFF"/>
              <w:contextualSpacing/>
              <w:jc w:val="both"/>
              <w:rPr>
                <w:sz w:val="20"/>
                <w:szCs w:val="20"/>
              </w:rPr>
            </w:pPr>
            <w:r w:rsidRPr="00D11E62">
              <w:rPr>
                <w:sz w:val="20"/>
                <w:szCs w:val="20"/>
              </w:rPr>
              <w:t>Отдел ОГКУ «ТО МФЦ» по Советскому району г. Томска</w:t>
            </w:r>
          </w:p>
        </w:tc>
        <w:tc>
          <w:tcPr>
            <w:tcW w:w="4841" w:type="dxa"/>
          </w:tcPr>
          <w:p w:rsidR="00116A9F" w:rsidRPr="00D11E62" w:rsidRDefault="00116A9F" w:rsidP="00116A9F">
            <w:pPr>
              <w:shd w:val="clear" w:color="auto" w:fill="FFFFFF"/>
              <w:contextualSpacing/>
              <w:jc w:val="both"/>
              <w:rPr>
                <w:sz w:val="20"/>
                <w:szCs w:val="20"/>
              </w:rPr>
            </w:pPr>
            <w:smartTag w:uri="urn:schemas-microsoft-com:office:smarttags" w:element="metricconverter">
              <w:smartTagPr>
                <w:attr w:name="ProductID" w:val="634041 г"/>
              </w:smartTagPr>
              <w:r w:rsidRPr="00D11E62">
                <w:rPr>
                  <w:sz w:val="20"/>
                  <w:szCs w:val="20"/>
                </w:rPr>
                <w:t>634041 г</w:t>
              </w:r>
            </w:smartTag>
            <w:r w:rsidRPr="00D11E62">
              <w:rPr>
                <w:sz w:val="20"/>
                <w:szCs w:val="20"/>
              </w:rPr>
              <w:t xml:space="preserve">. Томск, ул. </w:t>
            </w:r>
            <w:proofErr w:type="gramStart"/>
            <w:r w:rsidRPr="00D11E62">
              <w:rPr>
                <w:sz w:val="20"/>
                <w:szCs w:val="20"/>
              </w:rPr>
              <w:t>Тверская</w:t>
            </w:r>
            <w:proofErr w:type="gramEnd"/>
            <w:r w:rsidRPr="00D11E62">
              <w:rPr>
                <w:sz w:val="20"/>
                <w:szCs w:val="20"/>
              </w:rPr>
              <w:t>, д.74</w:t>
            </w:r>
          </w:p>
        </w:tc>
      </w:tr>
      <w:tr w:rsidR="00116A9F" w:rsidRPr="00D11E62" w:rsidTr="00116A9F">
        <w:trPr>
          <w:jc w:val="center"/>
        </w:trPr>
        <w:tc>
          <w:tcPr>
            <w:tcW w:w="560" w:type="dxa"/>
            <w:vAlign w:val="center"/>
          </w:tcPr>
          <w:p w:rsidR="00116A9F" w:rsidRPr="00D11E62" w:rsidRDefault="00116A9F" w:rsidP="00116A9F">
            <w:pPr>
              <w:jc w:val="both"/>
              <w:rPr>
                <w:sz w:val="20"/>
                <w:szCs w:val="20"/>
              </w:rPr>
            </w:pPr>
            <w:r w:rsidRPr="00D11E62">
              <w:rPr>
                <w:sz w:val="20"/>
                <w:szCs w:val="20"/>
              </w:rPr>
              <w:t>6</w:t>
            </w:r>
          </w:p>
        </w:tc>
        <w:tc>
          <w:tcPr>
            <w:tcW w:w="4566" w:type="dxa"/>
            <w:vAlign w:val="center"/>
          </w:tcPr>
          <w:p w:rsidR="00116A9F" w:rsidRPr="00D11E62" w:rsidRDefault="00116A9F" w:rsidP="00116A9F">
            <w:pPr>
              <w:shd w:val="clear" w:color="auto" w:fill="FFFFFF"/>
              <w:contextualSpacing/>
              <w:jc w:val="both"/>
              <w:rPr>
                <w:b/>
                <w:sz w:val="20"/>
                <w:szCs w:val="20"/>
              </w:rPr>
            </w:pPr>
            <w:r w:rsidRPr="00D11E62">
              <w:rPr>
                <w:b/>
                <w:sz w:val="20"/>
                <w:szCs w:val="20"/>
              </w:rPr>
              <w:t xml:space="preserve">Отдел ОГКУ «ТО МФЦ» по </w:t>
            </w:r>
            <w:proofErr w:type="spellStart"/>
            <w:r w:rsidRPr="00D11E62">
              <w:rPr>
                <w:b/>
                <w:sz w:val="20"/>
                <w:szCs w:val="20"/>
              </w:rPr>
              <w:t>Тегульдетскому</w:t>
            </w:r>
            <w:proofErr w:type="spellEnd"/>
            <w:r w:rsidRPr="00D11E62">
              <w:rPr>
                <w:b/>
                <w:sz w:val="20"/>
                <w:szCs w:val="20"/>
              </w:rPr>
              <w:t xml:space="preserve"> району</w:t>
            </w:r>
          </w:p>
        </w:tc>
        <w:tc>
          <w:tcPr>
            <w:tcW w:w="4841" w:type="dxa"/>
          </w:tcPr>
          <w:p w:rsidR="00116A9F" w:rsidRPr="00D11E62" w:rsidRDefault="00116A9F" w:rsidP="00116A9F">
            <w:pPr>
              <w:shd w:val="clear" w:color="auto" w:fill="FFFFFF"/>
              <w:contextualSpacing/>
              <w:jc w:val="both"/>
              <w:rPr>
                <w:b/>
                <w:sz w:val="20"/>
                <w:szCs w:val="20"/>
              </w:rPr>
            </w:pPr>
            <w:proofErr w:type="gramStart"/>
            <w:r w:rsidRPr="00D11E62">
              <w:rPr>
                <w:b/>
                <w:sz w:val="20"/>
                <w:szCs w:val="20"/>
              </w:rPr>
              <w:t>636900 Томская область, Тегульдетский район, с. Тегульдет, ул. Ленина, д. 97</w:t>
            </w:r>
            <w:proofErr w:type="gramEnd"/>
          </w:p>
        </w:tc>
      </w:tr>
      <w:tr w:rsidR="00116A9F" w:rsidRPr="00D11E62" w:rsidTr="00116A9F">
        <w:trPr>
          <w:trHeight w:val="549"/>
          <w:jc w:val="center"/>
        </w:trPr>
        <w:tc>
          <w:tcPr>
            <w:tcW w:w="560" w:type="dxa"/>
            <w:vAlign w:val="center"/>
          </w:tcPr>
          <w:p w:rsidR="00116A9F" w:rsidRPr="00D11E62" w:rsidRDefault="00116A9F" w:rsidP="00116A9F">
            <w:pPr>
              <w:jc w:val="both"/>
              <w:rPr>
                <w:sz w:val="20"/>
                <w:szCs w:val="20"/>
              </w:rPr>
            </w:pPr>
            <w:r w:rsidRPr="00D11E62">
              <w:rPr>
                <w:sz w:val="20"/>
                <w:szCs w:val="20"/>
              </w:rPr>
              <w:t>7</w:t>
            </w:r>
          </w:p>
        </w:tc>
        <w:tc>
          <w:tcPr>
            <w:tcW w:w="4566" w:type="dxa"/>
            <w:vAlign w:val="center"/>
          </w:tcPr>
          <w:p w:rsidR="00116A9F" w:rsidRPr="00D11E62" w:rsidRDefault="00116A9F" w:rsidP="00116A9F">
            <w:pPr>
              <w:shd w:val="clear" w:color="auto" w:fill="FFFFFF"/>
              <w:contextualSpacing/>
              <w:jc w:val="both"/>
              <w:rPr>
                <w:sz w:val="20"/>
                <w:szCs w:val="20"/>
              </w:rPr>
            </w:pPr>
            <w:r w:rsidRPr="00D11E62">
              <w:rPr>
                <w:sz w:val="20"/>
                <w:szCs w:val="20"/>
              </w:rPr>
              <w:t xml:space="preserve">Отдел ОГКУ «ТО МФЦ» по </w:t>
            </w:r>
            <w:proofErr w:type="spellStart"/>
            <w:r w:rsidRPr="00D11E62">
              <w:rPr>
                <w:sz w:val="20"/>
                <w:szCs w:val="20"/>
              </w:rPr>
              <w:t>Асиновскому</w:t>
            </w:r>
            <w:proofErr w:type="spellEnd"/>
            <w:r w:rsidRPr="00D11E62">
              <w:rPr>
                <w:sz w:val="20"/>
                <w:szCs w:val="20"/>
              </w:rPr>
              <w:t xml:space="preserve"> району</w:t>
            </w:r>
          </w:p>
        </w:tc>
        <w:tc>
          <w:tcPr>
            <w:tcW w:w="4841" w:type="dxa"/>
          </w:tcPr>
          <w:p w:rsidR="00116A9F" w:rsidRPr="00D11E62" w:rsidRDefault="00116A9F" w:rsidP="00116A9F">
            <w:pPr>
              <w:shd w:val="clear" w:color="auto" w:fill="FFFFFF"/>
              <w:contextualSpacing/>
              <w:jc w:val="both"/>
              <w:rPr>
                <w:sz w:val="20"/>
                <w:szCs w:val="20"/>
              </w:rPr>
            </w:pPr>
            <w:r w:rsidRPr="00D11E62">
              <w:rPr>
                <w:sz w:val="20"/>
                <w:szCs w:val="20"/>
              </w:rPr>
              <w:t>636840, Томская область, г. Асино, ул. им. Ленина, д.70</w:t>
            </w:r>
          </w:p>
        </w:tc>
      </w:tr>
    </w:tbl>
    <w:p w:rsidR="00CA406F" w:rsidRDefault="00CA406F" w:rsidP="00CA406F">
      <w:pPr>
        <w:autoSpaceDE w:val="0"/>
        <w:autoSpaceDN w:val="0"/>
        <w:adjustRightInd w:val="0"/>
        <w:jc w:val="both"/>
        <w:rPr>
          <w:sz w:val="20"/>
          <w:szCs w:val="20"/>
        </w:rPr>
      </w:pPr>
    </w:p>
    <w:p w:rsidR="00116A9F" w:rsidRPr="00D11E62" w:rsidRDefault="00116A9F" w:rsidP="00CA406F">
      <w:pPr>
        <w:autoSpaceDE w:val="0"/>
        <w:autoSpaceDN w:val="0"/>
        <w:adjustRightInd w:val="0"/>
        <w:jc w:val="both"/>
        <w:rPr>
          <w:iCs/>
          <w:sz w:val="20"/>
          <w:szCs w:val="20"/>
        </w:rPr>
      </w:pPr>
      <w:r w:rsidRPr="00D11E62">
        <w:rPr>
          <w:sz w:val="20"/>
          <w:szCs w:val="20"/>
        </w:rPr>
        <w:t xml:space="preserve">2.1. Место нахождения МФЦ: г. Томск, </w:t>
      </w:r>
      <w:proofErr w:type="spellStart"/>
      <w:r w:rsidRPr="00D11E62">
        <w:rPr>
          <w:sz w:val="20"/>
          <w:szCs w:val="20"/>
        </w:rPr>
        <w:t>Дербышевский</w:t>
      </w:r>
      <w:proofErr w:type="spellEnd"/>
      <w:r w:rsidRPr="00D11E62">
        <w:rPr>
          <w:sz w:val="20"/>
          <w:szCs w:val="20"/>
        </w:rPr>
        <w:t xml:space="preserve"> переулок, д.26Б</w:t>
      </w:r>
      <w:r w:rsidRPr="00D11E62">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5117"/>
      </w:tblGrid>
      <w:tr w:rsidR="00116A9F" w:rsidRPr="00D11E62" w:rsidTr="00116A9F">
        <w:trPr>
          <w:trHeight w:val="118"/>
        </w:trPr>
        <w:tc>
          <w:tcPr>
            <w:tcW w:w="4633"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График работы МФЦ: </w:t>
            </w:r>
          </w:p>
        </w:tc>
        <w:tc>
          <w:tcPr>
            <w:tcW w:w="5117" w:type="dxa"/>
          </w:tcPr>
          <w:p w:rsidR="00116A9F" w:rsidRPr="00D11E62" w:rsidRDefault="00116A9F" w:rsidP="00116A9F">
            <w:pPr>
              <w:autoSpaceDE w:val="0"/>
              <w:autoSpaceDN w:val="0"/>
              <w:adjustRightInd w:val="0"/>
              <w:ind w:firstLine="709"/>
              <w:jc w:val="both"/>
              <w:rPr>
                <w:sz w:val="20"/>
                <w:szCs w:val="20"/>
              </w:rPr>
            </w:pPr>
          </w:p>
        </w:tc>
      </w:tr>
      <w:tr w:rsidR="00116A9F" w:rsidRPr="00D11E62" w:rsidTr="00116A9F">
        <w:trPr>
          <w:trHeight w:val="118"/>
        </w:trPr>
        <w:tc>
          <w:tcPr>
            <w:tcW w:w="4633"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Понедел</w:t>
            </w:r>
            <w:r w:rsidRPr="00D11E62">
              <w:rPr>
                <w:iCs/>
                <w:sz w:val="20"/>
                <w:szCs w:val="20"/>
              </w:rPr>
              <w:t>ьник:</w:t>
            </w:r>
          </w:p>
        </w:tc>
        <w:tc>
          <w:tcPr>
            <w:tcW w:w="5117" w:type="dxa"/>
          </w:tcPr>
          <w:p w:rsidR="00116A9F" w:rsidRPr="00D11E62" w:rsidRDefault="00116A9F" w:rsidP="00116A9F">
            <w:pPr>
              <w:autoSpaceDE w:val="0"/>
              <w:autoSpaceDN w:val="0"/>
              <w:adjustRightInd w:val="0"/>
              <w:ind w:firstLine="709"/>
              <w:jc w:val="both"/>
              <w:rPr>
                <w:iCs/>
                <w:sz w:val="20"/>
                <w:szCs w:val="20"/>
              </w:rPr>
            </w:pPr>
            <w:r w:rsidRPr="00D11E62">
              <w:rPr>
                <w:iCs/>
                <w:sz w:val="20"/>
                <w:szCs w:val="20"/>
              </w:rPr>
              <w:t xml:space="preserve">С 9:00 до 18.00 </w:t>
            </w:r>
          </w:p>
        </w:tc>
      </w:tr>
      <w:tr w:rsidR="00116A9F" w:rsidRPr="00D11E62" w:rsidTr="00116A9F">
        <w:trPr>
          <w:trHeight w:val="118"/>
        </w:trPr>
        <w:tc>
          <w:tcPr>
            <w:tcW w:w="4633"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Вторник: </w:t>
            </w:r>
          </w:p>
        </w:tc>
        <w:tc>
          <w:tcPr>
            <w:tcW w:w="511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С 9:00 до 18.00 </w:t>
            </w:r>
          </w:p>
        </w:tc>
      </w:tr>
      <w:tr w:rsidR="00116A9F" w:rsidRPr="00D11E62" w:rsidTr="00116A9F">
        <w:trPr>
          <w:trHeight w:val="118"/>
        </w:trPr>
        <w:tc>
          <w:tcPr>
            <w:tcW w:w="4633"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Среда </w:t>
            </w:r>
          </w:p>
        </w:tc>
        <w:tc>
          <w:tcPr>
            <w:tcW w:w="511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С 9:00 до 18.00 </w:t>
            </w:r>
          </w:p>
        </w:tc>
      </w:tr>
      <w:tr w:rsidR="00116A9F" w:rsidRPr="00D11E62" w:rsidTr="00116A9F">
        <w:trPr>
          <w:trHeight w:val="118"/>
        </w:trPr>
        <w:tc>
          <w:tcPr>
            <w:tcW w:w="4633"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Четверг: </w:t>
            </w:r>
          </w:p>
        </w:tc>
        <w:tc>
          <w:tcPr>
            <w:tcW w:w="511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С 9:00 до 18.00 </w:t>
            </w:r>
          </w:p>
        </w:tc>
      </w:tr>
      <w:tr w:rsidR="00116A9F" w:rsidRPr="00D11E62" w:rsidTr="00116A9F">
        <w:trPr>
          <w:trHeight w:val="118"/>
        </w:trPr>
        <w:tc>
          <w:tcPr>
            <w:tcW w:w="4633"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Пятница: </w:t>
            </w:r>
          </w:p>
        </w:tc>
        <w:tc>
          <w:tcPr>
            <w:tcW w:w="511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С 9:00 до 18.00 </w:t>
            </w:r>
          </w:p>
        </w:tc>
      </w:tr>
      <w:tr w:rsidR="00116A9F" w:rsidRPr="00D11E62" w:rsidTr="00116A9F">
        <w:trPr>
          <w:trHeight w:val="118"/>
        </w:trPr>
        <w:tc>
          <w:tcPr>
            <w:tcW w:w="4633"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Суббота </w:t>
            </w:r>
          </w:p>
        </w:tc>
        <w:tc>
          <w:tcPr>
            <w:tcW w:w="511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Выходной день </w:t>
            </w:r>
          </w:p>
        </w:tc>
      </w:tr>
      <w:tr w:rsidR="00116A9F" w:rsidRPr="00D11E62" w:rsidTr="00116A9F">
        <w:trPr>
          <w:trHeight w:val="118"/>
        </w:trPr>
        <w:tc>
          <w:tcPr>
            <w:tcW w:w="4633"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Воскресенье: </w:t>
            </w:r>
          </w:p>
        </w:tc>
        <w:tc>
          <w:tcPr>
            <w:tcW w:w="511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выходной день. </w:t>
            </w:r>
          </w:p>
        </w:tc>
      </w:tr>
    </w:tbl>
    <w:p w:rsidR="00CA406F" w:rsidRDefault="00CA406F" w:rsidP="00116A9F">
      <w:pPr>
        <w:autoSpaceDE w:val="0"/>
        <w:autoSpaceDN w:val="0"/>
        <w:adjustRightInd w:val="0"/>
        <w:ind w:firstLine="709"/>
        <w:jc w:val="both"/>
        <w:rPr>
          <w:sz w:val="20"/>
          <w:szCs w:val="20"/>
        </w:rPr>
      </w:pPr>
    </w:p>
    <w:p w:rsidR="00116A9F" w:rsidRPr="00D11E62" w:rsidRDefault="00116A9F" w:rsidP="00116A9F">
      <w:pPr>
        <w:autoSpaceDE w:val="0"/>
        <w:autoSpaceDN w:val="0"/>
        <w:adjustRightInd w:val="0"/>
        <w:ind w:firstLine="709"/>
        <w:jc w:val="both"/>
        <w:rPr>
          <w:sz w:val="20"/>
          <w:szCs w:val="20"/>
        </w:rPr>
      </w:pPr>
      <w:r w:rsidRPr="00D11E62">
        <w:rPr>
          <w:sz w:val="20"/>
          <w:szCs w:val="20"/>
        </w:rPr>
        <w:lastRenderedPageBreak/>
        <w:t xml:space="preserve">Почтовый адрес МФЦ: </w:t>
      </w:r>
      <w:smartTag w:uri="urn:schemas-microsoft-com:office:smarttags" w:element="metricconverter">
        <w:smartTagPr>
          <w:attr w:name="ProductID" w:val="634009, г"/>
        </w:smartTagPr>
        <w:r w:rsidRPr="00D11E62">
          <w:rPr>
            <w:sz w:val="20"/>
            <w:szCs w:val="20"/>
          </w:rPr>
          <w:t>634009, г</w:t>
        </w:r>
      </w:smartTag>
      <w:r w:rsidRPr="00D11E62">
        <w:rPr>
          <w:sz w:val="20"/>
          <w:szCs w:val="20"/>
        </w:rPr>
        <w:t xml:space="preserve">. Томск, </w:t>
      </w:r>
      <w:proofErr w:type="spellStart"/>
      <w:r w:rsidRPr="00D11E62">
        <w:rPr>
          <w:sz w:val="20"/>
          <w:szCs w:val="20"/>
        </w:rPr>
        <w:t>Дербышевский</w:t>
      </w:r>
      <w:proofErr w:type="spellEnd"/>
      <w:r w:rsidRPr="00D11E62">
        <w:rPr>
          <w:sz w:val="20"/>
          <w:szCs w:val="20"/>
        </w:rPr>
        <w:t xml:space="preserve"> переулок, д.26Б</w:t>
      </w:r>
      <w:r w:rsidRPr="00D11E62">
        <w:rPr>
          <w:iCs/>
          <w:sz w:val="20"/>
          <w:szCs w:val="20"/>
        </w:rPr>
        <w:t xml:space="preserve">. </w:t>
      </w:r>
    </w:p>
    <w:p w:rsidR="00116A9F" w:rsidRPr="00D11E62" w:rsidRDefault="00116A9F" w:rsidP="00116A9F">
      <w:pPr>
        <w:autoSpaceDE w:val="0"/>
        <w:autoSpaceDN w:val="0"/>
        <w:adjustRightInd w:val="0"/>
        <w:ind w:firstLine="709"/>
        <w:jc w:val="both"/>
        <w:rPr>
          <w:sz w:val="20"/>
          <w:szCs w:val="20"/>
        </w:rPr>
      </w:pPr>
      <w:r w:rsidRPr="00D11E62">
        <w:rPr>
          <w:sz w:val="20"/>
          <w:szCs w:val="20"/>
        </w:rPr>
        <w:t>Телефон горячей линии: 8-800-350-08-50</w:t>
      </w:r>
      <w:r w:rsidRPr="00D11E62">
        <w:rPr>
          <w:iCs/>
          <w:sz w:val="20"/>
          <w:szCs w:val="20"/>
        </w:rPr>
        <w:t xml:space="preserve">. </w:t>
      </w:r>
    </w:p>
    <w:p w:rsidR="00116A9F" w:rsidRPr="00D11E62" w:rsidRDefault="00116A9F" w:rsidP="00116A9F">
      <w:pPr>
        <w:autoSpaceDE w:val="0"/>
        <w:autoSpaceDN w:val="0"/>
        <w:adjustRightInd w:val="0"/>
        <w:ind w:firstLine="709"/>
        <w:jc w:val="both"/>
        <w:rPr>
          <w:iCs/>
          <w:sz w:val="20"/>
          <w:szCs w:val="20"/>
        </w:rPr>
      </w:pPr>
      <w:r w:rsidRPr="00D11E62">
        <w:rPr>
          <w:sz w:val="20"/>
          <w:szCs w:val="20"/>
        </w:rPr>
        <w:t>Официальный сайт МФЦ в сети Интернет</w:t>
      </w:r>
      <w:r w:rsidRPr="00D11E62">
        <w:rPr>
          <w:iCs/>
          <w:sz w:val="20"/>
          <w:szCs w:val="20"/>
        </w:rPr>
        <w:t xml:space="preserve">: http://md.tomsk.ru </w:t>
      </w:r>
    </w:p>
    <w:p w:rsidR="00116A9F" w:rsidRPr="00D11E62" w:rsidRDefault="00116A9F" w:rsidP="00116A9F">
      <w:pPr>
        <w:autoSpaceDE w:val="0"/>
        <w:autoSpaceDN w:val="0"/>
        <w:adjustRightInd w:val="0"/>
        <w:ind w:firstLine="709"/>
        <w:jc w:val="both"/>
        <w:rPr>
          <w:bCs/>
          <w:sz w:val="20"/>
          <w:szCs w:val="20"/>
          <w:bdr w:val="none" w:sz="0" w:space="0" w:color="auto" w:frame="1"/>
        </w:rPr>
      </w:pPr>
      <w:r w:rsidRPr="00D11E62">
        <w:rPr>
          <w:sz w:val="20"/>
          <w:szCs w:val="20"/>
        </w:rPr>
        <w:t xml:space="preserve">Адрес электронной почты МФЦ в сети Интернет: </w:t>
      </w:r>
      <w:r w:rsidRPr="00D11E62">
        <w:rPr>
          <w:bCs/>
          <w:sz w:val="20"/>
          <w:szCs w:val="20"/>
          <w:bdr w:val="none" w:sz="0" w:space="0" w:color="auto" w:frame="1"/>
        </w:rPr>
        <w:t>inform1@mfc.tomsk.ru</w:t>
      </w:r>
    </w:p>
    <w:p w:rsidR="00116A9F" w:rsidRPr="00D11E62" w:rsidRDefault="00116A9F" w:rsidP="00116A9F">
      <w:pPr>
        <w:ind w:firstLine="709"/>
        <w:jc w:val="both"/>
        <w:rPr>
          <w:bCs/>
          <w:sz w:val="20"/>
          <w:szCs w:val="20"/>
          <w:bdr w:val="none" w:sz="0" w:space="0" w:color="auto" w:frame="1"/>
        </w:rPr>
      </w:pPr>
    </w:p>
    <w:p w:rsidR="00116A9F" w:rsidRPr="00D11E62" w:rsidRDefault="00116A9F" w:rsidP="00116A9F">
      <w:pPr>
        <w:ind w:firstLine="709"/>
        <w:jc w:val="both"/>
        <w:rPr>
          <w:sz w:val="20"/>
          <w:szCs w:val="20"/>
        </w:rPr>
      </w:pPr>
      <w:r w:rsidRPr="00D11E62">
        <w:rPr>
          <w:bCs/>
          <w:sz w:val="20"/>
          <w:szCs w:val="20"/>
          <w:bdr w:val="none" w:sz="0" w:space="0" w:color="auto" w:frame="1"/>
        </w:rPr>
        <w:t xml:space="preserve">2.2. Место нахождения </w:t>
      </w:r>
      <w:proofErr w:type="spellStart"/>
      <w:r w:rsidRPr="00D11E62">
        <w:rPr>
          <w:bCs/>
          <w:sz w:val="20"/>
          <w:szCs w:val="20"/>
          <w:bdr w:val="none" w:sz="0" w:space="0" w:color="auto" w:frame="1"/>
        </w:rPr>
        <w:t>МФЦ</w:t>
      </w:r>
      <w:proofErr w:type="gramStart"/>
      <w:r w:rsidRPr="00D11E62">
        <w:rPr>
          <w:bCs/>
          <w:sz w:val="20"/>
          <w:szCs w:val="20"/>
          <w:bdr w:val="none" w:sz="0" w:space="0" w:color="auto" w:frame="1"/>
        </w:rPr>
        <w:t>:</w:t>
      </w:r>
      <w:r w:rsidRPr="00D11E62">
        <w:rPr>
          <w:sz w:val="20"/>
          <w:szCs w:val="20"/>
        </w:rPr>
        <w:t>Т</w:t>
      </w:r>
      <w:proofErr w:type="gramEnd"/>
      <w:r w:rsidRPr="00D11E62">
        <w:rPr>
          <w:sz w:val="20"/>
          <w:szCs w:val="20"/>
        </w:rPr>
        <w:t>омская</w:t>
      </w:r>
      <w:proofErr w:type="spellEnd"/>
      <w:r w:rsidRPr="00D11E62">
        <w:rPr>
          <w:sz w:val="20"/>
          <w:szCs w:val="20"/>
        </w:rPr>
        <w:t xml:space="preserve"> область, г. Томск, пр. Фрунзе, д.103д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0"/>
        <w:gridCol w:w="5125"/>
      </w:tblGrid>
      <w:tr w:rsidR="00116A9F" w:rsidRPr="00D11E62" w:rsidTr="00116A9F">
        <w:trPr>
          <w:trHeight w:val="117"/>
        </w:trPr>
        <w:tc>
          <w:tcPr>
            <w:tcW w:w="464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График работы МФЦ: </w:t>
            </w:r>
          </w:p>
        </w:tc>
        <w:tc>
          <w:tcPr>
            <w:tcW w:w="5125" w:type="dxa"/>
          </w:tcPr>
          <w:p w:rsidR="00116A9F" w:rsidRPr="00D11E62" w:rsidRDefault="00116A9F" w:rsidP="00116A9F">
            <w:pPr>
              <w:autoSpaceDE w:val="0"/>
              <w:autoSpaceDN w:val="0"/>
              <w:adjustRightInd w:val="0"/>
              <w:ind w:firstLine="709"/>
              <w:jc w:val="both"/>
              <w:rPr>
                <w:sz w:val="20"/>
                <w:szCs w:val="20"/>
              </w:rPr>
            </w:pPr>
          </w:p>
        </w:tc>
      </w:tr>
      <w:tr w:rsidR="00116A9F" w:rsidRPr="00D11E62" w:rsidTr="00116A9F">
        <w:trPr>
          <w:trHeight w:val="117"/>
        </w:trPr>
        <w:tc>
          <w:tcPr>
            <w:tcW w:w="464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Понедел</w:t>
            </w:r>
            <w:r w:rsidRPr="00D11E62">
              <w:rPr>
                <w:iCs/>
                <w:sz w:val="20"/>
                <w:szCs w:val="20"/>
              </w:rPr>
              <w:t>ьник:</w:t>
            </w:r>
          </w:p>
        </w:tc>
        <w:tc>
          <w:tcPr>
            <w:tcW w:w="5125" w:type="dxa"/>
          </w:tcPr>
          <w:p w:rsidR="00116A9F" w:rsidRPr="00D11E62" w:rsidRDefault="00116A9F" w:rsidP="00116A9F">
            <w:pPr>
              <w:autoSpaceDE w:val="0"/>
              <w:autoSpaceDN w:val="0"/>
              <w:adjustRightInd w:val="0"/>
              <w:ind w:firstLine="709"/>
              <w:jc w:val="both"/>
              <w:rPr>
                <w:iCs/>
                <w:sz w:val="20"/>
                <w:szCs w:val="20"/>
              </w:rPr>
            </w:pPr>
            <w:r w:rsidRPr="00D11E62">
              <w:rPr>
                <w:iCs/>
                <w:sz w:val="20"/>
                <w:szCs w:val="20"/>
              </w:rPr>
              <w:t xml:space="preserve">С 8:20 до 19.00 </w:t>
            </w:r>
          </w:p>
        </w:tc>
      </w:tr>
      <w:tr w:rsidR="00116A9F" w:rsidRPr="00D11E62" w:rsidTr="00116A9F">
        <w:trPr>
          <w:trHeight w:val="117"/>
        </w:trPr>
        <w:tc>
          <w:tcPr>
            <w:tcW w:w="464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Вторник: </w:t>
            </w:r>
          </w:p>
        </w:tc>
        <w:tc>
          <w:tcPr>
            <w:tcW w:w="5125"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20.00</w:t>
            </w:r>
          </w:p>
        </w:tc>
      </w:tr>
      <w:tr w:rsidR="00116A9F" w:rsidRPr="00D11E62" w:rsidTr="00116A9F">
        <w:trPr>
          <w:trHeight w:val="117"/>
        </w:trPr>
        <w:tc>
          <w:tcPr>
            <w:tcW w:w="464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Среда </w:t>
            </w:r>
          </w:p>
        </w:tc>
        <w:tc>
          <w:tcPr>
            <w:tcW w:w="5125"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19.00</w:t>
            </w:r>
          </w:p>
        </w:tc>
      </w:tr>
      <w:tr w:rsidR="00116A9F" w:rsidRPr="00D11E62" w:rsidTr="00116A9F">
        <w:trPr>
          <w:trHeight w:val="117"/>
        </w:trPr>
        <w:tc>
          <w:tcPr>
            <w:tcW w:w="464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Четверг: </w:t>
            </w:r>
          </w:p>
        </w:tc>
        <w:tc>
          <w:tcPr>
            <w:tcW w:w="5125"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С 8:20 до 20.00 </w:t>
            </w:r>
          </w:p>
        </w:tc>
      </w:tr>
      <w:tr w:rsidR="00116A9F" w:rsidRPr="00D11E62" w:rsidTr="00116A9F">
        <w:trPr>
          <w:trHeight w:val="117"/>
        </w:trPr>
        <w:tc>
          <w:tcPr>
            <w:tcW w:w="464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Пятница: </w:t>
            </w:r>
          </w:p>
        </w:tc>
        <w:tc>
          <w:tcPr>
            <w:tcW w:w="5125"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19.00</w:t>
            </w:r>
          </w:p>
        </w:tc>
      </w:tr>
      <w:tr w:rsidR="00116A9F" w:rsidRPr="00D11E62" w:rsidTr="00116A9F">
        <w:trPr>
          <w:trHeight w:val="117"/>
        </w:trPr>
        <w:tc>
          <w:tcPr>
            <w:tcW w:w="464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Суббота </w:t>
            </w:r>
          </w:p>
        </w:tc>
        <w:tc>
          <w:tcPr>
            <w:tcW w:w="5125"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9:00 до 13.00</w:t>
            </w:r>
          </w:p>
        </w:tc>
      </w:tr>
      <w:tr w:rsidR="00116A9F" w:rsidRPr="00D11E62" w:rsidTr="00116A9F">
        <w:trPr>
          <w:trHeight w:val="117"/>
        </w:trPr>
        <w:tc>
          <w:tcPr>
            <w:tcW w:w="464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Воскресенье: </w:t>
            </w:r>
          </w:p>
        </w:tc>
        <w:tc>
          <w:tcPr>
            <w:tcW w:w="5125"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Выходной день. </w:t>
            </w:r>
          </w:p>
        </w:tc>
      </w:tr>
    </w:tbl>
    <w:p w:rsidR="00116A9F" w:rsidRPr="00D11E62" w:rsidRDefault="00116A9F" w:rsidP="00116A9F">
      <w:pPr>
        <w:ind w:firstLine="709"/>
        <w:jc w:val="both"/>
        <w:rPr>
          <w:sz w:val="20"/>
          <w:szCs w:val="20"/>
        </w:rPr>
      </w:pPr>
      <w:r w:rsidRPr="00D11E62">
        <w:rPr>
          <w:sz w:val="20"/>
          <w:szCs w:val="20"/>
        </w:rPr>
        <w:t>Почтовый адрес МФЦ:634061, Томская область, г. Томск, пр. Фрунзе, д.103дТелефон горячей линии: 8-800-350-08-50</w:t>
      </w:r>
      <w:r w:rsidRPr="00D11E62">
        <w:rPr>
          <w:iCs/>
          <w:sz w:val="20"/>
          <w:szCs w:val="20"/>
        </w:rPr>
        <w:t xml:space="preserve">. </w:t>
      </w:r>
    </w:p>
    <w:p w:rsidR="00116A9F" w:rsidRPr="00D11E62" w:rsidRDefault="00116A9F" w:rsidP="00116A9F">
      <w:pPr>
        <w:ind w:firstLine="709"/>
        <w:jc w:val="both"/>
        <w:rPr>
          <w:iCs/>
          <w:sz w:val="20"/>
          <w:szCs w:val="20"/>
        </w:rPr>
      </w:pPr>
      <w:r w:rsidRPr="00D11E62">
        <w:rPr>
          <w:sz w:val="20"/>
          <w:szCs w:val="20"/>
        </w:rPr>
        <w:t>Официальный сайт МФЦ в сети Интернет</w:t>
      </w:r>
      <w:r w:rsidRPr="00D11E62">
        <w:rPr>
          <w:iCs/>
          <w:sz w:val="20"/>
          <w:szCs w:val="20"/>
        </w:rPr>
        <w:t xml:space="preserve">: http://md.tomsk.ru </w:t>
      </w:r>
    </w:p>
    <w:p w:rsidR="00116A9F" w:rsidRPr="00D11E62" w:rsidRDefault="00116A9F" w:rsidP="00116A9F">
      <w:pPr>
        <w:ind w:firstLine="709"/>
        <w:jc w:val="both"/>
        <w:rPr>
          <w:bCs/>
          <w:sz w:val="20"/>
          <w:szCs w:val="20"/>
        </w:rPr>
      </w:pPr>
      <w:r w:rsidRPr="00D11E62">
        <w:rPr>
          <w:sz w:val="20"/>
          <w:szCs w:val="20"/>
        </w:rPr>
        <w:t xml:space="preserve">Адрес электронной почты МФЦ в сети Интернет: </w:t>
      </w:r>
      <w:r w:rsidRPr="00D11E62">
        <w:rPr>
          <w:bCs/>
          <w:sz w:val="20"/>
          <w:szCs w:val="20"/>
        </w:rPr>
        <w:t>inform1@mfc.tomsk.ru</w:t>
      </w:r>
    </w:p>
    <w:p w:rsidR="00116A9F" w:rsidRPr="00D11E62" w:rsidRDefault="00116A9F" w:rsidP="00CA406F">
      <w:pPr>
        <w:jc w:val="both"/>
        <w:rPr>
          <w:bCs/>
          <w:sz w:val="20"/>
          <w:szCs w:val="20"/>
          <w:bdr w:val="none" w:sz="0" w:space="0" w:color="auto" w:frame="1"/>
        </w:rPr>
      </w:pPr>
    </w:p>
    <w:p w:rsidR="00116A9F" w:rsidRPr="00D11E62" w:rsidRDefault="00116A9F" w:rsidP="00116A9F">
      <w:pPr>
        <w:ind w:firstLine="709"/>
        <w:jc w:val="both"/>
        <w:rPr>
          <w:sz w:val="20"/>
          <w:szCs w:val="20"/>
        </w:rPr>
      </w:pPr>
      <w:r w:rsidRPr="00D11E62">
        <w:rPr>
          <w:bCs/>
          <w:sz w:val="20"/>
          <w:szCs w:val="20"/>
          <w:bdr w:val="none" w:sz="0" w:space="0" w:color="auto" w:frame="1"/>
        </w:rPr>
        <w:t xml:space="preserve">2.3. Место нахождения: </w:t>
      </w:r>
      <w:r w:rsidRPr="00D11E62">
        <w:rPr>
          <w:sz w:val="20"/>
          <w:szCs w:val="20"/>
        </w:rPr>
        <w:t xml:space="preserve">г. Томск, пер. </w:t>
      </w:r>
      <w:proofErr w:type="spellStart"/>
      <w:r w:rsidRPr="00D11E62">
        <w:rPr>
          <w:sz w:val="20"/>
          <w:szCs w:val="20"/>
        </w:rPr>
        <w:t>Дербышевский</w:t>
      </w:r>
      <w:proofErr w:type="spellEnd"/>
      <w:r w:rsidRPr="00D11E62">
        <w:rPr>
          <w:sz w:val="20"/>
          <w:szCs w:val="20"/>
        </w:rPr>
        <w:t>, д.26б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5"/>
        <w:gridCol w:w="5109"/>
      </w:tblGrid>
      <w:tr w:rsidR="00116A9F" w:rsidRPr="00D11E62" w:rsidTr="00116A9F">
        <w:trPr>
          <w:trHeight w:val="120"/>
        </w:trPr>
        <w:tc>
          <w:tcPr>
            <w:tcW w:w="4625"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График работы МФЦ: </w:t>
            </w:r>
          </w:p>
        </w:tc>
        <w:tc>
          <w:tcPr>
            <w:tcW w:w="5109" w:type="dxa"/>
          </w:tcPr>
          <w:p w:rsidR="00116A9F" w:rsidRPr="00D11E62" w:rsidRDefault="00116A9F" w:rsidP="00116A9F">
            <w:pPr>
              <w:autoSpaceDE w:val="0"/>
              <w:autoSpaceDN w:val="0"/>
              <w:adjustRightInd w:val="0"/>
              <w:ind w:firstLine="709"/>
              <w:jc w:val="both"/>
              <w:rPr>
                <w:sz w:val="20"/>
                <w:szCs w:val="20"/>
              </w:rPr>
            </w:pPr>
          </w:p>
        </w:tc>
      </w:tr>
      <w:tr w:rsidR="00116A9F" w:rsidRPr="00D11E62" w:rsidTr="00116A9F">
        <w:trPr>
          <w:trHeight w:val="120"/>
        </w:trPr>
        <w:tc>
          <w:tcPr>
            <w:tcW w:w="4625"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Понедел</w:t>
            </w:r>
            <w:r w:rsidRPr="00D11E62">
              <w:rPr>
                <w:iCs/>
                <w:sz w:val="20"/>
                <w:szCs w:val="20"/>
              </w:rPr>
              <w:t>ьник:</w:t>
            </w:r>
          </w:p>
        </w:tc>
        <w:tc>
          <w:tcPr>
            <w:tcW w:w="5109" w:type="dxa"/>
          </w:tcPr>
          <w:p w:rsidR="00116A9F" w:rsidRPr="00D11E62" w:rsidRDefault="00116A9F" w:rsidP="00116A9F">
            <w:pPr>
              <w:autoSpaceDE w:val="0"/>
              <w:autoSpaceDN w:val="0"/>
              <w:adjustRightInd w:val="0"/>
              <w:ind w:firstLine="709"/>
              <w:jc w:val="both"/>
              <w:rPr>
                <w:iCs/>
                <w:sz w:val="20"/>
                <w:szCs w:val="20"/>
              </w:rPr>
            </w:pPr>
            <w:r w:rsidRPr="00D11E62">
              <w:rPr>
                <w:iCs/>
                <w:sz w:val="20"/>
                <w:szCs w:val="20"/>
              </w:rPr>
              <w:t xml:space="preserve">С 8:20 до 19.00 </w:t>
            </w:r>
          </w:p>
        </w:tc>
      </w:tr>
      <w:tr w:rsidR="00116A9F" w:rsidRPr="00D11E62" w:rsidTr="00116A9F">
        <w:trPr>
          <w:trHeight w:val="120"/>
        </w:trPr>
        <w:tc>
          <w:tcPr>
            <w:tcW w:w="4625"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Вторник: </w:t>
            </w:r>
          </w:p>
        </w:tc>
        <w:tc>
          <w:tcPr>
            <w:tcW w:w="5109"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20.00</w:t>
            </w:r>
          </w:p>
        </w:tc>
      </w:tr>
      <w:tr w:rsidR="00116A9F" w:rsidRPr="00D11E62" w:rsidTr="00116A9F">
        <w:trPr>
          <w:trHeight w:val="120"/>
        </w:trPr>
        <w:tc>
          <w:tcPr>
            <w:tcW w:w="4625"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Среда </w:t>
            </w:r>
          </w:p>
        </w:tc>
        <w:tc>
          <w:tcPr>
            <w:tcW w:w="5109"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19.00</w:t>
            </w:r>
          </w:p>
        </w:tc>
      </w:tr>
      <w:tr w:rsidR="00116A9F" w:rsidRPr="00D11E62" w:rsidTr="00116A9F">
        <w:trPr>
          <w:trHeight w:val="120"/>
        </w:trPr>
        <w:tc>
          <w:tcPr>
            <w:tcW w:w="4625"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Четверг: </w:t>
            </w:r>
          </w:p>
        </w:tc>
        <w:tc>
          <w:tcPr>
            <w:tcW w:w="5109"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С 8:20 до 20.00 </w:t>
            </w:r>
          </w:p>
        </w:tc>
      </w:tr>
      <w:tr w:rsidR="00116A9F" w:rsidRPr="00D11E62" w:rsidTr="00116A9F">
        <w:trPr>
          <w:trHeight w:val="120"/>
        </w:trPr>
        <w:tc>
          <w:tcPr>
            <w:tcW w:w="4625"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Пятница: </w:t>
            </w:r>
          </w:p>
        </w:tc>
        <w:tc>
          <w:tcPr>
            <w:tcW w:w="5109"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19.00</w:t>
            </w:r>
          </w:p>
        </w:tc>
      </w:tr>
      <w:tr w:rsidR="00116A9F" w:rsidRPr="00D11E62" w:rsidTr="00116A9F">
        <w:trPr>
          <w:trHeight w:val="120"/>
        </w:trPr>
        <w:tc>
          <w:tcPr>
            <w:tcW w:w="4625"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Суббота </w:t>
            </w:r>
          </w:p>
        </w:tc>
        <w:tc>
          <w:tcPr>
            <w:tcW w:w="5109"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9:00 до 13.00</w:t>
            </w:r>
          </w:p>
        </w:tc>
      </w:tr>
      <w:tr w:rsidR="00116A9F" w:rsidRPr="00D11E62" w:rsidTr="00116A9F">
        <w:trPr>
          <w:trHeight w:val="120"/>
        </w:trPr>
        <w:tc>
          <w:tcPr>
            <w:tcW w:w="4625"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Воскресенье: </w:t>
            </w:r>
          </w:p>
        </w:tc>
        <w:tc>
          <w:tcPr>
            <w:tcW w:w="5109"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Выходной день. </w:t>
            </w:r>
          </w:p>
        </w:tc>
      </w:tr>
    </w:tbl>
    <w:p w:rsidR="00116A9F" w:rsidRPr="00D11E62" w:rsidRDefault="00116A9F" w:rsidP="00116A9F">
      <w:pPr>
        <w:ind w:firstLine="709"/>
        <w:jc w:val="both"/>
        <w:rPr>
          <w:sz w:val="20"/>
          <w:szCs w:val="20"/>
        </w:rPr>
      </w:pPr>
      <w:r w:rsidRPr="00D11E62">
        <w:rPr>
          <w:sz w:val="20"/>
          <w:szCs w:val="20"/>
        </w:rPr>
        <w:t xml:space="preserve">Почтовый адрес МФЦ:634009, г. Томск, пер. </w:t>
      </w:r>
      <w:proofErr w:type="spellStart"/>
      <w:r w:rsidRPr="00D11E62">
        <w:rPr>
          <w:sz w:val="20"/>
          <w:szCs w:val="20"/>
        </w:rPr>
        <w:t>Дербышевский</w:t>
      </w:r>
      <w:proofErr w:type="spellEnd"/>
      <w:r w:rsidRPr="00D11E62">
        <w:rPr>
          <w:sz w:val="20"/>
          <w:szCs w:val="20"/>
        </w:rPr>
        <w:t>, д.26б</w:t>
      </w:r>
    </w:p>
    <w:p w:rsidR="00116A9F" w:rsidRPr="00D11E62" w:rsidRDefault="00116A9F" w:rsidP="00116A9F">
      <w:pPr>
        <w:autoSpaceDE w:val="0"/>
        <w:autoSpaceDN w:val="0"/>
        <w:adjustRightInd w:val="0"/>
        <w:ind w:firstLine="709"/>
        <w:jc w:val="both"/>
        <w:rPr>
          <w:sz w:val="20"/>
          <w:szCs w:val="20"/>
        </w:rPr>
      </w:pPr>
      <w:r w:rsidRPr="00D11E62">
        <w:rPr>
          <w:sz w:val="20"/>
          <w:szCs w:val="20"/>
        </w:rPr>
        <w:t>Телефон горячей линии: 8-800-350-08-50</w:t>
      </w:r>
      <w:r w:rsidRPr="00D11E62">
        <w:rPr>
          <w:iCs/>
          <w:sz w:val="20"/>
          <w:szCs w:val="20"/>
        </w:rPr>
        <w:t xml:space="preserve">. </w:t>
      </w:r>
    </w:p>
    <w:p w:rsidR="00116A9F" w:rsidRPr="00D11E62" w:rsidRDefault="00116A9F" w:rsidP="00116A9F">
      <w:pPr>
        <w:autoSpaceDE w:val="0"/>
        <w:autoSpaceDN w:val="0"/>
        <w:adjustRightInd w:val="0"/>
        <w:ind w:firstLine="709"/>
        <w:jc w:val="both"/>
        <w:rPr>
          <w:iCs/>
          <w:sz w:val="20"/>
          <w:szCs w:val="20"/>
        </w:rPr>
      </w:pPr>
      <w:r w:rsidRPr="00D11E62">
        <w:rPr>
          <w:sz w:val="20"/>
          <w:szCs w:val="20"/>
        </w:rPr>
        <w:t>Официальный сайт МФЦ в сети Интернет</w:t>
      </w:r>
      <w:r w:rsidRPr="00D11E62">
        <w:rPr>
          <w:iCs/>
          <w:sz w:val="20"/>
          <w:szCs w:val="20"/>
        </w:rPr>
        <w:t xml:space="preserve">: http://md.tomsk.ru </w:t>
      </w:r>
    </w:p>
    <w:p w:rsidR="00116A9F" w:rsidRPr="00D11E62" w:rsidRDefault="00116A9F" w:rsidP="00116A9F">
      <w:pPr>
        <w:autoSpaceDE w:val="0"/>
        <w:autoSpaceDN w:val="0"/>
        <w:adjustRightInd w:val="0"/>
        <w:ind w:firstLine="709"/>
        <w:jc w:val="both"/>
        <w:rPr>
          <w:bCs/>
          <w:sz w:val="20"/>
          <w:szCs w:val="20"/>
        </w:rPr>
      </w:pPr>
      <w:r w:rsidRPr="00D11E62">
        <w:rPr>
          <w:sz w:val="20"/>
          <w:szCs w:val="20"/>
        </w:rPr>
        <w:t xml:space="preserve">Адрес электронной почты МФЦ в сети Интернет: </w:t>
      </w:r>
      <w:r w:rsidRPr="00D11E62">
        <w:rPr>
          <w:bCs/>
          <w:sz w:val="20"/>
          <w:szCs w:val="20"/>
        </w:rPr>
        <w:t>inform1@mfc.tomsk.ru</w:t>
      </w:r>
    </w:p>
    <w:p w:rsidR="00116A9F" w:rsidRPr="00D11E62" w:rsidRDefault="00116A9F" w:rsidP="00116A9F">
      <w:pPr>
        <w:autoSpaceDE w:val="0"/>
        <w:autoSpaceDN w:val="0"/>
        <w:adjustRightInd w:val="0"/>
        <w:ind w:firstLine="709"/>
        <w:jc w:val="both"/>
        <w:rPr>
          <w:bCs/>
          <w:sz w:val="20"/>
          <w:szCs w:val="20"/>
          <w:bdr w:val="none" w:sz="0" w:space="0" w:color="auto" w:frame="1"/>
        </w:rPr>
      </w:pPr>
    </w:p>
    <w:p w:rsidR="00116A9F" w:rsidRPr="00D11E62" w:rsidRDefault="00116A9F" w:rsidP="00116A9F">
      <w:pPr>
        <w:autoSpaceDE w:val="0"/>
        <w:autoSpaceDN w:val="0"/>
        <w:adjustRightInd w:val="0"/>
        <w:ind w:firstLine="709"/>
        <w:jc w:val="both"/>
        <w:rPr>
          <w:bCs/>
          <w:sz w:val="20"/>
          <w:szCs w:val="20"/>
          <w:bdr w:val="none" w:sz="0" w:space="0" w:color="auto" w:frame="1"/>
        </w:rPr>
      </w:pPr>
      <w:r w:rsidRPr="00D11E62">
        <w:rPr>
          <w:bCs/>
          <w:sz w:val="20"/>
          <w:szCs w:val="20"/>
          <w:bdr w:val="none" w:sz="0" w:space="0" w:color="auto" w:frame="1"/>
        </w:rPr>
        <w:t>2.4. Место нахождения:</w:t>
      </w:r>
      <w:r w:rsidRPr="00D11E62">
        <w:rPr>
          <w:sz w:val="20"/>
          <w:szCs w:val="20"/>
        </w:rPr>
        <w:t xml:space="preserve"> г. Томск, ул. Пушкина, д.63, стр.5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5069"/>
      </w:tblGrid>
      <w:tr w:rsidR="00116A9F" w:rsidRPr="00D11E62" w:rsidTr="00116A9F">
        <w:trPr>
          <w:trHeight w:val="120"/>
        </w:trPr>
        <w:tc>
          <w:tcPr>
            <w:tcW w:w="459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График работы МФЦ: </w:t>
            </w:r>
          </w:p>
        </w:tc>
        <w:tc>
          <w:tcPr>
            <w:tcW w:w="5069" w:type="dxa"/>
          </w:tcPr>
          <w:p w:rsidR="00116A9F" w:rsidRPr="00D11E62" w:rsidRDefault="00116A9F" w:rsidP="00116A9F">
            <w:pPr>
              <w:autoSpaceDE w:val="0"/>
              <w:autoSpaceDN w:val="0"/>
              <w:adjustRightInd w:val="0"/>
              <w:ind w:firstLine="709"/>
              <w:jc w:val="both"/>
              <w:rPr>
                <w:sz w:val="20"/>
                <w:szCs w:val="20"/>
              </w:rPr>
            </w:pPr>
          </w:p>
        </w:tc>
      </w:tr>
      <w:tr w:rsidR="00116A9F" w:rsidRPr="00D11E62" w:rsidTr="00116A9F">
        <w:trPr>
          <w:trHeight w:val="120"/>
        </w:trPr>
        <w:tc>
          <w:tcPr>
            <w:tcW w:w="459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Понедел</w:t>
            </w:r>
            <w:r w:rsidRPr="00D11E62">
              <w:rPr>
                <w:iCs/>
                <w:sz w:val="20"/>
                <w:szCs w:val="20"/>
              </w:rPr>
              <w:t>ьник:</w:t>
            </w:r>
          </w:p>
        </w:tc>
        <w:tc>
          <w:tcPr>
            <w:tcW w:w="5069" w:type="dxa"/>
          </w:tcPr>
          <w:p w:rsidR="00116A9F" w:rsidRPr="00D11E62" w:rsidRDefault="00116A9F" w:rsidP="00116A9F">
            <w:pPr>
              <w:autoSpaceDE w:val="0"/>
              <w:autoSpaceDN w:val="0"/>
              <w:adjustRightInd w:val="0"/>
              <w:ind w:firstLine="709"/>
              <w:jc w:val="both"/>
              <w:rPr>
                <w:iCs/>
                <w:sz w:val="20"/>
                <w:szCs w:val="20"/>
              </w:rPr>
            </w:pPr>
            <w:r w:rsidRPr="00D11E62">
              <w:rPr>
                <w:iCs/>
                <w:sz w:val="20"/>
                <w:szCs w:val="20"/>
              </w:rPr>
              <w:t xml:space="preserve">С 8:20 до 19.00 </w:t>
            </w:r>
          </w:p>
        </w:tc>
      </w:tr>
      <w:tr w:rsidR="00116A9F" w:rsidRPr="00D11E62" w:rsidTr="00116A9F">
        <w:trPr>
          <w:trHeight w:val="120"/>
        </w:trPr>
        <w:tc>
          <w:tcPr>
            <w:tcW w:w="459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Вторник: </w:t>
            </w:r>
          </w:p>
        </w:tc>
        <w:tc>
          <w:tcPr>
            <w:tcW w:w="5069"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20.00</w:t>
            </w:r>
          </w:p>
        </w:tc>
      </w:tr>
      <w:tr w:rsidR="00116A9F" w:rsidRPr="00D11E62" w:rsidTr="00116A9F">
        <w:trPr>
          <w:trHeight w:val="120"/>
        </w:trPr>
        <w:tc>
          <w:tcPr>
            <w:tcW w:w="459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Среда </w:t>
            </w:r>
          </w:p>
        </w:tc>
        <w:tc>
          <w:tcPr>
            <w:tcW w:w="5069"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19.00</w:t>
            </w:r>
          </w:p>
        </w:tc>
      </w:tr>
      <w:tr w:rsidR="00116A9F" w:rsidRPr="00D11E62" w:rsidTr="00116A9F">
        <w:trPr>
          <w:trHeight w:val="120"/>
        </w:trPr>
        <w:tc>
          <w:tcPr>
            <w:tcW w:w="459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Четверг: </w:t>
            </w:r>
          </w:p>
        </w:tc>
        <w:tc>
          <w:tcPr>
            <w:tcW w:w="5069"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С 8:20 до 20.00 </w:t>
            </w:r>
          </w:p>
        </w:tc>
      </w:tr>
      <w:tr w:rsidR="00116A9F" w:rsidRPr="00D11E62" w:rsidTr="00116A9F">
        <w:trPr>
          <w:trHeight w:val="120"/>
        </w:trPr>
        <w:tc>
          <w:tcPr>
            <w:tcW w:w="459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Пятница: </w:t>
            </w:r>
          </w:p>
        </w:tc>
        <w:tc>
          <w:tcPr>
            <w:tcW w:w="5069"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19.00</w:t>
            </w:r>
          </w:p>
        </w:tc>
      </w:tr>
      <w:tr w:rsidR="00116A9F" w:rsidRPr="00D11E62" w:rsidTr="00116A9F">
        <w:trPr>
          <w:trHeight w:val="120"/>
        </w:trPr>
        <w:tc>
          <w:tcPr>
            <w:tcW w:w="459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Суббота </w:t>
            </w:r>
          </w:p>
        </w:tc>
        <w:tc>
          <w:tcPr>
            <w:tcW w:w="5069"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9:00 до 13.00</w:t>
            </w:r>
          </w:p>
        </w:tc>
      </w:tr>
      <w:tr w:rsidR="00116A9F" w:rsidRPr="00D11E62" w:rsidTr="00116A9F">
        <w:trPr>
          <w:trHeight w:val="120"/>
        </w:trPr>
        <w:tc>
          <w:tcPr>
            <w:tcW w:w="4590"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Воскресенье: </w:t>
            </w:r>
          </w:p>
        </w:tc>
        <w:tc>
          <w:tcPr>
            <w:tcW w:w="5069"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Выходной день. </w:t>
            </w:r>
          </w:p>
        </w:tc>
      </w:tr>
    </w:tbl>
    <w:p w:rsidR="00116A9F" w:rsidRPr="00D11E62" w:rsidRDefault="00116A9F" w:rsidP="00116A9F">
      <w:pPr>
        <w:ind w:firstLine="709"/>
        <w:jc w:val="both"/>
        <w:rPr>
          <w:sz w:val="20"/>
          <w:szCs w:val="20"/>
        </w:rPr>
      </w:pPr>
      <w:r w:rsidRPr="00D11E62">
        <w:rPr>
          <w:sz w:val="20"/>
          <w:szCs w:val="20"/>
        </w:rPr>
        <w:t>Почтовый адрес МФЦ:634050, г. Томск, ул. Пушкина, д.63, стр.5</w:t>
      </w:r>
    </w:p>
    <w:p w:rsidR="00116A9F" w:rsidRPr="00D11E62" w:rsidRDefault="00116A9F" w:rsidP="00116A9F">
      <w:pPr>
        <w:autoSpaceDE w:val="0"/>
        <w:autoSpaceDN w:val="0"/>
        <w:adjustRightInd w:val="0"/>
        <w:ind w:firstLine="709"/>
        <w:jc w:val="both"/>
        <w:rPr>
          <w:sz w:val="20"/>
          <w:szCs w:val="20"/>
        </w:rPr>
      </w:pPr>
      <w:r w:rsidRPr="00D11E62">
        <w:rPr>
          <w:sz w:val="20"/>
          <w:szCs w:val="20"/>
        </w:rPr>
        <w:t>Телефон горячей линии: 8-800-350-08-50</w:t>
      </w:r>
      <w:r w:rsidRPr="00D11E62">
        <w:rPr>
          <w:iCs/>
          <w:sz w:val="20"/>
          <w:szCs w:val="20"/>
        </w:rPr>
        <w:t xml:space="preserve">. </w:t>
      </w:r>
    </w:p>
    <w:p w:rsidR="00116A9F" w:rsidRPr="00D11E62" w:rsidRDefault="00116A9F" w:rsidP="00116A9F">
      <w:pPr>
        <w:autoSpaceDE w:val="0"/>
        <w:autoSpaceDN w:val="0"/>
        <w:adjustRightInd w:val="0"/>
        <w:ind w:firstLine="709"/>
        <w:jc w:val="both"/>
        <w:rPr>
          <w:iCs/>
          <w:sz w:val="20"/>
          <w:szCs w:val="20"/>
        </w:rPr>
      </w:pPr>
      <w:r w:rsidRPr="00D11E62">
        <w:rPr>
          <w:sz w:val="20"/>
          <w:szCs w:val="20"/>
        </w:rPr>
        <w:t>Официальный сайт МФЦ в сети Интернет</w:t>
      </w:r>
      <w:r w:rsidRPr="00D11E62">
        <w:rPr>
          <w:iCs/>
          <w:sz w:val="20"/>
          <w:szCs w:val="20"/>
        </w:rPr>
        <w:t xml:space="preserve">: http://md.tomsk.ru </w:t>
      </w:r>
    </w:p>
    <w:p w:rsidR="00116A9F" w:rsidRPr="00D11E62" w:rsidRDefault="00116A9F" w:rsidP="00116A9F">
      <w:pPr>
        <w:autoSpaceDE w:val="0"/>
        <w:autoSpaceDN w:val="0"/>
        <w:adjustRightInd w:val="0"/>
        <w:ind w:firstLine="709"/>
        <w:jc w:val="both"/>
        <w:rPr>
          <w:bCs/>
          <w:sz w:val="20"/>
          <w:szCs w:val="20"/>
        </w:rPr>
      </w:pPr>
      <w:r w:rsidRPr="00D11E62">
        <w:rPr>
          <w:sz w:val="20"/>
          <w:szCs w:val="20"/>
        </w:rPr>
        <w:t xml:space="preserve">Адрес электронной почты МФЦ в сети Интернет: </w:t>
      </w:r>
      <w:r w:rsidRPr="00D11E62">
        <w:rPr>
          <w:bCs/>
          <w:sz w:val="20"/>
          <w:szCs w:val="20"/>
        </w:rPr>
        <w:t>inform1@mfc.tomsk.ru</w:t>
      </w:r>
    </w:p>
    <w:p w:rsidR="00116A9F" w:rsidRPr="00D11E62" w:rsidRDefault="00116A9F" w:rsidP="00116A9F">
      <w:pPr>
        <w:autoSpaceDE w:val="0"/>
        <w:autoSpaceDN w:val="0"/>
        <w:adjustRightInd w:val="0"/>
        <w:ind w:firstLine="709"/>
        <w:jc w:val="both"/>
        <w:rPr>
          <w:bCs/>
          <w:sz w:val="20"/>
          <w:szCs w:val="20"/>
          <w:bdr w:val="none" w:sz="0" w:space="0" w:color="auto" w:frame="1"/>
        </w:rPr>
      </w:pPr>
    </w:p>
    <w:p w:rsidR="00116A9F" w:rsidRPr="00D11E62" w:rsidRDefault="00116A9F" w:rsidP="00116A9F">
      <w:pPr>
        <w:ind w:firstLine="709"/>
        <w:jc w:val="both"/>
        <w:rPr>
          <w:sz w:val="20"/>
          <w:szCs w:val="20"/>
        </w:rPr>
      </w:pPr>
      <w:r w:rsidRPr="00D11E62">
        <w:rPr>
          <w:bCs/>
          <w:sz w:val="20"/>
          <w:szCs w:val="20"/>
          <w:bdr w:val="none" w:sz="0" w:space="0" w:color="auto" w:frame="1"/>
        </w:rPr>
        <w:t>2.5. Место нахождения:</w:t>
      </w:r>
      <w:r w:rsidRPr="00D11E62">
        <w:rPr>
          <w:sz w:val="20"/>
          <w:szCs w:val="20"/>
        </w:rPr>
        <w:t xml:space="preserve">634041 г. Томск, ул. </w:t>
      </w:r>
      <w:proofErr w:type="gramStart"/>
      <w:r w:rsidRPr="00D11E62">
        <w:rPr>
          <w:sz w:val="20"/>
          <w:szCs w:val="20"/>
        </w:rPr>
        <w:t>Тверская</w:t>
      </w:r>
      <w:proofErr w:type="gramEnd"/>
      <w:r w:rsidRPr="00D11E62">
        <w:rPr>
          <w:sz w:val="20"/>
          <w:szCs w:val="20"/>
        </w:rPr>
        <w:t>, д.74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График работы МФЦ: </w:t>
            </w:r>
          </w:p>
        </w:tc>
        <w:tc>
          <w:tcPr>
            <w:tcW w:w="5077" w:type="dxa"/>
          </w:tcPr>
          <w:p w:rsidR="00116A9F" w:rsidRPr="00D11E62" w:rsidRDefault="00116A9F" w:rsidP="00116A9F">
            <w:pPr>
              <w:autoSpaceDE w:val="0"/>
              <w:autoSpaceDN w:val="0"/>
              <w:adjustRightInd w:val="0"/>
              <w:ind w:firstLine="709"/>
              <w:jc w:val="both"/>
              <w:rPr>
                <w:sz w:val="20"/>
                <w:szCs w:val="20"/>
              </w:rPr>
            </w:pP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Понедел</w:t>
            </w:r>
            <w:r w:rsidRPr="00D11E62">
              <w:rPr>
                <w:iCs/>
                <w:sz w:val="20"/>
                <w:szCs w:val="20"/>
              </w:rPr>
              <w:t>ьник:</w:t>
            </w:r>
          </w:p>
        </w:tc>
        <w:tc>
          <w:tcPr>
            <w:tcW w:w="5077" w:type="dxa"/>
          </w:tcPr>
          <w:p w:rsidR="00116A9F" w:rsidRPr="00D11E62" w:rsidRDefault="00116A9F" w:rsidP="00116A9F">
            <w:pPr>
              <w:autoSpaceDE w:val="0"/>
              <w:autoSpaceDN w:val="0"/>
              <w:adjustRightInd w:val="0"/>
              <w:ind w:firstLine="709"/>
              <w:jc w:val="both"/>
              <w:rPr>
                <w:iCs/>
                <w:sz w:val="20"/>
                <w:szCs w:val="20"/>
              </w:rPr>
            </w:pPr>
            <w:r w:rsidRPr="00D11E62">
              <w:rPr>
                <w:iCs/>
                <w:sz w:val="20"/>
                <w:szCs w:val="20"/>
              </w:rPr>
              <w:t xml:space="preserve">С 8:20 до 19.00 </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Вторник: </w:t>
            </w:r>
          </w:p>
        </w:tc>
        <w:tc>
          <w:tcPr>
            <w:tcW w:w="507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20.00</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Среда </w:t>
            </w:r>
          </w:p>
        </w:tc>
        <w:tc>
          <w:tcPr>
            <w:tcW w:w="507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19.00</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Четверг: </w:t>
            </w:r>
          </w:p>
        </w:tc>
        <w:tc>
          <w:tcPr>
            <w:tcW w:w="507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С 8:20 до 20.00 </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Пятница: </w:t>
            </w:r>
          </w:p>
        </w:tc>
        <w:tc>
          <w:tcPr>
            <w:tcW w:w="507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19.00</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Суббота </w:t>
            </w:r>
          </w:p>
        </w:tc>
        <w:tc>
          <w:tcPr>
            <w:tcW w:w="507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9:00 до 13.00</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Воскресенье: </w:t>
            </w:r>
          </w:p>
        </w:tc>
        <w:tc>
          <w:tcPr>
            <w:tcW w:w="507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Выходной день. </w:t>
            </w:r>
          </w:p>
        </w:tc>
      </w:tr>
    </w:tbl>
    <w:p w:rsidR="00116A9F" w:rsidRPr="00D11E62" w:rsidRDefault="00116A9F" w:rsidP="00116A9F">
      <w:pPr>
        <w:ind w:firstLine="709"/>
        <w:jc w:val="both"/>
        <w:rPr>
          <w:sz w:val="20"/>
          <w:szCs w:val="20"/>
        </w:rPr>
      </w:pPr>
      <w:r w:rsidRPr="00D11E62">
        <w:rPr>
          <w:sz w:val="20"/>
          <w:szCs w:val="20"/>
        </w:rPr>
        <w:t xml:space="preserve">Почтовый адрес МФЦ:634041 г. Томск, ул. </w:t>
      </w:r>
      <w:proofErr w:type="gramStart"/>
      <w:r w:rsidRPr="00D11E62">
        <w:rPr>
          <w:sz w:val="20"/>
          <w:szCs w:val="20"/>
        </w:rPr>
        <w:t>Тверская</w:t>
      </w:r>
      <w:proofErr w:type="gramEnd"/>
      <w:r w:rsidRPr="00D11E62">
        <w:rPr>
          <w:sz w:val="20"/>
          <w:szCs w:val="20"/>
        </w:rPr>
        <w:t>, д.74</w:t>
      </w:r>
    </w:p>
    <w:p w:rsidR="00116A9F" w:rsidRPr="00D11E62" w:rsidRDefault="00116A9F" w:rsidP="00116A9F">
      <w:pPr>
        <w:ind w:firstLine="709"/>
        <w:jc w:val="both"/>
        <w:rPr>
          <w:sz w:val="20"/>
          <w:szCs w:val="20"/>
        </w:rPr>
      </w:pPr>
      <w:r w:rsidRPr="00D11E62">
        <w:rPr>
          <w:sz w:val="20"/>
          <w:szCs w:val="20"/>
        </w:rPr>
        <w:t>Телефон горячей линии: 8-800-350-08-50</w:t>
      </w:r>
      <w:r w:rsidRPr="00D11E62">
        <w:rPr>
          <w:iCs/>
          <w:sz w:val="20"/>
          <w:szCs w:val="20"/>
        </w:rPr>
        <w:t xml:space="preserve">. </w:t>
      </w:r>
    </w:p>
    <w:p w:rsidR="00116A9F" w:rsidRPr="00D11E62" w:rsidRDefault="00116A9F" w:rsidP="00116A9F">
      <w:pPr>
        <w:ind w:firstLine="709"/>
        <w:jc w:val="both"/>
        <w:rPr>
          <w:iCs/>
          <w:sz w:val="20"/>
          <w:szCs w:val="20"/>
        </w:rPr>
      </w:pPr>
      <w:r w:rsidRPr="00D11E62">
        <w:rPr>
          <w:sz w:val="20"/>
          <w:szCs w:val="20"/>
        </w:rPr>
        <w:t>Официальный сайт МФЦ в сети Интернет</w:t>
      </w:r>
      <w:r w:rsidRPr="00D11E62">
        <w:rPr>
          <w:iCs/>
          <w:sz w:val="20"/>
          <w:szCs w:val="20"/>
        </w:rPr>
        <w:t xml:space="preserve">: http://md.tomsk.ru </w:t>
      </w:r>
    </w:p>
    <w:p w:rsidR="00116A9F" w:rsidRPr="00D11E62" w:rsidRDefault="00116A9F" w:rsidP="00116A9F">
      <w:pPr>
        <w:ind w:firstLine="709"/>
        <w:jc w:val="both"/>
        <w:rPr>
          <w:bCs/>
          <w:sz w:val="20"/>
          <w:szCs w:val="20"/>
        </w:rPr>
      </w:pPr>
      <w:r w:rsidRPr="00D11E62">
        <w:rPr>
          <w:sz w:val="20"/>
          <w:szCs w:val="20"/>
        </w:rPr>
        <w:t xml:space="preserve">Адрес электронной почты МФЦ в сети Интернет: </w:t>
      </w:r>
      <w:r w:rsidRPr="00D11E62">
        <w:rPr>
          <w:bCs/>
          <w:sz w:val="20"/>
          <w:szCs w:val="20"/>
        </w:rPr>
        <w:t>inform1@mfc.tomsk.ru</w:t>
      </w:r>
    </w:p>
    <w:p w:rsidR="00CA406F" w:rsidRDefault="00CA406F" w:rsidP="00116A9F">
      <w:pPr>
        <w:ind w:firstLine="709"/>
        <w:jc w:val="both"/>
        <w:rPr>
          <w:sz w:val="20"/>
          <w:szCs w:val="20"/>
        </w:rPr>
      </w:pPr>
    </w:p>
    <w:p w:rsidR="00CA406F" w:rsidRDefault="00CA406F" w:rsidP="00116A9F">
      <w:pPr>
        <w:ind w:firstLine="709"/>
        <w:jc w:val="both"/>
        <w:rPr>
          <w:sz w:val="20"/>
          <w:szCs w:val="20"/>
        </w:rPr>
      </w:pPr>
    </w:p>
    <w:p w:rsidR="00CA406F" w:rsidRDefault="00CA406F" w:rsidP="00116A9F">
      <w:pPr>
        <w:ind w:firstLine="709"/>
        <w:jc w:val="both"/>
        <w:rPr>
          <w:sz w:val="20"/>
          <w:szCs w:val="20"/>
        </w:rPr>
      </w:pPr>
    </w:p>
    <w:p w:rsidR="00116A9F" w:rsidRPr="00D11E62" w:rsidRDefault="00116A9F" w:rsidP="00116A9F">
      <w:pPr>
        <w:ind w:firstLine="709"/>
        <w:jc w:val="both"/>
        <w:rPr>
          <w:sz w:val="20"/>
          <w:szCs w:val="20"/>
        </w:rPr>
      </w:pPr>
      <w:r w:rsidRPr="00D11E62">
        <w:rPr>
          <w:sz w:val="20"/>
          <w:szCs w:val="20"/>
        </w:rPr>
        <w:lastRenderedPageBreak/>
        <w:t xml:space="preserve">2.6. Место нахождения: </w:t>
      </w:r>
      <w:r w:rsidRPr="00D11E62">
        <w:rPr>
          <w:b/>
          <w:sz w:val="20"/>
          <w:szCs w:val="20"/>
        </w:rPr>
        <w:t xml:space="preserve">Томская область, Тегульдетский район, </w:t>
      </w:r>
      <w:smartTag w:uri="urn:schemas-microsoft-com:office:smarttags" w:element="PersonName">
        <w:smartTagPr>
          <w:attr w:name="ProductID" w:val="с. Тегульдет"/>
        </w:smartTagPr>
        <w:r w:rsidRPr="00D11E62">
          <w:rPr>
            <w:b/>
            <w:sz w:val="20"/>
            <w:szCs w:val="20"/>
          </w:rPr>
          <w:t>с. Тегульдет</w:t>
        </w:r>
      </w:smartTag>
      <w:r w:rsidRPr="00D11E62">
        <w:rPr>
          <w:b/>
          <w:sz w:val="20"/>
          <w:szCs w:val="20"/>
        </w:rPr>
        <w:t>, ул. Ленина, д. 97</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b/>
                <w:sz w:val="20"/>
                <w:szCs w:val="20"/>
              </w:rPr>
            </w:pPr>
            <w:r w:rsidRPr="00D11E62">
              <w:rPr>
                <w:b/>
                <w:sz w:val="20"/>
                <w:szCs w:val="20"/>
              </w:rPr>
              <w:t xml:space="preserve">График работы МФЦ: </w:t>
            </w:r>
          </w:p>
        </w:tc>
        <w:tc>
          <w:tcPr>
            <w:tcW w:w="5077" w:type="dxa"/>
          </w:tcPr>
          <w:p w:rsidR="00116A9F" w:rsidRPr="00D11E62" w:rsidRDefault="00116A9F" w:rsidP="00116A9F">
            <w:pPr>
              <w:autoSpaceDE w:val="0"/>
              <w:autoSpaceDN w:val="0"/>
              <w:adjustRightInd w:val="0"/>
              <w:ind w:firstLine="709"/>
              <w:jc w:val="both"/>
              <w:rPr>
                <w:b/>
                <w:sz w:val="20"/>
                <w:szCs w:val="20"/>
              </w:rPr>
            </w:pP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b/>
                <w:sz w:val="20"/>
                <w:szCs w:val="20"/>
              </w:rPr>
            </w:pPr>
            <w:r w:rsidRPr="00D11E62">
              <w:rPr>
                <w:b/>
                <w:sz w:val="20"/>
                <w:szCs w:val="20"/>
              </w:rPr>
              <w:t>Понедел</w:t>
            </w:r>
            <w:r w:rsidRPr="00D11E62">
              <w:rPr>
                <w:b/>
                <w:iCs/>
                <w:sz w:val="20"/>
                <w:szCs w:val="20"/>
              </w:rPr>
              <w:t>ьник:</w:t>
            </w:r>
          </w:p>
        </w:tc>
        <w:tc>
          <w:tcPr>
            <w:tcW w:w="5077" w:type="dxa"/>
          </w:tcPr>
          <w:p w:rsidR="00116A9F" w:rsidRPr="00D11E62" w:rsidRDefault="00116A9F" w:rsidP="00116A9F">
            <w:pPr>
              <w:autoSpaceDE w:val="0"/>
              <w:autoSpaceDN w:val="0"/>
              <w:adjustRightInd w:val="0"/>
              <w:ind w:firstLine="709"/>
              <w:jc w:val="both"/>
              <w:rPr>
                <w:b/>
                <w:iCs/>
                <w:sz w:val="20"/>
                <w:szCs w:val="20"/>
              </w:rPr>
            </w:pPr>
            <w:r w:rsidRPr="00D11E62">
              <w:rPr>
                <w:b/>
                <w:iCs/>
                <w:sz w:val="20"/>
                <w:szCs w:val="20"/>
              </w:rPr>
              <w:t xml:space="preserve">С 8:30 до 18.00 </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b/>
                <w:sz w:val="20"/>
                <w:szCs w:val="20"/>
              </w:rPr>
            </w:pPr>
            <w:r w:rsidRPr="00D11E62">
              <w:rPr>
                <w:b/>
                <w:sz w:val="20"/>
                <w:szCs w:val="20"/>
              </w:rPr>
              <w:t xml:space="preserve">Вторник: </w:t>
            </w:r>
          </w:p>
        </w:tc>
        <w:tc>
          <w:tcPr>
            <w:tcW w:w="5077" w:type="dxa"/>
          </w:tcPr>
          <w:p w:rsidR="00116A9F" w:rsidRPr="00D11E62" w:rsidRDefault="00116A9F" w:rsidP="00116A9F">
            <w:pPr>
              <w:autoSpaceDE w:val="0"/>
              <w:autoSpaceDN w:val="0"/>
              <w:adjustRightInd w:val="0"/>
              <w:ind w:firstLine="709"/>
              <w:jc w:val="both"/>
              <w:rPr>
                <w:b/>
                <w:sz w:val="20"/>
                <w:szCs w:val="20"/>
              </w:rPr>
            </w:pPr>
            <w:r w:rsidRPr="00D11E62">
              <w:rPr>
                <w:b/>
                <w:iCs/>
                <w:sz w:val="20"/>
                <w:szCs w:val="20"/>
              </w:rPr>
              <w:t>С 8:30 до 18.00</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b/>
                <w:sz w:val="20"/>
                <w:szCs w:val="20"/>
              </w:rPr>
            </w:pPr>
            <w:r w:rsidRPr="00D11E62">
              <w:rPr>
                <w:b/>
                <w:sz w:val="20"/>
                <w:szCs w:val="20"/>
              </w:rPr>
              <w:t xml:space="preserve">Среда </w:t>
            </w:r>
          </w:p>
        </w:tc>
        <w:tc>
          <w:tcPr>
            <w:tcW w:w="5077" w:type="dxa"/>
          </w:tcPr>
          <w:p w:rsidR="00116A9F" w:rsidRPr="00D11E62" w:rsidRDefault="00116A9F" w:rsidP="00116A9F">
            <w:pPr>
              <w:autoSpaceDE w:val="0"/>
              <w:autoSpaceDN w:val="0"/>
              <w:adjustRightInd w:val="0"/>
              <w:ind w:firstLine="709"/>
              <w:jc w:val="both"/>
              <w:rPr>
                <w:b/>
                <w:sz w:val="20"/>
                <w:szCs w:val="20"/>
              </w:rPr>
            </w:pPr>
            <w:r w:rsidRPr="00D11E62">
              <w:rPr>
                <w:b/>
                <w:iCs/>
                <w:sz w:val="20"/>
                <w:szCs w:val="20"/>
              </w:rPr>
              <w:t>С 8:30 до 18.00</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b/>
                <w:sz w:val="20"/>
                <w:szCs w:val="20"/>
              </w:rPr>
            </w:pPr>
            <w:r w:rsidRPr="00D11E62">
              <w:rPr>
                <w:b/>
                <w:sz w:val="20"/>
                <w:szCs w:val="20"/>
              </w:rPr>
              <w:t xml:space="preserve">Четверг: </w:t>
            </w:r>
          </w:p>
        </w:tc>
        <w:tc>
          <w:tcPr>
            <w:tcW w:w="5077" w:type="dxa"/>
          </w:tcPr>
          <w:p w:rsidR="00116A9F" w:rsidRPr="00D11E62" w:rsidRDefault="00116A9F" w:rsidP="00116A9F">
            <w:pPr>
              <w:autoSpaceDE w:val="0"/>
              <w:autoSpaceDN w:val="0"/>
              <w:adjustRightInd w:val="0"/>
              <w:ind w:firstLine="709"/>
              <w:jc w:val="both"/>
              <w:rPr>
                <w:b/>
                <w:sz w:val="20"/>
                <w:szCs w:val="20"/>
              </w:rPr>
            </w:pPr>
            <w:r w:rsidRPr="00D11E62">
              <w:rPr>
                <w:b/>
                <w:iCs/>
                <w:sz w:val="20"/>
                <w:szCs w:val="20"/>
              </w:rPr>
              <w:t>С 8:30 до 18.00</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b/>
                <w:sz w:val="20"/>
                <w:szCs w:val="20"/>
              </w:rPr>
            </w:pPr>
            <w:r w:rsidRPr="00D11E62">
              <w:rPr>
                <w:b/>
                <w:sz w:val="20"/>
                <w:szCs w:val="20"/>
              </w:rPr>
              <w:t xml:space="preserve">Пятница: </w:t>
            </w:r>
          </w:p>
        </w:tc>
        <w:tc>
          <w:tcPr>
            <w:tcW w:w="5077" w:type="dxa"/>
          </w:tcPr>
          <w:p w:rsidR="00116A9F" w:rsidRPr="00D11E62" w:rsidRDefault="00116A9F" w:rsidP="00116A9F">
            <w:pPr>
              <w:autoSpaceDE w:val="0"/>
              <w:autoSpaceDN w:val="0"/>
              <w:adjustRightInd w:val="0"/>
              <w:ind w:firstLine="709"/>
              <w:jc w:val="both"/>
              <w:rPr>
                <w:b/>
                <w:sz w:val="20"/>
                <w:szCs w:val="20"/>
              </w:rPr>
            </w:pPr>
            <w:r w:rsidRPr="00D11E62">
              <w:rPr>
                <w:b/>
                <w:iCs/>
                <w:sz w:val="20"/>
                <w:szCs w:val="20"/>
              </w:rPr>
              <w:t>С 8:30 до 18.00</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b/>
                <w:sz w:val="20"/>
                <w:szCs w:val="20"/>
              </w:rPr>
            </w:pPr>
            <w:r w:rsidRPr="00D11E62">
              <w:rPr>
                <w:b/>
                <w:sz w:val="20"/>
                <w:szCs w:val="20"/>
              </w:rPr>
              <w:t xml:space="preserve">Суббота </w:t>
            </w:r>
          </w:p>
        </w:tc>
        <w:tc>
          <w:tcPr>
            <w:tcW w:w="5077" w:type="dxa"/>
          </w:tcPr>
          <w:p w:rsidR="00116A9F" w:rsidRPr="00D11E62" w:rsidRDefault="00116A9F" w:rsidP="00116A9F">
            <w:pPr>
              <w:autoSpaceDE w:val="0"/>
              <w:autoSpaceDN w:val="0"/>
              <w:adjustRightInd w:val="0"/>
              <w:ind w:firstLine="709"/>
              <w:jc w:val="both"/>
              <w:rPr>
                <w:b/>
                <w:sz w:val="20"/>
                <w:szCs w:val="20"/>
              </w:rPr>
            </w:pPr>
            <w:r w:rsidRPr="00D11E62">
              <w:rPr>
                <w:b/>
                <w:iCs/>
                <w:sz w:val="20"/>
                <w:szCs w:val="20"/>
              </w:rPr>
              <w:t>С 9:00 до 13.00</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b/>
                <w:sz w:val="20"/>
                <w:szCs w:val="20"/>
              </w:rPr>
            </w:pPr>
            <w:r w:rsidRPr="00D11E62">
              <w:rPr>
                <w:b/>
                <w:sz w:val="20"/>
                <w:szCs w:val="20"/>
              </w:rPr>
              <w:t xml:space="preserve">Воскресенье: </w:t>
            </w:r>
          </w:p>
        </w:tc>
        <w:tc>
          <w:tcPr>
            <w:tcW w:w="5077" w:type="dxa"/>
          </w:tcPr>
          <w:p w:rsidR="00116A9F" w:rsidRPr="00D11E62" w:rsidRDefault="00116A9F" w:rsidP="00116A9F">
            <w:pPr>
              <w:autoSpaceDE w:val="0"/>
              <w:autoSpaceDN w:val="0"/>
              <w:adjustRightInd w:val="0"/>
              <w:ind w:firstLine="709"/>
              <w:jc w:val="both"/>
              <w:rPr>
                <w:b/>
                <w:sz w:val="20"/>
                <w:szCs w:val="20"/>
              </w:rPr>
            </w:pPr>
            <w:r w:rsidRPr="00D11E62">
              <w:rPr>
                <w:b/>
                <w:iCs/>
                <w:sz w:val="20"/>
                <w:szCs w:val="20"/>
              </w:rPr>
              <w:t xml:space="preserve">Выходной день. </w:t>
            </w:r>
          </w:p>
        </w:tc>
      </w:tr>
    </w:tbl>
    <w:p w:rsidR="00116A9F" w:rsidRPr="00D11E62" w:rsidRDefault="00116A9F" w:rsidP="00116A9F">
      <w:pPr>
        <w:ind w:firstLine="709"/>
        <w:jc w:val="both"/>
        <w:rPr>
          <w:b/>
          <w:sz w:val="20"/>
          <w:szCs w:val="20"/>
        </w:rPr>
      </w:pPr>
      <w:r w:rsidRPr="00D11E62">
        <w:rPr>
          <w:b/>
          <w:sz w:val="20"/>
          <w:szCs w:val="20"/>
        </w:rPr>
        <w:t>Почтовый адрес МФЦ: 636900 Томская область, Тегульдетский р</w:t>
      </w:r>
      <w:r w:rsidR="00CA406F">
        <w:rPr>
          <w:b/>
          <w:sz w:val="20"/>
          <w:szCs w:val="20"/>
        </w:rPr>
        <w:t xml:space="preserve">айон,  </w:t>
      </w:r>
      <w:r w:rsidRPr="00D11E62">
        <w:rPr>
          <w:b/>
          <w:sz w:val="20"/>
          <w:szCs w:val="20"/>
        </w:rPr>
        <w:t>с. Тегульдет, ул. Ленина, д. 97</w:t>
      </w:r>
    </w:p>
    <w:p w:rsidR="00116A9F" w:rsidRPr="00D11E62" w:rsidRDefault="00116A9F" w:rsidP="00116A9F">
      <w:pPr>
        <w:ind w:firstLine="709"/>
        <w:jc w:val="both"/>
        <w:rPr>
          <w:b/>
          <w:sz w:val="20"/>
          <w:szCs w:val="20"/>
        </w:rPr>
      </w:pPr>
      <w:r w:rsidRPr="00D11E62">
        <w:rPr>
          <w:b/>
          <w:sz w:val="20"/>
          <w:szCs w:val="20"/>
        </w:rPr>
        <w:t>Телефон горячей линии: 8-800-350-08-50</w:t>
      </w:r>
      <w:r w:rsidRPr="00D11E62">
        <w:rPr>
          <w:b/>
          <w:iCs/>
          <w:sz w:val="20"/>
          <w:szCs w:val="20"/>
        </w:rPr>
        <w:t xml:space="preserve">. </w:t>
      </w:r>
    </w:p>
    <w:p w:rsidR="00116A9F" w:rsidRPr="00D11E62" w:rsidRDefault="00116A9F" w:rsidP="00116A9F">
      <w:pPr>
        <w:ind w:firstLine="709"/>
        <w:jc w:val="both"/>
        <w:rPr>
          <w:b/>
          <w:iCs/>
          <w:sz w:val="20"/>
          <w:szCs w:val="20"/>
        </w:rPr>
      </w:pPr>
      <w:r w:rsidRPr="00D11E62">
        <w:rPr>
          <w:b/>
          <w:sz w:val="20"/>
          <w:szCs w:val="20"/>
        </w:rPr>
        <w:t>Официальный сайт МФЦ в сети Интернет</w:t>
      </w:r>
      <w:r w:rsidRPr="00D11E62">
        <w:rPr>
          <w:b/>
          <w:iCs/>
          <w:sz w:val="20"/>
          <w:szCs w:val="20"/>
        </w:rPr>
        <w:t xml:space="preserve">: http://md.tomsk.ru </w:t>
      </w:r>
    </w:p>
    <w:p w:rsidR="00116A9F" w:rsidRPr="00D11E62" w:rsidRDefault="00116A9F" w:rsidP="00116A9F">
      <w:pPr>
        <w:ind w:firstLine="709"/>
        <w:jc w:val="both"/>
        <w:rPr>
          <w:b/>
          <w:bCs/>
          <w:sz w:val="20"/>
          <w:szCs w:val="20"/>
        </w:rPr>
      </w:pPr>
      <w:r w:rsidRPr="00D11E62">
        <w:rPr>
          <w:b/>
          <w:sz w:val="20"/>
          <w:szCs w:val="20"/>
        </w:rPr>
        <w:t xml:space="preserve">Адрес электронной почты МФЦ в сети Интернет: </w:t>
      </w:r>
      <w:r w:rsidRPr="00D11E62">
        <w:rPr>
          <w:b/>
          <w:bCs/>
          <w:sz w:val="20"/>
          <w:szCs w:val="20"/>
        </w:rPr>
        <w:t>inform1@mfc.tomsk.ru</w:t>
      </w:r>
    </w:p>
    <w:p w:rsidR="00116A9F" w:rsidRPr="00D11E62" w:rsidRDefault="00116A9F" w:rsidP="00116A9F">
      <w:pPr>
        <w:ind w:firstLine="709"/>
        <w:jc w:val="both"/>
        <w:rPr>
          <w:iCs/>
          <w:sz w:val="20"/>
          <w:szCs w:val="20"/>
        </w:rPr>
      </w:pPr>
    </w:p>
    <w:p w:rsidR="00116A9F" w:rsidRPr="00D11E62" w:rsidRDefault="00116A9F" w:rsidP="00116A9F">
      <w:pPr>
        <w:ind w:firstLine="709"/>
        <w:jc w:val="both"/>
        <w:rPr>
          <w:sz w:val="20"/>
          <w:szCs w:val="20"/>
        </w:rPr>
      </w:pPr>
      <w:r w:rsidRPr="00D11E62">
        <w:rPr>
          <w:iCs/>
          <w:sz w:val="20"/>
          <w:szCs w:val="20"/>
        </w:rPr>
        <w:t xml:space="preserve">2.7. </w:t>
      </w:r>
      <w:proofErr w:type="gramStart"/>
      <w:r w:rsidRPr="00D11E62">
        <w:rPr>
          <w:iCs/>
          <w:sz w:val="20"/>
          <w:szCs w:val="20"/>
        </w:rPr>
        <w:t>Место нахождения:</w:t>
      </w:r>
      <w:r w:rsidRPr="00D11E62">
        <w:rPr>
          <w:sz w:val="20"/>
          <w:szCs w:val="20"/>
        </w:rPr>
        <w:t>636840, Томская область, г. Асино, ул. им. Ленина, д.70</w:t>
      </w:r>
      <w:proofErr w:type="gramEnd"/>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График работы МФЦ: </w:t>
            </w:r>
          </w:p>
        </w:tc>
        <w:tc>
          <w:tcPr>
            <w:tcW w:w="5077" w:type="dxa"/>
          </w:tcPr>
          <w:p w:rsidR="00116A9F" w:rsidRPr="00D11E62" w:rsidRDefault="00116A9F" w:rsidP="00116A9F">
            <w:pPr>
              <w:autoSpaceDE w:val="0"/>
              <w:autoSpaceDN w:val="0"/>
              <w:adjustRightInd w:val="0"/>
              <w:ind w:firstLine="709"/>
              <w:jc w:val="both"/>
              <w:rPr>
                <w:sz w:val="20"/>
                <w:szCs w:val="20"/>
              </w:rPr>
            </w:pP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Понедел</w:t>
            </w:r>
            <w:r w:rsidRPr="00D11E62">
              <w:rPr>
                <w:iCs/>
                <w:sz w:val="20"/>
                <w:szCs w:val="20"/>
              </w:rPr>
              <w:t>ьник:</w:t>
            </w:r>
          </w:p>
        </w:tc>
        <w:tc>
          <w:tcPr>
            <w:tcW w:w="5077" w:type="dxa"/>
          </w:tcPr>
          <w:p w:rsidR="00116A9F" w:rsidRPr="00D11E62" w:rsidRDefault="00116A9F" w:rsidP="00116A9F">
            <w:pPr>
              <w:autoSpaceDE w:val="0"/>
              <w:autoSpaceDN w:val="0"/>
              <w:adjustRightInd w:val="0"/>
              <w:ind w:firstLine="709"/>
              <w:jc w:val="both"/>
              <w:rPr>
                <w:iCs/>
                <w:sz w:val="20"/>
                <w:szCs w:val="20"/>
              </w:rPr>
            </w:pPr>
            <w:r w:rsidRPr="00D11E62">
              <w:rPr>
                <w:iCs/>
                <w:sz w:val="20"/>
                <w:szCs w:val="20"/>
              </w:rPr>
              <w:t xml:space="preserve">С 8:20 до 19.00 </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Вторник: </w:t>
            </w:r>
          </w:p>
        </w:tc>
        <w:tc>
          <w:tcPr>
            <w:tcW w:w="507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19.00</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Среда </w:t>
            </w:r>
          </w:p>
        </w:tc>
        <w:tc>
          <w:tcPr>
            <w:tcW w:w="507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19.00</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Четверг: </w:t>
            </w:r>
          </w:p>
        </w:tc>
        <w:tc>
          <w:tcPr>
            <w:tcW w:w="507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19.00</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Пятница: </w:t>
            </w:r>
          </w:p>
        </w:tc>
        <w:tc>
          <w:tcPr>
            <w:tcW w:w="507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8:20 до 19.00</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Суббота </w:t>
            </w:r>
          </w:p>
        </w:tc>
        <w:tc>
          <w:tcPr>
            <w:tcW w:w="507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С 9:00 до 13.00</w:t>
            </w:r>
          </w:p>
        </w:tc>
      </w:tr>
      <w:tr w:rsidR="00116A9F" w:rsidRPr="00D11E62" w:rsidTr="00116A9F">
        <w:trPr>
          <w:trHeight w:val="118"/>
        </w:trPr>
        <w:tc>
          <w:tcPr>
            <w:tcW w:w="4597" w:type="dxa"/>
          </w:tcPr>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Воскресенье: </w:t>
            </w:r>
          </w:p>
        </w:tc>
        <w:tc>
          <w:tcPr>
            <w:tcW w:w="5077" w:type="dxa"/>
          </w:tcPr>
          <w:p w:rsidR="00116A9F" w:rsidRPr="00D11E62" w:rsidRDefault="00116A9F" w:rsidP="00116A9F">
            <w:pPr>
              <w:autoSpaceDE w:val="0"/>
              <w:autoSpaceDN w:val="0"/>
              <w:adjustRightInd w:val="0"/>
              <w:ind w:firstLine="709"/>
              <w:jc w:val="both"/>
              <w:rPr>
                <w:sz w:val="20"/>
                <w:szCs w:val="20"/>
              </w:rPr>
            </w:pPr>
            <w:r w:rsidRPr="00D11E62">
              <w:rPr>
                <w:iCs/>
                <w:sz w:val="20"/>
                <w:szCs w:val="20"/>
              </w:rPr>
              <w:t xml:space="preserve">Выходной день. </w:t>
            </w:r>
          </w:p>
        </w:tc>
      </w:tr>
    </w:tbl>
    <w:p w:rsidR="00116A9F" w:rsidRPr="00D11E62" w:rsidRDefault="00116A9F" w:rsidP="00116A9F">
      <w:pPr>
        <w:ind w:firstLine="709"/>
        <w:jc w:val="both"/>
        <w:rPr>
          <w:sz w:val="20"/>
          <w:szCs w:val="20"/>
        </w:rPr>
      </w:pPr>
      <w:r w:rsidRPr="00D11E62">
        <w:rPr>
          <w:sz w:val="20"/>
          <w:szCs w:val="20"/>
        </w:rPr>
        <w:t>Почтовый адрес МФЦ:636840, Томская область, г. Асино, ул. им. Ленина, д.70</w:t>
      </w:r>
    </w:p>
    <w:p w:rsidR="00116A9F" w:rsidRPr="00D11E62" w:rsidRDefault="00116A9F" w:rsidP="00116A9F">
      <w:pPr>
        <w:ind w:firstLine="709"/>
        <w:jc w:val="both"/>
        <w:rPr>
          <w:sz w:val="20"/>
          <w:szCs w:val="20"/>
        </w:rPr>
      </w:pPr>
      <w:r w:rsidRPr="00D11E62">
        <w:rPr>
          <w:sz w:val="20"/>
          <w:szCs w:val="20"/>
        </w:rPr>
        <w:t>Телефон горячей линии: 8-800-350-08-50</w:t>
      </w:r>
      <w:r w:rsidRPr="00D11E62">
        <w:rPr>
          <w:iCs/>
          <w:sz w:val="20"/>
          <w:szCs w:val="20"/>
        </w:rPr>
        <w:t xml:space="preserve">. </w:t>
      </w:r>
    </w:p>
    <w:p w:rsidR="00116A9F" w:rsidRPr="00D11E62" w:rsidRDefault="00116A9F" w:rsidP="00116A9F">
      <w:pPr>
        <w:ind w:firstLine="709"/>
        <w:jc w:val="both"/>
        <w:rPr>
          <w:iCs/>
          <w:sz w:val="20"/>
          <w:szCs w:val="20"/>
        </w:rPr>
      </w:pPr>
      <w:r w:rsidRPr="00D11E62">
        <w:rPr>
          <w:sz w:val="20"/>
          <w:szCs w:val="20"/>
        </w:rPr>
        <w:t>Официальный сайт МФЦ в сети Интернет</w:t>
      </w:r>
      <w:r w:rsidRPr="00D11E62">
        <w:rPr>
          <w:iCs/>
          <w:sz w:val="20"/>
          <w:szCs w:val="20"/>
        </w:rPr>
        <w:t xml:space="preserve">: http://md.tomsk.ru </w:t>
      </w:r>
    </w:p>
    <w:p w:rsidR="00116A9F" w:rsidRPr="00D11E62" w:rsidRDefault="00116A9F" w:rsidP="00116A9F">
      <w:pPr>
        <w:ind w:firstLine="709"/>
        <w:jc w:val="both"/>
        <w:rPr>
          <w:bCs/>
          <w:sz w:val="20"/>
          <w:szCs w:val="20"/>
        </w:rPr>
      </w:pPr>
      <w:r w:rsidRPr="00D11E62">
        <w:rPr>
          <w:sz w:val="20"/>
          <w:szCs w:val="20"/>
        </w:rPr>
        <w:t xml:space="preserve">Адрес электронной почты МФЦ в сети Интернет: </w:t>
      </w:r>
      <w:r w:rsidRPr="00D11E62">
        <w:rPr>
          <w:bCs/>
          <w:sz w:val="20"/>
          <w:szCs w:val="20"/>
        </w:rPr>
        <w:t>inform1@mfc.tomsk.ru</w:t>
      </w:r>
    </w:p>
    <w:p w:rsidR="00116A9F" w:rsidRPr="00D11E62" w:rsidRDefault="00116A9F" w:rsidP="00116A9F">
      <w:pPr>
        <w:autoSpaceDE w:val="0"/>
        <w:autoSpaceDN w:val="0"/>
        <w:adjustRightInd w:val="0"/>
        <w:ind w:firstLine="709"/>
        <w:jc w:val="both"/>
        <w:rPr>
          <w:b/>
          <w:bCs/>
          <w:color w:val="000000"/>
          <w:sz w:val="20"/>
          <w:szCs w:val="20"/>
        </w:rPr>
      </w:pPr>
    </w:p>
    <w:p w:rsidR="00116A9F" w:rsidRPr="00D11E62" w:rsidRDefault="00116A9F" w:rsidP="00116A9F">
      <w:pPr>
        <w:autoSpaceDE w:val="0"/>
        <w:autoSpaceDN w:val="0"/>
        <w:adjustRightInd w:val="0"/>
        <w:ind w:firstLine="709"/>
        <w:jc w:val="both"/>
        <w:rPr>
          <w:b/>
          <w:bCs/>
          <w:color w:val="000000"/>
          <w:sz w:val="20"/>
          <w:szCs w:val="20"/>
        </w:rPr>
      </w:pPr>
      <w:r w:rsidRPr="00D11E62">
        <w:rPr>
          <w:b/>
          <w:bCs/>
          <w:color w:val="000000"/>
          <w:sz w:val="20"/>
          <w:szCs w:val="20"/>
        </w:rPr>
        <w:t xml:space="preserve">3. Организации, участвующие в предоставлении муниципальной услуги </w:t>
      </w:r>
    </w:p>
    <w:p w:rsidR="00116A9F" w:rsidRPr="00D11E62" w:rsidRDefault="00116A9F" w:rsidP="00116A9F">
      <w:pPr>
        <w:autoSpaceDE w:val="0"/>
        <w:autoSpaceDN w:val="0"/>
        <w:adjustRightInd w:val="0"/>
        <w:ind w:firstLine="709"/>
        <w:jc w:val="both"/>
        <w:rPr>
          <w:b/>
          <w:color w:val="000000"/>
          <w:sz w:val="20"/>
          <w:szCs w:val="20"/>
        </w:rPr>
      </w:pPr>
    </w:p>
    <w:p w:rsidR="00116A9F" w:rsidRPr="00D11E62" w:rsidRDefault="00116A9F" w:rsidP="00116A9F">
      <w:pPr>
        <w:autoSpaceDE w:val="0"/>
        <w:autoSpaceDN w:val="0"/>
        <w:adjustRightInd w:val="0"/>
        <w:ind w:firstLine="709"/>
        <w:jc w:val="both"/>
        <w:rPr>
          <w:b/>
          <w:sz w:val="20"/>
          <w:szCs w:val="20"/>
        </w:rPr>
      </w:pPr>
      <w:r w:rsidRPr="00D11E62">
        <w:rPr>
          <w:b/>
          <w:color w:val="000000"/>
          <w:sz w:val="20"/>
          <w:szCs w:val="20"/>
        </w:rPr>
        <w:t xml:space="preserve">3.1. Филиал Федерального государственного бюджетного учреждения «Федеральная кадастровая палата </w:t>
      </w:r>
      <w:r w:rsidRPr="00D11E62">
        <w:rPr>
          <w:b/>
          <w:sz w:val="20"/>
          <w:szCs w:val="20"/>
        </w:rPr>
        <w:t xml:space="preserve">Федеральной службы государственной регистрации, кадастра и картографии» по Томской области (филиал ФГБУ «ФКП </w:t>
      </w:r>
      <w:proofErr w:type="spellStart"/>
      <w:r w:rsidRPr="00D11E62">
        <w:rPr>
          <w:b/>
          <w:sz w:val="20"/>
          <w:szCs w:val="20"/>
        </w:rPr>
        <w:t>Росреестра</w:t>
      </w:r>
      <w:proofErr w:type="spellEnd"/>
      <w:r w:rsidRPr="00D11E62">
        <w:rPr>
          <w:b/>
          <w:sz w:val="20"/>
          <w:szCs w:val="20"/>
        </w:rPr>
        <w:t>» по Томской области)</w:t>
      </w:r>
    </w:p>
    <w:p w:rsidR="00116A9F" w:rsidRPr="00D11E62" w:rsidRDefault="00116A9F" w:rsidP="00116A9F">
      <w:pPr>
        <w:autoSpaceDE w:val="0"/>
        <w:autoSpaceDN w:val="0"/>
        <w:adjustRightInd w:val="0"/>
        <w:ind w:firstLine="709"/>
        <w:jc w:val="both"/>
        <w:rPr>
          <w:color w:val="222222"/>
          <w:sz w:val="20"/>
          <w:szCs w:val="20"/>
        </w:rPr>
      </w:pPr>
      <w:r w:rsidRPr="00D11E62">
        <w:rPr>
          <w:color w:val="000000"/>
          <w:sz w:val="20"/>
          <w:szCs w:val="20"/>
        </w:rPr>
        <w:t xml:space="preserve">3.1.1. </w:t>
      </w:r>
      <w:smartTag w:uri="urn:schemas-microsoft-com:office:smarttags" w:element="PersonName">
        <w:smartTagPr>
          <w:attr w:name="ProductID" w:val="Управление Росреестра"/>
        </w:smartTagPr>
        <w:r w:rsidRPr="00D11E62">
          <w:rPr>
            <w:color w:val="000000"/>
            <w:sz w:val="20"/>
            <w:szCs w:val="20"/>
          </w:rPr>
          <w:t xml:space="preserve">Управление </w:t>
        </w:r>
        <w:proofErr w:type="spellStart"/>
        <w:r w:rsidRPr="00D11E62">
          <w:rPr>
            <w:color w:val="000000"/>
            <w:sz w:val="20"/>
            <w:szCs w:val="20"/>
          </w:rPr>
          <w:t>Росреестра</w:t>
        </w:r>
      </w:smartTag>
      <w:proofErr w:type="spellEnd"/>
      <w:r w:rsidRPr="00D11E62">
        <w:rPr>
          <w:color w:val="000000"/>
          <w:sz w:val="20"/>
          <w:szCs w:val="20"/>
        </w:rPr>
        <w:t xml:space="preserve"> по Томской области. Место нахождения организации, участвующей в предоставлении муниципальной услуги:</w:t>
      </w:r>
      <w:r w:rsidRPr="00D11E62">
        <w:rPr>
          <w:color w:val="222222"/>
          <w:sz w:val="20"/>
          <w:szCs w:val="20"/>
        </w:rPr>
        <w:t xml:space="preserve">634003, г. Томск, </w:t>
      </w:r>
      <w:r w:rsidR="00CA406F">
        <w:rPr>
          <w:color w:val="222222"/>
          <w:sz w:val="20"/>
          <w:szCs w:val="20"/>
        </w:rPr>
        <w:t xml:space="preserve">ул. Пушкина,   </w:t>
      </w:r>
      <w:r w:rsidRPr="00D11E62">
        <w:rPr>
          <w:color w:val="222222"/>
          <w:sz w:val="20"/>
          <w:szCs w:val="20"/>
        </w:rPr>
        <w:t>д. 34/1</w:t>
      </w:r>
    </w:p>
    <w:p w:rsidR="00116A9F" w:rsidRPr="00D11E62" w:rsidRDefault="00116A9F" w:rsidP="00116A9F">
      <w:pPr>
        <w:autoSpaceDE w:val="0"/>
        <w:autoSpaceDN w:val="0"/>
        <w:adjustRightInd w:val="0"/>
        <w:ind w:firstLine="709"/>
        <w:jc w:val="both"/>
        <w:rPr>
          <w:color w:val="000000"/>
          <w:sz w:val="20"/>
          <w:szCs w:val="20"/>
        </w:rPr>
      </w:pPr>
    </w:p>
    <w:p w:rsidR="00116A9F" w:rsidRPr="00D11E62" w:rsidRDefault="00116A9F" w:rsidP="00116A9F">
      <w:pPr>
        <w:autoSpaceDE w:val="0"/>
        <w:autoSpaceDN w:val="0"/>
        <w:adjustRightInd w:val="0"/>
        <w:ind w:firstLine="709"/>
        <w:jc w:val="both"/>
        <w:rPr>
          <w:i/>
          <w:iCs/>
          <w:color w:val="000000"/>
          <w:sz w:val="20"/>
          <w:szCs w:val="20"/>
        </w:rPr>
      </w:pPr>
      <w:r w:rsidRPr="00D11E62">
        <w:rPr>
          <w:color w:val="000000"/>
          <w:sz w:val="20"/>
          <w:szCs w:val="20"/>
        </w:rPr>
        <w:t xml:space="preserve">Почтовый адрес организации, участвующей в предоставлении муниципальной услуги: </w:t>
      </w:r>
    </w:p>
    <w:p w:rsidR="00116A9F" w:rsidRPr="00D11E62" w:rsidRDefault="00116A9F" w:rsidP="00116A9F">
      <w:pPr>
        <w:autoSpaceDE w:val="0"/>
        <w:autoSpaceDN w:val="0"/>
        <w:adjustRightInd w:val="0"/>
        <w:ind w:firstLine="709"/>
        <w:jc w:val="both"/>
        <w:rPr>
          <w:iCs/>
          <w:color w:val="000000"/>
          <w:sz w:val="20"/>
          <w:szCs w:val="20"/>
        </w:rPr>
      </w:pPr>
      <w:smartTag w:uri="urn:schemas-microsoft-com:office:smarttags" w:element="metricconverter">
        <w:smartTagPr>
          <w:attr w:name="ProductID" w:val="634003, г"/>
        </w:smartTagPr>
        <w:r w:rsidRPr="00D11E62">
          <w:rPr>
            <w:iCs/>
            <w:color w:val="000000"/>
            <w:sz w:val="20"/>
            <w:szCs w:val="20"/>
          </w:rPr>
          <w:t>634003, г</w:t>
        </w:r>
      </w:smartTag>
      <w:r w:rsidRPr="00D11E62">
        <w:rPr>
          <w:iCs/>
          <w:color w:val="000000"/>
          <w:sz w:val="20"/>
          <w:szCs w:val="20"/>
        </w:rPr>
        <w:t>. Томск, ул. Пушкина, д. 34/1</w:t>
      </w:r>
    </w:p>
    <w:p w:rsidR="00116A9F" w:rsidRPr="00D11E62" w:rsidRDefault="00116A9F" w:rsidP="00116A9F">
      <w:pPr>
        <w:autoSpaceDE w:val="0"/>
        <w:autoSpaceDN w:val="0"/>
        <w:adjustRightInd w:val="0"/>
        <w:ind w:firstLine="709"/>
        <w:jc w:val="both"/>
        <w:rPr>
          <w:color w:val="000000"/>
          <w:sz w:val="20"/>
          <w:szCs w:val="20"/>
        </w:rPr>
      </w:pPr>
      <w:r w:rsidRPr="00D11E62">
        <w:rPr>
          <w:color w:val="000000"/>
          <w:sz w:val="20"/>
          <w:szCs w:val="20"/>
        </w:rPr>
        <w:t xml:space="preserve">Справочный телефон организации, участвующей в предоставлении муниципальной услуги: </w:t>
      </w:r>
      <w:r w:rsidRPr="00D11E62">
        <w:rPr>
          <w:color w:val="222222"/>
          <w:sz w:val="20"/>
          <w:szCs w:val="20"/>
        </w:rPr>
        <w:t>8 (3822) 65-66-59</w:t>
      </w:r>
    </w:p>
    <w:p w:rsidR="00116A9F" w:rsidRPr="00D11E62" w:rsidRDefault="00116A9F" w:rsidP="00116A9F">
      <w:pPr>
        <w:ind w:firstLine="709"/>
        <w:jc w:val="both"/>
        <w:rPr>
          <w:sz w:val="20"/>
          <w:szCs w:val="20"/>
        </w:rPr>
      </w:pPr>
      <w:r w:rsidRPr="00D11E62">
        <w:rPr>
          <w:color w:val="000000"/>
          <w:sz w:val="20"/>
          <w:szCs w:val="20"/>
        </w:rPr>
        <w:t>Официальный сайт организации, участвующей в предоставлении муниципальной услуги, в сети Интернет</w:t>
      </w:r>
      <w:r w:rsidRPr="00D11E62">
        <w:rPr>
          <w:i/>
          <w:iCs/>
          <w:sz w:val="20"/>
          <w:szCs w:val="20"/>
        </w:rPr>
        <w:t xml:space="preserve">: </w:t>
      </w:r>
      <w:hyperlink r:id="rId43" w:history="1">
        <w:r w:rsidRPr="00D11E62">
          <w:rPr>
            <w:sz w:val="20"/>
            <w:szCs w:val="20"/>
            <w:u w:val="single"/>
            <w:lang w:val="en-US"/>
          </w:rPr>
          <w:t>https</w:t>
        </w:r>
        <w:r w:rsidRPr="00D11E62">
          <w:rPr>
            <w:sz w:val="20"/>
            <w:szCs w:val="20"/>
            <w:u w:val="single"/>
          </w:rPr>
          <w:t>://</w:t>
        </w:r>
        <w:proofErr w:type="spellStart"/>
        <w:r w:rsidRPr="00D11E62">
          <w:rPr>
            <w:sz w:val="20"/>
            <w:szCs w:val="20"/>
            <w:u w:val="single"/>
            <w:lang w:val="en-US"/>
          </w:rPr>
          <w:t>rosreestr</w:t>
        </w:r>
        <w:proofErr w:type="spellEnd"/>
        <w:r w:rsidRPr="00D11E62">
          <w:rPr>
            <w:sz w:val="20"/>
            <w:szCs w:val="20"/>
            <w:u w:val="single"/>
          </w:rPr>
          <w:t>.</w:t>
        </w:r>
        <w:proofErr w:type="spellStart"/>
        <w:r w:rsidRPr="00D11E62">
          <w:rPr>
            <w:sz w:val="20"/>
            <w:szCs w:val="20"/>
            <w:u w:val="single"/>
            <w:lang w:val="en-US"/>
          </w:rPr>
          <w:t>ru</w:t>
        </w:r>
        <w:proofErr w:type="spellEnd"/>
        <w:r w:rsidRPr="00D11E62">
          <w:rPr>
            <w:sz w:val="20"/>
            <w:szCs w:val="20"/>
            <w:u w:val="single"/>
          </w:rPr>
          <w:t>/</w:t>
        </w:r>
        <w:r w:rsidRPr="00D11E62">
          <w:rPr>
            <w:sz w:val="20"/>
            <w:szCs w:val="20"/>
            <w:u w:val="single"/>
            <w:lang w:val="en-US"/>
          </w:rPr>
          <w:t>site</w:t>
        </w:r>
        <w:r w:rsidRPr="00D11E62">
          <w:rPr>
            <w:sz w:val="20"/>
            <w:szCs w:val="20"/>
            <w:u w:val="single"/>
          </w:rPr>
          <w:t>/</w:t>
        </w:r>
        <w:r w:rsidRPr="00D11E62">
          <w:rPr>
            <w:sz w:val="20"/>
            <w:szCs w:val="20"/>
            <w:u w:val="single"/>
            <w:lang w:val="en-US"/>
          </w:rPr>
          <w:t>about</w:t>
        </w:r>
        <w:r w:rsidRPr="00D11E62">
          <w:rPr>
            <w:sz w:val="20"/>
            <w:szCs w:val="20"/>
            <w:u w:val="single"/>
          </w:rPr>
          <w:t>/</w:t>
        </w:r>
        <w:proofErr w:type="spellStart"/>
        <w:r w:rsidRPr="00D11E62">
          <w:rPr>
            <w:sz w:val="20"/>
            <w:szCs w:val="20"/>
            <w:u w:val="single"/>
            <w:lang w:val="en-US"/>
          </w:rPr>
          <w:t>struct</w:t>
        </w:r>
        <w:proofErr w:type="spellEnd"/>
        <w:r w:rsidRPr="00D11E62">
          <w:rPr>
            <w:sz w:val="20"/>
            <w:szCs w:val="20"/>
            <w:u w:val="single"/>
          </w:rPr>
          <w:t>/</w:t>
        </w:r>
        <w:proofErr w:type="spellStart"/>
        <w:r w:rsidRPr="00D11E62">
          <w:rPr>
            <w:sz w:val="20"/>
            <w:szCs w:val="20"/>
            <w:u w:val="single"/>
            <w:lang w:val="en-US"/>
          </w:rPr>
          <w:t>territorialnye</w:t>
        </w:r>
        <w:proofErr w:type="spellEnd"/>
        <w:r w:rsidRPr="00D11E62">
          <w:rPr>
            <w:sz w:val="20"/>
            <w:szCs w:val="20"/>
            <w:u w:val="single"/>
          </w:rPr>
          <w:t>-</w:t>
        </w:r>
        <w:proofErr w:type="spellStart"/>
        <w:r w:rsidRPr="00D11E62">
          <w:rPr>
            <w:sz w:val="20"/>
            <w:szCs w:val="20"/>
            <w:u w:val="single"/>
            <w:lang w:val="en-US"/>
          </w:rPr>
          <w:t>organy</w:t>
        </w:r>
        <w:proofErr w:type="spellEnd"/>
        <w:r w:rsidRPr="00D11E62">
          <w:rPr>
            <w:sz w:val="20"/>
            <w:szCs w:val="20"/>
            <w:u w:val="single"/>
          </w:rPr>
          <w:t>/</w:t>
        </w:r>
        <w:proofErr w:type="spellStart"/>
        <w:r w:rsidRPr="00D11E62">
          <w:rPr>
            <w:sz w:val="20"/>
            <w:szCs w:val="20"/>
            <w:u w:val="single"/>
            <w:lang w:val="en-US"/>
          </w:rPr>
          <w:t>upravlenie</w:t>
        </w:r>
        <w:proofErr w:type="spellEnd"/>
        <w:r w:rsidRPr="00D11E62">
          <w:rPr>
            <w:sz w:val="20"/>
            <w:szCs w:val="20"/>
            <w:u w:val="single"/>
          </w:rPr>
          <w:t>-</w:t>
        </w:r>
        <w:proofErr w:type="spellStart"/>
        <w:r w:rsidRPr="00D11E62">
          <w:rPr>
            <w:sz w:val="20"/>
            <w:szCs w:val="20"/>
            <w:u w:val="single"/>
            <w:lang w:val="en-US"/>
          </w:rPr>
          <w:t>rosreestra</w:t>
        </w:r>
        <w:proofErr w:type="spellEnd"/>
        <w:r w:rsidRPr="00D11E62">
          <w:rPr>
            <w:sz w:val="20"/>
            <w:szCs w:val="20"/>
            <w:u w:val="single"/>
          </w:rPr>
          <w:t>-</w:t>
        </w:r>
        <w:proofErr w:type="spellStart"/>
        <w:r w:rsidRPr="00D11E62">
          <w:rPr>
            <w:sz w:val="20"/>
            <w:szCs w:val="20"/>
            <w:u w:val="single"/>
            <w:lang w:val="en-US"/>
          </w:rPr>
          <w:t>po</w:t>
        </w:r>
        <w:proofErr w:type="spellEnd"/>
        <w:r w:rsidRPr="00D11E62">
          <w:rPr>
            <w:sz w:val="20"/>
            <w:szCs w:val="20"/>
            <w:u w:val="single"/>
          </w:rPr>
          <w:t>-</w:t>
        </w:r>
        <w:proofErr w:type="spellStart"/>
        <w:r w:rsidRPr="00D11E62">
          <w:rPr>
            <w:sz w:val="20"/>
            <w:szCs w:val="20"/>
            <w:u w:val="single"/>
            <w:lang w:val="en-US"/>
          </w:rPr>
          <w:t>tomskoy</w:t>
        </w:r>
        <w:proofErr w:type="spellEnd"/>
        <w:r w:rsidRPr="00D11E62">
          <w:rPr>
            <w:sz w:val="20"/>
            <w:szCs w:val="20"/>
            <w:u w:val="single"/>
          </w:rPr>
          <w:t>-</w:t>
        </w:r>
        <w:proofErr w:type="spellStart"/>
        <w:r w:rsidRPr="00D11E62">
          <w:rPr>
            <w:sz w:val="20"/>
            <w:szCs w:val="20"/>
            <w:u w:val="single"/>
            <w:lang w:val="en-US"/>
          </w:rPr>
          <w:t>oblasti</w:t>
        </w:r>
        <w:proofErr w:type="spellEnd"/>
        <w:r w:rsidRPr="00D11E62">
          <w:rPr>
            <w:sz w:val="20"/>
            <w:szCs w:val="20"/>
            <w:u w:val="single"/>
          </w:rPr>
          <w:t>/</w:t>
        </w:r>
      </w:hyperlink>
    </w:p>
    <w:p w:rsidR="00116A9F" w:rsidRPr="00D11E62" w:rsidRDefault="00116A9F" w:rsidP="00116A9F">
      <w:pPr>
        <w:ind w:firstLine="709"/>
        <w:jc w:val="both"/>
        <w:rPr>
          <w:sz w:val="20"/>
          <w:szCs w:val="20"/>
        </w:rPr>
      </w:pPr>
      <w:r w:rsidRPr="00D11E62">
        <w:rPr>
          <w:sz w:val="20"/>
          <w:szCs w:val="20"/>
        </w:rPr>
        <w:t xml:space="preserve">Адрес электронной почты в сети Интернет: </w:t>
      </w:r>
      <w:hyperlink r:id="rId44" w:history="1">
        <w:r w:rsidRPr="00D11E62">
          <w:rPr>
            <w:sz w:val="20"/>
            <w:szCs w:val="20"/>
            <w:u w:val="single"/>
          </w:rPr>
          <w:t>70_upr@rosreestr.ru</w:t>
        </w:r>
      </w:hyperlink>
    </w:p>
    <w:p w:rsidR="00116A9F" w:rsidRPr="00D11E62" w:rsidRDefault="00116A9F" w:rsidP="00116A9F">
      <w:pPr>
        <w:ind w:firstLine="709"/>
        <w:jc w:val="both"/>
        <w:rPr>
          <w:sz w:val="20"/>
          <w:szCs w:val="20"/>
        </w:rPr>
      </w:pPr>
    </w:p>
    <w:p w:rsidR="00116A9F" w:rsidRPr="00D11E62" w:rsidRDefault="00116A9F" w:rsidP="00116A9F">
      <w:pPr>
        <w:ind w:firstLine="709"/>
        <w:jc w:val="both"/>
        <w:rPr>
          <w:color w:val="000000"/>
          <w:sz w:val="20"/>
          <w:szCs w:val="20"/>
        </w:rPr>
      </w:pPr>
      <w:r w:rsidRPr="00D11E62">
        <w:rPr>
          <w:sz w:val="20"/>
          <w:szCs w:val="20"/>
        </w:rPr>
        <w:t xml:space="preserve">3.1.2. Филиал ФГБУ «ФКП </w:t>
      </w:r>
      <w:proofErr w:type="spellStart"/>
      <w:r w:rsidRPr="00D11E62">
        <w:rPr>
          <w:sz w:val="20"/>
          <w:szCs w:val="20"/>
        </w:rPr>
        <w:t>Росреестра</w:t>
      </w:r>
      <w:proofErr w:type="spellEnd"/>
      <w:r w:rsidRPr="00D11E62">
        <w:rPr>
          <w:sz w:val="20"/>
          <w:szCs w:val="20"/>
        </w:rPr>
        <w:t xml:space="preserve">» по Томской области. </w:t>
      </w:r>
      <w:r w:rsidRPr="00D11E62">
        <w:rPr>
          <w:color w:val="000000"/>
          <w:sz w:val="20"/>
          <w:szCs w:val="20"/>
        </w:rPr>
        <w:t>Место нахождения организации, участвующей в предоставлении муниципальной услуги: 634029, г. Томск, ул. Белинского, д. 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116A9F" w:rsidRPr="00D11E62" w:rsidTr="00116A9F">
        <w:trPr>
          <w:trHeight w:val="118"/>
        </w:trPr>
        <w:tc>
          <w:tcPr>
            <w:tcW w:w="4597" w:type="dxa"/>
          </w:tcPr>
          <w:p w:rsidR="00116A9F" w:rsidRPr="00D11E62" w:rsidRDefault="00116A9F" w:rsidP="00116A9F">
            <w:pPr>
              <w:ind w:firstLine="709"/>
              <w:jc w:val="both"/>
              <w:rPr>
                <w:sz w:val="20"/>
                <w:szCs w:val="20"/>
              </w:rPr>
            </w:pPr>
            <w:r w:rsidRPr="00D11E62">
              <w:rPr>
                <w:sz w:val="20"/>
                <w:szCs w:val="20"/>
              </w:rPr>
              <w:t xml:space="preserve">График работы: </w:t>
            </w:r>
          </w:p>
        </w:tc>
        <w:tc>
          <w:tcPr>
            <w:tcW w:w="5077" w:type="dxa"/>
          </w:tcPr>
          <w:p w:rsidR="00116A9F" w:rsidRPr="00D11E62" w:rsidRDefault="00116A9F" w:rsidP="00116A9F">
            <w:pPr>
              <w:ind w:firstLine="709"/>
              <w:jc w:val="both"/>
              <w:rPr>
                <w:sz w:val="20"/>
                <w:szCs w:val="20"/>
              </w:rPr>
            </w:pPr>
          </w:p>
        </w:tc>
      </w:tr>
      <w:tr w:rsidR="00116A9F" w:rsidRPr="00D11E62" w:rsidTr="00116A9F">
        <w:trPr>
          <w:trHeight w:val="118"/>
        </w:trPr>
        <w:tc>
          <w:tcPr>
            <w:tcW w:w="4597" w:type="dxa"/>
          </w:tcPr>
          <w:p w:rsidR="00116A9F" w:rsidRPr="00D11E62" w:rsidRDefault="00116A9F" w:rsidP="00116A9F">
            <w:pPr>
              <w:ind w:firstLine="709"/>
              <w:jc w:val="both"/>
              <w:rPr>
                <w:sz w:val="20"/>
                <w:szCs w:val="20"/>
              </w:rPr>
            </w:pPr>
            <w:r w:rsidRPr="00D11E62">
              <w:rPr>
                <w:sz w:val="20"/>
                <w:szCs w:val="20"/>
              </w:rPr>
              <w:t>Понедел</w:t>
            </w:r>
            <w:r w:rsidRPr="00D11E62">
              <w:rPr>
                <w:iCs/>
                <w:sz w:val="20"/>
                <w:szCs w:val="20"/>
              </w:rPr>
              <w:t>ьник:</w:t>
            </w:r>
          </w:p>
        </w:tc>
        <w:tc>
          <w:tcPr>
            <w:tcW w:w="5077" w:type="dxa"/>
          </w:tcPr>
          <w:p w:rsidR="00116A9F" w:rsidRPr="00D11E62" w:rsidRDefault="00116A9F" w:rsidP="00116A9F">
            <w:pPr>
              <w:jc w:val="both"/>
              <w:rPr>
                <w:iCs/>
                <w:sz w:val="20"/>
                <w:szCs w:val="20"/>
              </w:rPr>
            </w:pPr>
            <w:r w:rsidRPr="00D11E62">
              <w:rPr>
                <w:iCs/>
                <w:sz w:val="20"/>
                <w:szCs w:val="20"/>
              </w:rPr>
              <w:t>С 8:30 до 17:15, перерыв с 13:00 до13:30</w:t>
            </w:r>
          </w:p>
        </w:tc>
      </w:tr>
      <w:tr w:rsidR="00116A9F" w:rsidRPr="00D11E62" w:rsidTr="00116A9F">
        <w:trPr>
          <w:trHeight w:val="118"/>
        </w:trPr>
        <w:tc>
          <w:tcPr>
            <w:tcW w:w="4597" w:type="dxa"/>
          </w:tcPr>
          <w:p w:rsidR="00116A9F" w:rsidRPr="00D11E62" w:rsidRDefault="00116A9F" w:rsidP="00116A9F">
            <w:pPr>
              <w:ind w:firstLine="709"/>
              <w:jc w:val="both"/>
              <w:rPr>
                <w:sz w:val="20"/>
                <w:szCs w:val="20"/>
              </w:rPr>
            </w:pPr>
            <w:r w:rsidRPr="00D11E62">
              <w:rPr>
                <w:sz w:val="20"/>
                <w:szCs w:val="20"/>
              </w:rPr>
              <w:t xml:space="preserve">Вторник: </w:t>
            </w:r>
          </w:p>
        </w:tc>
        <w:tc>
          <w:tcPr>
            <w:tcW w:w="5077" w:type="dxa"/>
          </w:tcPr>
          <w:p w:rsidR="00116A9F" w:rsidRPr="00D11E62" w:rsidRDefault="00116A9F" w:rsidP="00116A9F">
            <w:pPr>
              <w:jc w:val="both"/>
              <w:rPr>
                <w:sz w:val="20"/>
                <w:szCs w:val="20"/>
              </w:rPr>
            </w:pPr>
            <w:r w:rsidRPr="00D11E62">
              <w:rPr>
                <w:iCs/>
                <w:sz w:val="20"/>
                <w:szCs w:val="20"/>
              </w:rPr>
              <w:t>С 8:30 до 17:15, перерыв с 13:00 до13:30</w:t>
            </w:r>
          </w:p>
        </w:tc>
      </w:tr>
      <w:tr w:rsidR="00116A9F" w:rsidRPr="00D11E62" w:rsidTr="00116A9F">
        <w:trPr>
          <w:trHeight w:val="118"/>
        </w:trPr>
        <w:tc>
          <w:tcPr>
            <w:tcW w:w="4597" w:type="dxa"/>
          </w:tcPr>
          <w:p w:rsidR="00116A9F" w:rsidRPr="00D11E62" w:rsidRDefault="00116A9F" w:rsidP="00116A9F">
            <w:pPr>
              <w:ind w:firstLine="709"/>
              <w:jc w:val="both"/>
              <w:rPr>
                <w:sz w:val="20"/>
                <w:szCs w:val="20"/>
              </w:rPr>
            </w:pPr>
            <w:r w:rsidRPr="00D11E62">
              <w:rPr>
                <w:sz w:val="20"/>
                <w:szCs w:val="20"/>
              </w:rPr>
              <w:t xml:space="preserve">Среда </w:t>
            </w:r>
          </w:p>
        </w:tc>
        <w:tc>
          <w:tcPr>
            <w:tcW w:w="5077" w:type="dxa"/>
          </w:tcPr>
          <w:p w:rsidR="00116A9F" w:rsidRPr="00D11E62" w:rsidRDefault="00116A9F" w:rsidP="00116A9F">
            <w:pPr>
              <w:jc w:val="both"/>
              <w:rPr>
                <w:sz w:val="20"/>
                <w:szCs w:val="20"/>
              </w:rPr>
            </w:pPr>
            <w:r w:rsidRPr="00D11E62">
              <w:rPr>
                <w:iCs/>
                <w:sz w:val="20"/>
                <w:szCs w:val="20"/>
              </w:rPr>
              <w:t>С 8:30 до 17:15, перерыв с 13:00 до13:30</w:t>
            </w:r>
          </w:p>
        </w:tc>
      </w:tr>
      <w:tr w:rsidR="00116A9F" w:rsidRPr="00D11E62" w:rsidTr="00116A9F">
        <w:trPr>
          <w:trHeight w:val="118"/>
        </w:trPr>
        <w:tc>
          <w:tcPr>
            <w:tcW w:w="4597" w:type="dxa"/>
          </w:tcPr>
          <w:p w:rsidR="00116A9F" w:rsidRPr="00D11E62" w:rsidRDefault="00116A9F" w:rsidP="00116A9F">
            <w:pPr>
              <w:ind w:firstLine="709"/>
              <w:jc w:val="both"/>
              <w:rPr>
                <w:sz w:val="20"/>
                <w:szCs w:val="20"/>
              </w:rPr>
            </w:pPr>
            <w:r w:rsidRPr="00D11E62">
              <w:rPr>
                <w:sz w:val="20"/>
                <w:szCs w:val="20"/>
              </w:rPr>
              <w:t xml:space="preserve">Четверг: </w:t>
            </w:r>
          </w:p>
        </w:tc>
        <w:tc>
          <w:tcPr>
            <w:tcW w:w="5077" w:type="dxa"/>
          </w:tcPr>
          <w:p w:rsidR="00116A9F" w:rsidRPr="00D11E62" w:rsidRDefault="00116A9F" w:rsidP="00116A9F">
            <w:pPr>
              <w:jc w:val="both"/>
              <w:rPr>
                <w:sz w:val="20"/>
                <w:szCs w:val="20"/>
              </w:rPr>
            </w:pPr>
            <w:r w:rsidRPr="00D11E62">
              <w:rPr>
                <w:iCs/>
                <w:sz w:val="20"/>
                <w:szCs w:val="20"/>
              </w:rPr>
              <w:t>С 8:30 до 17:15, перерыв с 13:00 до13:30</w:t>
            </w:r>
          </w:p>
        </w:tc>
      </w:tr>
      <w:tr w:rsidR="00116A9F" w:rsidRPr="00D11E62" w:rsidTr="00116A9F">
        <w:trPr>
          <w:trHeight w:val="118"/>
        </w:trPr>
        <w:tc>
          <w:tcPr>
            <w:tcW w:w="4597" w:type="dxa"/>
          </w:tcPr>
          <w:p w:rsidR="00116A9F" w:rsidRPr="00D11E62" w:rsidRDefault="00116A9F" w:rsidP="00116A9F">
            <w:pPr>
              <w:ind w:firstLine="709"/>
              <w:jc w:val="both"/>
              <w:rPr>
                <w:sz w:val="20"/>
                <w:szCs w:val="20"/>
              </w:rPr>
            </w:pPr>
            <w:r w:rsidRPr="00D11E62">
              <w:rPr>
                <w:sz w:val="20"/>
                <w:szCs w:val="20"/>
              </w:rPr>
              <w:t xml:space="preserve">Пятница: </w:t>
            </w:r>
          </w:p>
        </w:tc>
        <w:tc>
          <w:tcPr>
            <w:tcW w:w="5077" w:type="dxa"/>
          </w:tcPr>
          <w:p w:rsidR="00116A9F" w:rsidRPr="00D11E62" w:rsidRDefault="00116A9F" w:rsidP="00116A9F">
            <w:pPr>
              <w:jc w:val="both"/>
              <w:rPr>
                <w:sz w:val="20"/>
                <w:szCs w:val="20"/>
              </w:rPr>
            </w:pPr>
            <w:r w:rsidRPr="00D11E62">
              <w:rPr>
                <w:iCs/>
                <w:sz w:val="20"/>
                <w:szCs w:val="20"/>
              </w:rPr>
              <w:t>С 8:30 до 16:00, перерыв с 13:00 до13:30</w:t>
            </w:r>
          </w:p>
        </w:tc>
      </w:tr>
      <w:tr w:rsidR="00116A9F" w:rsidRPr="00D11E62" w:rsidTr="00116A9F">
        <w:trPr>
          <w:trHeight w:val="118"/>
        </w:trPr>
        <w:tc>
          <w:tcPr>
            <w:tcW w:w="4597" w:type="dxa"/>
          </w:tcPr>
          <w:p w:rsidR="00116A9F" w:rsidRPr="00D11E62" w:rsidRDefault="00116A9F" w:rsidP="00116A9F">
            <w:pPr>
              <w:ind w:firstLine="709"/>
              <w:jc w:val="both"/>
              <w:rPr>
                <w:sz w:val="20"/>
                <w:szCs w:val="20"/>
              </w:rPr>
            </w:pPr>
            <w:r w:rsidRPr="00D11E62">
              <w:rPr>
                <w:sz w:val="20"/>
                <w:szCs w:val="20"/>
              </w:rPr>
              <w:t xml:space="preserve">Суббота </w:t>
            </w:r>
          </w:p>
        </w:tc>
        <w:tc>
          <w:tcPr>
            <w:tcW w:w="5077" w:type="dxa"/>
          </w:tcPr>
          <w:p w:rsidR="00116A9F" w:rsidRPr="00D11E62" w:rsidRDefault="00116A9F" w:rsidP="00116A9F">
            <w:pPr>
              <w:jc w:val="both"/>
              <w:rPr>
                <w:sz w:val="20"/>
                <w:szCs w:val="20"/>
              </w:rPr>
            </w:pPr>
            <w:r w:rsidRPr="00D11E62">
              <w:rPr>
                <w:iCs/>
                <w:sz w:val="20"/>
                <w:szCs w:val="20"/>
              </w:rPr>
              <w:t>Выходной день.</w:t>
            </w:r>
          </w:p>
        </w:tc>
      </w:tr>
      <w:tr w:rsidR="00116A9F" w:rsidRPr="00D11E62" w:rsidTr="00116A9F">
        <w:trPr>
          <w:trHeight w:val="118"/>
        </w:trPr>
        <w:tc>
          <w:tcPr>
            <w:tcW w:w="4597" w:type="dxa"/>
          </w:tcPr>
          <w:p w:rsidR="00116A9F" w:rsidRPr="00D11E62" w:rsidRDefault="00116A9F" w:rsidP="00116A9F">
            <w:pPr>
              <w:ind w:firstLine="709"/>
              <w:jc w:val="both"/>
              <w:rPr>
                <w:sz w:val="20"/>
                <w:szCs w:val="20"/>
              </w:rPr>
            </w:pPr>
            <w:r w:rsidRPr="00D11E62">
              <w:rPr>
                <w:sz w:val="20"/>
                <w:szCs w:val="20"/>
              </w:rPr>
              <w:t xml:space="preserve">Воскресенье: </w:t>
            </w:r>
          </w:p>
        </w:tc>
        <w:tc>
          <w:tcPr>
            <w:tcW w:w="5077" w:type="dxa"/>
          </w:tcPr>
          <w:p w:rsidR="00116A9F" w:rsidRPr="00D11E62" w:rsidRDefault="00116A9F" w:rsidP="00116A9F">
            <w:pPr>
              <w:jc w:val="both"/>
              <w:rPr>
                <w:sz w:val="20"/>
                <w:szCs w:val="20"/>
              </w:rPr>
            </w:pPr>
            <w:r w:rsidRPr="00D11E62">
              <w:rPr>
                <w:iCs/>
                <w:sz w:val="20"/>
                <w:szCs w:val="20"/>
              </w:rPr>
              <w:t xml:space="preserve">Выходной день. </w:t>
            </w:r>
          </w:p>
        </w:tc>
      </w:tr>
    </w:tbl>
    <w:p w:rsidR="00116A9F" w:rsidRPr="00D11E62" w:rsidRDefault="00116A9F" w:rsidP="00116A9F">
      <w:pPr>
        <w:ind w:firstLine="709"/>
        <w:jc w:val="both"/>
        <w:rPr>
          <w:sz w:val="20"/>
          <w:szCs w:val="20"/>
        </w:rPr>
      </w:pPr>
    </w:p>
    <w:p w:rsidR="00116A9F" w:rsidRPr="00D11E62" w:rsidRDefault="00116A9F" w:rsidP="00116A9F">
      <w:pPr>
        <w:ind w:firstLine="709"/>
        <w:jc w:val="both"/>
        <w:rPr>
          <w:i/>
          <w:iCs/>
          <w:sz w:val="20"/>
          <w:szCs w:val="20"/>
        </w:rPr>
      </w:pPr>
      <w:r w:rsidRPr="00D11E62">
        <w:rPr>
          <w:sz w:val="20"/>
          <w:szCs w:val="20"/>
        </w:rPr>
        <w:t xml:space="preserve">Почтовый адрес организации, участвующей в предоставлении муниципальной услуги: </w:t>
      </w:r>
    </w:p>
    <w:p w:rsidR="00116A9F" w:rsidRPr="00D11E62" w:rsidRDefault="00116A9F" w:rsidP="00116A9F">
      <w:pPr>
        <w:ind w:firstLine="709"/>
        <w:jc w:val="both"/>
        <w:rPr>
          <w:iCs/>
          <w:sz w:val="20"/>
          <w:szCs w:val="20"/>
        </w:rPr>
      </w:pPr>
      <w:r w:rsidRPr="00D11E62">
        <w:rPr>
          <w:iCs/>
          <w:sz w:val="20"/>
          <w:szCs w:val="20"/>
        </w:rPr>
        <w:t>634029, г. Томск, ул. Белинского, д.8</w:t>
      </w:r>
    </w:p>
    <w:p w:rsidR="00116A9F" w:rsidRPr="00D11E62" w:rsidRDefault="00116A9F" w:rsidP="00116A9F">
      <w:pPr>
        <w:ind w:firstLine="709"/>
        <w:jc w:val="both"/>
        <w:rPr>
          <w:sz w:val="20"/>
          <w:szCs w:val="20"/>
        </w:rPr>
      </w:pPr>
      <w:r w:rsidRPr="00D11E62">
        <w:rPr>
          <w:sz w:val="20"/>
          <w:szCs w:val="20"/>
        </w:rPr>
        <w:t>Справочный телефон организации, участвующей в предоставлении муниципальной услуги: 8 (3822) 52-67-50</w:t>
      </w:r>
    </w:p>
    <w:p w:rsidR="00116A9F" w:rsidRPr="00D11E62" w:rsidRDefault="00116A9F" w:rsidP="00116A9F">
      <w:pPr>
        <w:ind w:firstLine="709"/>
        <w:jc w:val="both"/>
        <w:rPr>
          <w:sz w:val="20"/>
          <w:szCs w:val="20"/>
        </w:rPr>
      </w:pPr>
      <w:r w:rsidRPr="00D11E62">
        <w:rPr>
          <w:sz w:val="20"/>
          <w:szCs w:val="20"/>
        </w:rPr>
        <w:t>Официальный сайт организации, участвующей в предоставлении муниципальной услуги, в сети Интернет</w:t>
      </w:r>
      <w:proofErr w:type="gramStart"/>
      <w:r w:rsidRPr="00D11E62">
        <w:rPr>
          <w:sz w:val="20"/>
          <w:szCs w:val="20"/>
        </w:rPr>
        <w:t xml:space="preserve"> </w:t>
      </w:r>
      <w:r w:rsidRPr="00D11E62">
        <w:rPr>
          <w:i/>
          <w:iCs/>
          <w:sz w:val="20"/>
          <w:szCs w:val="20"/>
        </w:rPr>
        <w:t>:</w:t>
      </w:r>
      <w:proofErr w:type="spellStart"/>
      <w:proofErr w:type="gramEnd"/>
      <w:r w:rsidRPr="00D11E62">
        <w:rPr>
          <w:sz w:val="20"/>
          <w:szCs w:val="20"/>
        </w:rPr>
        <w:fldChar w:fldCharType="begin"/>
      </w:r>
      <w:r w:rsidRPr="00D11E62">
        <w:rPr>
          <w:sz w:val="20"/>
          <w:szCs w:val="20"/>
        </w:rPr>
        <w:instrText xml:space="preserve"> HYPERLINK "http://www.</w:instrText>
      </w:r>
      <w:r w:rsidRPr="00D11E62">
        <w:rPr>
          <w:rFonts w:ascii="Calibri" w:hAnsi="Calibri"/>
          <w:sz w:val="20"/>
          <w:szCs w:val="20"/>
        </w:rPr>
        <w:instrText xml:space="preserve"> </w:instrText>
      </w:r>
      <w:r w:rsidRPr="00D11E62">
        <w:rPr>
          <w:sz w:val="20"/>
          <w:szCs w:val="20"/>
        </w:rPr>
        <w:instrText xml:space="preserve">kadastr.ru" </w:instrText>
      </w:r>
      <w:r w:rsidRPr="00D11E62">
        <w:rPr>
          <w:sz w:val="20"/>
          <w:szCs w:val="20"/>
        </w:rPr>
        <w:fldChar w:fldCharType="separate"/>
      </w:r>
      <w:r w:rsidRPr="00D11E62">
        <w:rPr>
          <w:sz w:val="20"/>
          <w:szCs w:val="20"/>
          <w:u w:val="single"/>
        </w:rPr>
        <w:t>http</w:t>
      </w:r>
      <w:proofErr w:type="spellEnd"/>
      <w:r w:rsidRPr="00D11E62">
        <w:rPr>
          <w:sz w:val="20"/>
          <w:szCs w:val="20"/>
          <w:u w:val="single"/>
        </w:rPr>
        <w:t>://</w:t>
      </w:r>
      <w:proofErr w:type="spellStart"/>
      <w:r w:rsidRPr="00D11E62">
        <w:rPr>
          <w:sz w:val="20"/>
          <w:szCs w:val="20"/>
          <w:u w:val="single"/>
        </w:rPr>
        <w:t>www</w:t>
      </w:r>
      <w:proofErr w:type="spellEnd"/>
      <w:r w:rsidRPr="00D11E62">
        <w:rPr>
          <w:sz w:val="20"/>
          <w:szCs w:val="20"/>
          <w:u w:val="single"/>
        </w:rPr>
        <w:t>.</w:t>
      </w:r>
      <w:r w:rsidRPr="00D11E62">
        <w:rPr>
          <w:rFonts w:ascii="Calibri" w:hAnsi="Calibri"/>
          <w:sz w:val="20"/>
          <w:szCs w:val="20"/>
          <w:u w:val="single"/>
        </w:rPr>
        <w:t xml:space="preserve"> </w:t>
      </w:r>
      <w:r w:rsidRPr="00D11E62">
        <w:rPr>
          <w:sz w:val="20"/>
          <w:szCs w:val="20"/>
          <w:u w:val="single"/>
        </w:rPr>
        <w:t>kadastr.ru</w:t>
      </w:r>
      <w:r w:rsidRPr="00D11E62">
        <w:rPr>
          <w:sz w:val="20"/>
          <w:szCs w:val="20"/>
        </w:rPr>
        <w:fldChar w:fldCharType="end"/>
      </w:r>
    </w:p>
    <w:p w:rsidR="00116A9F" w:rsidRPr="00D11E62" w:rsidRDefault="00116A9F" w:rsidP="00116A9F">
      <w:pPr>
        <w:ind w:firstLine="709"/>
        <w:jc w:val="both"/>
        <w:rPr>
          <w:sz w:val="20"/>
          <w:szCs w:val="20"/>
        </w:rPr>
      </w:pPr>
      <w:r w:rsidRPr="00D11E62">
        <w:rPr>
          <w:sz w:val="20"/>
          <w:szCs w:val="20"/>
        </w:rPr>
        <w:t xml:space="preserve">Адрес электронной почты в сети Интернет: </w:t>
      </w:r>
      <w:hyperlink r:id="rId45" w:history="1">
        <w:r w:rsidRPr="00D11E62">
          <w:rPr>
            <w:sz w:val="20"/>
            <w:szCs w:val="20"/>
            <w:u w:val="single"/>
          </w:rPr>
          <w:t>filial@70.kadastr.ru</w:t>
        </w:r>
      </w:hyperlink>
      <w:r w:rsidRPr="00D11E62">
        <w:rPr>
          <w:sz w:val="20"/>
          <w:szCs w:val="20"/>
        </w:rPr>
        <w:t>; fgu70@kadastr.ru</w:t>
      </w:r>
    </w:p>
    <w:p w:rsidR="00116A9F" w:rsidRPr="00D11E62" w:rsidRDefault="00116A9F" w:rsidP="00116A9F">
      <w:pPr>
        <w:ind w:firstLine="709"/>
        <w:jc w:val="both"/>
        <w:rPr>
          <w:sz w:val="20"/>
          <w:szCs w:val="20"/>
        </w:rPr>
      </w:pPr>
    </w:p>
    <w:p w:rsidR="00116A9F" w:rsidRPr="00D11E62" w:rsidRDefault="00116A9F" w:rsidP="00116A9F">
      <w:pPr>
        <w:widowControl w:val="0"/>
        <w:tabs>
          <w:tab w:val="left" w:pos="1134"/>
        </w:tabs>
        <w:autoSpaceDE w:val="0"/>
        <w:autoSpaceDN w:val="0"/>
        <w:adjustRightInd w:val="0"/>
        <w:outlineLvl w:val="2"/>
        <w:rPr>
          <w:sz w:val="20"/>
          <w:szCs w:val="20"/>
        </w:rPr>
      </w:pPr>
    </w:p>
    <w:p w:rsidR="00116A9F" w:rsidRPr="00D11E62" w:rsidRDefault="00116A9F" w:rsidP="00116A9F">
      <w:pPr>
        <w:widowControl w:val="0"/>
        <w:tabs>
          <w:tab w:val="left" w:pos="1134"/>
        </w:tabs>
        <w:autoSpaceDE w:val="0"/>
        <w:autoSpaceDN w:val="0"/>
        <w:adjustRightInd w:val="0"/>
        <w:outlineLvl w:val="2"/>
        <w:rPr>
          <w:sz w:val="20"/>
          <w:szCs w:val="20"/>
        </w:rPr>
      </w:pPr>
    </w:p>
    <w:p w:rsidR="00116A9F" w:rsidRPr="00D11E62" w:rsidRDefault="00116A9F" w:rsidP="00116A9F">
      <w:pPr>
        <w:spacing w:after="200" w:line="276" w:lineRule="auto"/>
        <w:rPr>
          <w:rFonts w:ascii="Calibri" w:hAnsi="Calibri"/>
          <w:sz w:val="20"/>
          <w:szCs w:val="20"/>
        </w:rPr>
        <w:sectPr w:rsidR="00116A9F" w:rsidRPr="00D11E62" w:rsidSect="006F78B3">
          <w:headerReference w:type="even" r:id="rId46"/>
          <w:headerReference w:type="default" r:id="rId47"/>
          <w:pgSz w:w="11906" w:h="16838"/>
          <w:pgMar w:top="851" w:right="567" w:bottom="851" w:left="1134" w:header="709" w:footer="709" w:gutter="0"/>
          <w:cols w:space="708"/>
          <w:docGrid w:linePitch="360"/>
        </w:sectPr>
      </w:pPr>
    </w:p>
    <w:p w:rsidR="00116A9F" w:rsidRPr="00D11E62" w:rsidRDefault="00116A9F" w:rsidP="00116A9F">
      <w:pPr>
        <w:tabs>
          <w:tab w:val="left" w:pos="1134"/>
        </w:tabs>
        <w:jc w:val="right"/>
        <w:rPr>
          <w:sz w:val="20"/>
          <w:szCs w:val="20"/>
        </w:rPr>
      </w:pPr>
    </w:p>
    <w:p w:rsidR="00116A9F" w:rsidRPr="00D11E62" w:rsidRDefault="00116A9F" w:rsidP="00116A9F">
      <w:pPr>
        <w:jc w:val="right"/>
        <w:rPr>
          <w:sz w:val="20"/>
          <w:szCs w:val="20"/>
        </w:rPr>
      </w:pPr>
      <w:r w:rsidRPr="00D11E62">
        <w:rPr>
          <w:sz w:val="20"/>
          <w:szCs w:val="20"/>
        </w:rPr>
        <w:t>Приложение 3</w:t>
      </w:r>
    </w:p>
    <w:p w:rsidR="00116A9F" w:rsidRPr="00D11E62" w:rsidRDefault="00116A9F" w:rsidP="00116A9F">
      <w:pPr>
        <w:tabs>
          <w:tab w:val="left" w:pos="1134"/>
        </w:tabs>
        <w:jc w:val="right"/>
        <w:rPr>
          <w:sz w:val="20"/>
          <w:szCs w:val="20"/>
        </w:rPr>
      </w:pPr>
      <w:r w:rsidRPr="00D11E62">
        <w:rPr>
          <w:sz w:val="20"/>
          <w:szCs w:val="20"/>
        </w:rPr>
        <w:t>к административному регламенту</w:t>
      </w:r>
    </w:p>
    <w:p w:rsidR="00116A9F" w:rsidRPr="00D11E62" w:rsidRDefault="00116A9F" w:rsidP="00116A9F">
      <w:pPr>
        <w:jc w:val="right"/>
        <w:rPr>
          <w:bCs/>
          <w:sz w:val="20"/>
          <w:szCs w:val="20"/>
        </w:rPr>
      </w:pPr>
      <w:r w:rsidRPr="00D11E62">
        <w:rPr>
          <w:bCs/>
          <w:sz w:val="20"/>
          <w:szCs w:val="20"/>
        </w:rPr>
        <w:t>предоставления муниципальной услуги</w:t>
      </w:r>
    </w:p>
    <w:p w:rsidR="00116A9F" w:rsidRPr="00D11E62" w:rsidRDefault="00116A9F" w:rsidP="00116A9F">
      <w:pPr>
        <w:jc w:val="right"/>
        <w:rPr>
          <w:sz w:val="20"/>
          <w:szCs w:val="20"/>
        </w:rPr>
      </w:pPr>
      <w:r w:rsidRPr="00D11E62">
        <w:rPr>
          <w:bCs/>
          <w:sz w:val="20"/>
          <w:szCs w:val="20"/>
        </w:rPr>
        <w:t xml:space="preserve"> «</w:t>
      </w:r>
      <w:r w:rsidRPr="00D11E62">
        <w:rPr>
          <w:sz w:val="20"/>
          <w:szCs w:val="20"/>
        </w:rPr>
        <w:t>Признание помещения</w:t>
      </w:r>
    </w:p>
    <w:p w:rsidR="00116A9F" w:rsidRPr="00D11E62" w:rsidRDefault="00116A9F" w:rsidP="00116A9F">
      <w:pPr>
        <w:jc w:val="right"/>
        <w:rPr>
          <w:sz w:val="20"/>
          <w:szCs w:val="20"/>
        </w:rPr>
      </w:pPr>
      <w:r w:rsidRPr="00D11E62">
        <w:rPr>
          <w:sz w:val="20"/>
          <w:szCs w:val="20"/>
        </w:rPr>
        <w:t>жилым помещением, жилого помещения непригодным</w:t>
      </w:r>
    </w:p>
    <w:p w:rsidR="00116A9F" w:rsidRPr="00D11E62" w:rsidRDefault="00116A9F" w:rsidP="00116A9F">
      <w:pPr>
        <w:jc w:val="right"/>
        <w:rPr>
          <w:sz w:val="20"/>
          <w:szCs w:val="20"/>
        </w:rPr>
      </w:pPr>
      <w:r w:rsidRPr="00D11E62">
        <w:rPr>
          <w:sz w:val="20"/>
          <w:szCs w:val="20"/>
        </w:rPr>
        <w:t xml:space="preserve">для проживания и многоквартирного дома </w:t>
      </w:r>
      <w:proofErr w:type="gramStart"/>
      <w:r w:rsidRPr="00D11E62">
        <w:rPr>
          <w:sz w:val="20"/>
          <w:szCs w:val="20"/>
        </w:rPr>
        <w:t>аварийным</w:t>
      </w:r>
      <w:proofErr w:type="gramEnd"/>
    </w:p>
    <w:p w:rsidR="00116A9F" w:rsidRPr="00D11E62" w:rsidRDefault="00116A9F" w:rsidP="00116A9F">
      <w:pPr>
        <w:jc w:val="right"/>
        <w:rPr>
          <w:sz w:val="20"/>
          <w:szCs w:val="20"/>
        </w:rPr>
      </w:pPr>
      <w:r w:rsidRPr="00D11E62">
        <w:rPr>
          <w:sz w:val="20"/>
          <w:szCs w:val="20"/>
        </w:rPr>
        <w:t>и подлежащим сносу или реконструкции</w:t>
      </w:r>
      <w:r w:rsidRPr="00D11E62">
        <w:rPr>
          <w:bCs/>
          <w:sz w:val="20"/>
          <w:szCs w:val="20"/>
        </w:rPr>
        <w:t>»</w:t>
      </w:r>
    </w:p>
    <w:tbl>
      <w:tblPr>
        <w:tblW w:w="0" w:type="auto"/>
        <w:tblCellMar>
          <w:left w:w="0" w:type="dxa"/>
          <w:right w:w="0" w:type="dxa"/>
        </w:tblCellMar>
        <w:tblLook w:val="04A0" w:firstRow="1" w:lastRow="0" w:firstColumn="1" w:lastColumn="0" w:noHBand="0" w:noVBand="1"/>
      </w:tblPr>
      <w:tblGrid>
        <w:gridCol w:w="603"/>
        <w:gridCol w:w="3460"/>
        <w:gridCol w:w="1843"/>
        <w:gridCol w:w="2693"/>
        <w:gridCol w:w="2552"/>
        <w:gridCol w:w="3607"/>
      </w:tblGrid>
      <w:tr w:rsidR="00116A9F" w:rsidRPr="00D11E62" w:rsidTr="00CA406F">
        <w:tc>
          <w:tcPr>
            <w:tcW w:w="6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w:t>
            </w:r>
            <w:r w:rsidRPr="00D11E62">
              <w:rPr>
                <w:color w:val="2D2D2D"/>
                <w:sz w:val="20"/>
                <w:szCs w:val="20"/>
              </w:rPr>
              <w:br/>
            </w:r>
            <w:proofErr w:type="gramStart"/>
            <w:r w:rsidRPr="00D11E62">
              <w:rPr>
                <w:color w:val="2D2D2D"/>
                <w:sz w:val="20"/>
                <w:szCs w:val="20"/>
              </w:rPr>
              <w:t>п</w:t>
            </w:r>
            <w:proofErr w:type="gramEnd"/>
            <w:r w:rsidRPr="00D11E62">
              <w:rPr>
                <w:color w:val="2D2D2D"/>
                <w:sz w:val="20"/>
                <w:szCs w:val="20"/>
              </w:rPr>
              <w:t>/п</w:t>
            </w:r>
          </w:p>
        </w:tc>
        <w:tc>
          <w:tcPr>
            <w:tcW w:w="346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Наименование документа</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Способ предоставления:</w:t>
            </w:r>
          </w:p>
          <w:p w:rsidR="00116A9F" w:rsidRPr="00D11E62" w:rsidRDefault="00116A9F" w:rsidP="00CA406F">
            <w:pPr>
              <w:textAlignment w:val="baseline"/>
              <w:rPr>
                <w:color w:val="2D2D2D"/>
                <w:sz w:val="20"/>
                <w:szCs w:val="20"/>
              </w:rPr>
            </w:pPr>
            <w:r w:rsidRPr="00D11E62">
              <w:rPr>
                <w:color w:val="2D2D2D"/>
                <w:sz w:val="20"/>
                <w:szCs w:val="20"/>
              </w:rPr>
              <w:t>- оригинал;</w:t>
            </w:r>
            <w:r w:rsidRPr="00D11E62">
              <w:rPr>
                <w:color w:val="2D2D2D"/>
                <w:sz w:val="20"/>
                <w:szCs w:val="20"/>
              </w:rPr>
              <w:br/>
              <w:t>- копия, заверенная по месту работы;</w:t>
            </w:r>
            <w:r w:rsidRPr="00D11E62">
              <w:rPr>
                <w:color w:val="2D2D2D"/>
                <w:sz w:val="20"/>
                <w:szCs w:val="20"/>
              </w:rPr>
              <w:br/>
              <w:t>- нотариально заверенная копия;</w:t>
            </w:r>
            <w:r w:rsidRPr="00D11E62">
              <w:rPr>
                <w:color w:val="2D2D2D"/>
                <w:sz w:val="20"/>
                <w:szCs w:val="20"/>
              </w:rPr>
              <w:br/>
              <w:t xml:space="preserve">- </w:t>
            </w:r>
            <w:proofErr w:type="gramStart"/>
            <w:r w:rsidRPr="00D11E62">
              <w:rPr>
                <w:color w:val="2D2D2D"/>
                <w:sz w:val="20"/>
                <w:szCs w:val="20"/>
              </w:rPr>
              <w:t>копия</w:t>
            </w:r>
            <w:proofErr w:type="gramEnd"/>
            <w:r w:rsidRPr="00D11E62">
              <w:rPr>
                <w:color w:val="2D2D2D"/>
                <w:sz w:val="20"/>
                <w:szCs w:val="20"/>
              </w:rPr>
              <w:t xml:space="preserve"> заверенная собственноручно;</w:t>
            </w:r>
            <w:r w:rsidRPr="00D11E62">
              <w:rPr>
                <w:color w:val="2D2D2D"/>
                <w:sz w:val="20"/>
                <w:szCs w:val="20"/>
              </w:rPr>
              <w:br/>
              <w:t>- копия с предоставлением оригинала;</w:t>
            </w:r>
            <w:r w:rsidRPr="00D11E62">
              <w:rPr>
                <w:color w:val="2D2D2D"/>
                <w:sz w:val="20"/>
                <w:szCs w:val="20"/>
              </w:rPr>
              <w:br/>
              <w:t>- заполненная и подписанная заявителем форма;</w:t>
            </w:r>
            <w:r w:rsidRPr="00D11E62">
              <w:rPr>
                <w:color w:val="2D2D2D"/>
                <w:sz w:val="20"/>
                <w:szCs w:val="20"/>
              </w:rPr>
              <w:br/>
              <w:t>- рукописное обращение;</w:t>
            </w:r>
            <w:r w:rsidRPr="00D11E62">
              <w:rPr>
                <w:color w:val="2D2D2D"/>
                <w:sz w:val="20"/>
                <w:szCs w:val="20"/>
              </w:rPr>
              <w:br/>
              <w:t>- электронная форма;</w:t>
            </w:r>
            <w:r w:rsidRPr="00D11E62">
              <w:rPr>
                <w:color w:val="2D2D2D"/>
                <w:sz w:val="20"/>
                <w:szCs w:val="20"/>
              </w:rPr>
              <w:br/>
              <w:t>- иные</w:t>
            </w:r>
          </w:p>
        </w:tc>
        <w:tc>
          <w:tcPr>
            <w:tcW w:w="26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Вариант предоставления:</w:t>
            </w:r>
          </w:p>
          <w:p w:rsidR="00116A9F" w:rsidRPr="00D11E62" w:rsidRDefault="00116A9F" w:rsidP="00CA406F">
            <w:pPr>
              <w:textAlignment w:val="baseline"/>
              <w:rPr>
                <w:color w:val="2D2D2D"/>
                <w:sz w:val="20"/>
                <w:szCs w:val="20"/>
              </w:rPr>
            </w:pPr>
            <w:r w:rsidRPr="00D11E62">
              <w:rPr>
                <w:color w:val="2D2D2D"/>
                <w:sz w:val="20"/>
                <w:szCs w:val="20"/>
              </w:rPr>
              <w:t>- предоставляется без возврата;</w:t>
            </w:r>
            <w:r w:rsidRPr="00D11E62">
              <w:rPr>
                <w:color w:val="2D2D2D"/>
                <w:sz w:val="20"/>
                <w:szCs w:val="20"/>
              </w:rPr>
              <w:br/>
              <w:t>- предоставляется на все время оказания услуги с возможностью возврата по требованию заявителя;</w:t>
            </w:r>
            <w:r w:rsidRPr="00D11E62">
              <w:rPr>
                <w:color w:val="2D2D2D"/>
                <w:sz w:val="20"/>
                <w:szCs w:val="20"/>
              </w:rPr>
              <w:br/>
              <w:t>- предоставляется на все время оказания услуги с обязательным возвратом;</w:t>
            </w:r>
            <w:r w:rsidRPr="00D11E62">
              <w:rPr>
                <w:color w:val="2D2D2D"/>
                <w:sz w:val="20"/>
                <w:szCs w:val="20"/>
              </w:rPr>
              <w:br/>
              <w:t>- предоставляется только для просмотра</w:t>
            </w:r>
          </w:p>
        </w:tc>
        <w:tc>
          <w:tcPr>
            <w:tcW w:w="255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Обязательность предоставления:</w:t>
            </w:r>
          </w:p>
          <w:p w:rsidR="00116A9F" w:rsidRPr="00D11E62" w:rsidRDefault="00116A9F" w:rsidP="00CA406F">
            <w:pPr>
              <w:textAlignment w:val="baseline"/>
              <w:rPr>
                <w:color w:val="2D2D2D"/>
                <w:sz w:val="20"/>
                <w:szCs w:val="20"/>
              </w:rPr>
            </w:pPr>
            <w:r w:rsidRPr="00D11E62">
              <w:rPr>
                <w:color w:val="2D2D2D"/>
                <w:sz w:val="20"/>
                <w:szCs w:val="20"/>
              </w:rPr>
              <w:t>- обязателен;</w:t>
            </w:r>
            <w:r w:rsidRPr="00D11E62">
              <w:rPr>
                <w:color w:val="2D2D2D"/>
                <w:sz w:val="20"/>
                <w:szCs w:val="20"/>
              </w:rPr>
              <w:br/>
              <w:t>- не обязателен;</w:t>
            </w:r>
            <w:r w:rsidRPr="00D11E62">
              <w:rPr>
                <w:color w:val="2D2D2D"/>
                <w:sz w:val="20"/>
                <w:szCs w:val="20"/>
              </w:rPr>
              <w:br/>
              <w:t>- документ обязателен, если...</w:t>
            </w:r>
          </w:p>
        </w:tc>
        <w:tc>
          <w:tcPr>
            <w:tcW w:w="36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Примечание (особенности предоставления документа, количество экземпляров и т.д.)</w:t>
            </w:r>
          </w:p>
        </w:tc>
      </w:tr>
      <w:tr w:rsidR="00116A9F" w:rsidRPr="00D11E62" w:rsidTr="00CA406F">
        <w:tc>
          <w:tcPr>
            <w:tcW w:w="6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1</w:t>
            </w:r>
          </w:p>
        </w:tc>
        <w:tc>
          <w:tcPr>
            <w:tcW w:w="346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Заявление о предоставлении муниципальной услуги по форме согласно приложению 4 к настоящему административному регламенту</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Заполненная и подписанная заявителем форма</w:t>
            </w:r>
          </w:p>
        </w:tc>
        <w:tc>
          <w:tcPr>
            <w:tcW w:w="26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Предоставляется без возврата</w:t>
            </w:r>
          </w:p>
        </w:tc>
        <w:tc>
          <w:tcPr>
            <w:tcW w:w="255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 xml:space="preserve">Документ обязателен, если заявителю необходимо провести оценку и обследование помещения на предмет его соответствия требованиям, предъявляемым к жилому помещению и его пригодности для проживания (заявителем предоставляется </w:t>
            </w:r>
            <w:r w:rsidRPr="00D11E62">
              <w:rPr>
                <w:color w:val="2D2D2D"/>
                <w:sz w:val="20"/>
                <w:szCs w:val="20"/>
              </w:rPr>
              <w:lastRenderedPageBreak/>
              <w:t>самостоятельно).</w:t>
            </w:r>
          </w:p>
        </w:tc>
        <w:tc>
          <w:tcPr>
            <w:tcW w:w="36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lastRenderedPageBreak/>
              <w:t>В случае направления заявления посредством почтового отправления предоставляется оригинал заявления, подписанный заявителем собственноручно. </w:t>
            </w:r>
            <w:r w:rsidRPr="00D11E62">
              <w:rPr>
                <w:color w:val="2D2D2D"/>
                <w:sz w:val="20"/>
                <w:szCs w:val="20"/>
              </w:rPr>
              <w:br/>
              <w:t xml:space="preserve">В случае получения муниципальной услуги в электронной форме через Портал заявление предоставляется </w:t>
            </w:r>
            <w:proofErr w:type="gramStart"/>
            <w:r w:rsidRPr="00D11E62">
              <w:rPr>
                <w:color w:val="2D2D2D"/>
                <w:sz w:val="20"/>
                <w:szCs w:val="20"/>
              </w:rPr>
              <w:t>в</w:t>
            </w:r>
            <w:proofErr w:type="gramEnd"/>
            <w:r w:rsidRPr="00D11E62">
              <w:rPr>
                <w:color w:val="2D2D2D"/>
                <w:sz w:val="20"/>
                <w:szCs w:val="20"/>
              </w:rPr>
              <w:t xml:space="preserve"> </w:t>
            </w:r>
            <w:proofErr w:type="gramStart"/>
            <w:r w:rsidRPr="00D11E62">
              <w:rPr>
                <w:color w:val="2D2D2D"/>
                <w:sz w:val="20"/>
                <w:szCs w:val="20"/>
              </w:rPr>
              <w:t>электроном</w:t>
            </w:r>
            <w:proofErr w:type="gramEnd"/>
            <w:r w:rsidRPr="00D11E62">
              <w:rPr>
                <w:color w:val="2D2D2D"/>
                <w:sz w:val="20"/>
                <w:szCs w:val="20"/>
              </w:rPr>
              <w:t xml:space="preserve"> виде посредством заполнения соответствующей интерактивной электронной формы на </w:t>
            </w:r>
            <w:r w:rsidRPr="00D11E62">
              <w:rPr>
                <w:color w:val="2D2D2D"/>
                <w:sz w:val="20"/>
                <w:szCs w:val="20"/>
              </w:rPr>
              <w:lastRenderedPageBreak/>
              <w:t>Портале.</w:t>
            </w:r>
          </w:p>
        </w:tc>
      </w:tr>
      <w:tr w:rsidR="00116A9F" w:rsidRPr="00D11E62" w:rsidTr="00CA406F">
        <w:tc>
          <w:tcPr>
            <w:tcW w:w="6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lastRenderedPageBreak/>
              <w:t>2</w:t>
            </w:r>
          </w:p>
        </w:tc>
        <w:tc>
          <w:tcPr>
            <w:tcW w:w="346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Заявление о предоставлении муниципальной услуги по форме согласно приложению 5 к настоящему административному регламенту</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Заполненная и подписанная заявителем форма</w:t>
            </w:r>
          </w:p>
        </w:tc>
        <w:tc>
          <w:tcPr>
            <w:tcW w:w="26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Предоставляется без возврата</w:t>
            </w:r>
          </w:p>
        </w:tc>
        <w:tc>
          <w:tcPr>
            <w:tcW w:w="255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Документ обязателен, если заявителю необходимо провести оценку и обследование многоквартирного дома в целях признания его аварийным и подлежащим сносу или реконструкции (заявителем предоставляется самостоятельно).</w:t>
            </w:r>
          </w:p>
        </w:tc>
        <w:tc>
          <w:tcPr>
            <w:tcW w:w="36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В случае направления заявления посредством почтового отправления предоставляется оригинал заявления, подписанный заявителем собственноручно. </w:t>
            </w:r>
            <w:r w:rsidRPr="00D11E62">
              <w:rPr>
                <w:color w:val="2D2D2D"/>
                <w:sz w:val="20"/>
                <w:szCs w:val="20"/>
              </w:rPr>
              <w:br/>
              <w:t xml:space="preserve">В случае получения муниципальной услуги в электронной форме через Портал заявление предоставляется </w:t>
            </w:r>
            <w:proofErr w:type="gramStart"/>
            <w:r w:rsidRPr="00D11E62">
              <w:rPr>
                <w:color w:val="2D2D2D"/>
                <w:sz w:val="20"/>
                <w:szCs w:val="20"/>
              </w:rPr>
              <w:t>в</w:t>
            </w:r>
            <w:proofErr w:type="gramEnd"/>
            <w:r w:rsidRPr="00D11E62">
              <w:rPr>
                <w:color w:val="2D2D2D"/>
                <w:sz w:val="20"/>
                <w:szCs w:val="20"/>
              </w:rPr>
              <w:t xml:space="preserve"> </w:t>
            </w:r>
            <w:proofErr w:type="gramStart"/>
            <w:r w:rsidRPr="00D11E62">
              <w:rPr>
                <w:color w:val="2D2D2D"/>
                <w:sz w:val="20"/>
                <w:szCs w:val="20"/>
              </w:rPr>
              <w:t>электроном</w:t>
            </w:r>
            <w:proofErr w:type="gramEnd"/>
            <w:r w:rsidRPr="00D11E62">
              <w:rPr>
                <w:color w:val="2D2D2D"/>
                <w:sz w:val="20"/>
                <w:szCs w:val="20"/>
              </w:rPr>
              <w:t xml:space="preserve"> виде посредством заполнения соответствующей интерактивной электронной формы на Портале.</w:t>
            </w:r>
          </w:p>
        </w:tc>
      </w:tr>
      <w:tr w:rsidR="00116A9F" w:rsidRPr="00D11E62" w:rsidTr="00CA406F">
        <w:tc>
          <w:tcPr>
            <w:tcW w:w="6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3</w:t>
            </w:r>
          </w:p>
        </w:tc>
        <w:tc>
          <w:tcPr>
            <w:tcW w:w="346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Документ, удостоверяющий личность заявителя</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Оригинал</w:t>
            </w:r>
          </w:p>
        </w:tc>
        <w:tc>
          <w:tcPr>
            <w:tcW w:w="26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Предоставляется только для просмотра</w:t>
            </w:r>
          </w:p>
        </w:tc>
        <w:tc>
          <w:tcPr>
            <w:tcW w:w="255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proofErr w:type="gramStart"/>
            <w:r w:rsidRPr="00D11E62">
              <w:rPr>
                <w:color w:val="2D2D2D"/>
                <w:sz w:val="20"/>
                <w:szCs w:val="20"/>
              </w:rPr>
              <w:t>Обязателен</w:t>
            </w:r>
            <w:proofErr w:type="gramEnd"/>
            <w:r w:rsidRPr="00D11E62">
              <w:rPr>
                <w:color w:val="2D2D2D"/>
                <w:sz w:val="20"/>
                <w:szCs w:val="20"/>
              </w:rPr>
              <w:t xml:space="preserve"> (заявителем предоставляется самостоятельно).</w:t>
            </w:r>
          </w:p>
        </w:tc>
        <w:tc>
          <w:tcPr>
            <w:tcW w:w="36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В случае подачи заявления о предоставлении муниципальной услуги и прилагаемых к нему документов лично - предоставляется секретарю комиссии для просмотра и изготовления копии.</w:t>
            </w:r>
            <w:r w:rsidRPr="00D11E62">
              <w:rPr>
                <w:color w:val="2D2D2D"/>
                <w:sz w:val="20"/>
                <w:szCs w:val="20"/>
              </w:rPr>
              <w:br/>
              <w:t>В случае направления документа посредством почтового отправления предоставляется копия документа, заверенная заявителем собственноручно.</w:t>
            </w:r>
          </w:p>
        </w:tc>
      </w:tr>
      <w:tr w:rsidR="00116A9F" w:rsidRPr="00D11E62" w:rsidTr="00CA406F">
        <w:tc>
          <w:tcPr>
            <w:tcW w:w="6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4</w:t>
            </w:r>
          </w:p>
        </w:tc>
        <w:tc>
          <w:tcPr>
            <w:tcW w:w="346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Документ, подтверждающий полномочия представителя заявителя (при обращении представителя физического, юридического лица)</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Оригинал</w:t>
            </w:r>
          </w:p>
        </w:tc>
        <w:tc>
          <w:tcPr>
            <w:tcW w:w="26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Предоставляется только для просмотра</w:t>
            </w:r>
          </w:p>
        </w:tc>
        <w:tc>
          <w:tcPr>
            <w:tcW w:w="255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proofErr w:type="gramStart"/>
            <w:r w:rsidRPr="00D11E62">
              <w:rPr>
                <w:color w:val="2D2D2D"/>
                <w:sz w:val="20"/>
                <w:szCs w:val="20"/>
              </w:rPr>
              <w:t>Обязателен</w:t>
            </w:r>
            <w:proofErr w:type="gramEnd"/>
            <w:r w:rsidRPr="00D11E62">
              <w:rPr>
                <w:color w:val="2D2D2D"/>
                <w:sz w:val="20"/>
                <w:szCs w:val="20"/>
              </w:rPr>
              <w:t xml:space="preserve"> (заявителем предоставляется самостоятельно).</w:t>
            </w:r>
          </w:p>
        </w:tc>
        <w:tc>
          <w:tcPr>
            <w:tcW w:w="36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В случае подачи заявления о предоставлении муниципальной услуги и прилагаемых к нему документов лично - предоставляется секретарю комиссии для просмотра и изготовления копии.</w:t>
            </w:r>
            <w:r w:rsidRPr="00D11E62">
              <w:rPr>
                <w:color w:val="2D2D2D"/>
                <w:sz w:val="20"/>
                <w:szCs w:val="20"/>
              </w:rPr>
              <w:br/>
              <w:t>В случае направления документа посредством почтового отправления предоставляется копия документа, заверенная заявителем собственноручно. </w:t>
            </w:r>
            <w:r w:rsidRPr="00D11E62">
              <w:rPr>
                <w:color w:val="2D2D2D"/>
                <w:sz w:val="20"/>
                <w:szCs w:val="20"/>
              </w:rPr>
              <w:br/>
              <w:t xml:space="preserve">В случае получения муниципальной услуги в электронной форме через Портал документ предоставляется в виде его электронного образа </w:t>
            </w:r>
            <w:r w:rsidRPr="00D11E62">
              <w:rPr>
                <w:color w:val="2D2D2D"/>
                <w:sz w:val="20"/>
                <w:szCs w:val="20"/>
              </w:rPr>
              <w:lastRenderedPageBreak/>
              <w:t>(электронной копии)*.</w:t>
            </w:r>
          </w:p>
        </w:tc>
      </w:tr>
      <w:tr w:rsidR="00116A9F" w:rsidRPr="00D11E62" w:rsidTr="00CA406F">
        <w:tc>
          <w:tcPr>
            <w:tcW w:w="6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lastRenderedPageBreak/>
              <w:t>5</w:t>
            </w:r>
          </w:p>
        </w:tc>
        <w:tc>
          <w:tcPr>
            <w:tcW w:w="346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Правоустанавливающие документы на жилое помещение, право на которое не зарегистрировано в ЕГРН</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Копия</w:t>
            </w:r>
          </w:p>
        </w:tc>
        <w:tc>
          <w:tcPr>
            <w:tcW w:w="26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Предоставляются без возврата</w:t>
            </w:r>
          </w:p>
        </w:tc>
        <w:tc>
          <w:tcPr>
            <w:tcW w:w="255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Документы обязательны, если заявителю необходимо провести оценку и обследование жилого помещения на предмет его соответствия требованиям, предъявляемым к жилому помещению и его пригодности для проживания (заявителем предоставляется самостоятельно).</w:t>
            </w:r>
          </w:p>
        </w:tc>
        <w:tc>
          <w:tcPr>
            <w:tcW w:w="36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В случае направления документов посредством почтового отправления предоставляются копии документов, заверенные заявителем собственноручно. </w:t>
            </w:r>
            <w:r w:rsidRPr="00D11E62">
              <w:rPr>
                <w:color w:val="2D2D2D"/>
                <w:sz w:val="20"/>
                <w:szCs w:val="20"/>
              </w:rPr>
              <w:br/>
              <w:t>В случае получения муниципальной услуги в электронной форме через Портал документы предоставляются в виде их электронных образов (электронных копий)*.</w:t>
            </w:r>
          </w:p>
        </w:tc>
      </w:tr>
      <w:tr w:rsidR="00116A9F" w:rsidRPr="00D11E62" w:rsidTr="00CA406F">
        <w:tc>
          <w:tcPr>
            <w:tcW w:w="6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6</w:t>
            </w:r>
          </w:p>
        </w:tc>
        <w:tc>
          <w:tcPr>
            <w:tcW w:w="346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Проект реконструкции нежилого помещения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Оригинал</w:t>
            </w:r>
          </w:p>
        </w:tc>
        <w:tc>
          <w:tcPr>
            <w:tcW w:w="26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Предоставляется без возврата</w:t>
            </w:r>
          </w:p>
        </w:tc>
        <w:tc>
          <w:tcPr>
            <w:tcW w:w="255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Документ обязателен, если заявителю необходимо провести оценку и обследование нежилого помещения в целях признания его в дальнейшем жилым помещением (заявителем предоставляется самостоятельно).</w:t>
            </w:r>
          </w:p>
        </w:tc>
        <w:tc>
          <w:tcPr>
            <w:tcW w:w="36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В случае получения муниципальной услуги в электронной форме через Портал документ предоставляется в виде его электронного образа (электронной копии)*.</w:t>
            </w:r>
          </w:p>
        </w:tc>
      </w:tr>
      <w:tr w:rsidR="00116A9F" w:rsidRPr="00D11E62" w:rsidTr="00CA406F">
        <w:tc>
          <w:tcPr>
            <w:tcW w:w="6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7</w:t>
            </w:r>
          </w:p>
        </w:tc>
        <w:tc>
          <w:tcPr>
            <w:tcW w:w="346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Заключение специализированной организации, проводившей обследование многоквартирного дома</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Оригинал</w:t>
            </w:r>
          </w:p>
        </w:tc>
        <w:tc>
          <w:tcPr>
            <w:tcW w:w="26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Предоставляется без возврата</w:t>
            </w:r>
          </w:p>
        </w:tc>
        <w:tc>
          <w:tcPr>
            <w:tcW w:w="255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Документ обязателен, если заявителю необходимо провести оценку и обследование многоквартирного дома в целях признания его аварийным и подлежащим сносу или реконструкции (заявителем предоставляется самостоятельно).</w:t>
            </w:r>
          </w:p>
        </w:tc>
        <w:tc>
          <w:tcPr>
            <w:tcW w:w="36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В случае получения муниципальной услуги в электронной форме через Портал документ предоставляется в виде его электронного образа (электронной копии)*.</w:t>
            </w:r>
          </w:p>
        </w:tc>
      </w:tr>
      <w:tr w:rsidR="00116A9F" w:rsidRPr="00D11E62" w:rsidTr="00CA406F">
        <w:tc>
          <w:tcPr>
            <w:tcW w:w="6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8</w:t>
            </w:r>
          </w:p>
        </w:tc>
        <w:tc>
          <w:tcPr>
            <w:tcW w:w="346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 xml:space="preserve">Заключение проектно-изыскательской организации по результатам обследования элементов ограждающих и несущих </w:t>
            </w:r>
            <w:r w:rsidRPr="00D11E62">
              <w:rPr>
                <w:color w:val="2D2D2D"/>
                <w:sz w:val="20"/>
                <w:szCs w:val="20"/>
              </w:rPr>
              <w:lastRenderedPageBreak/>
              <w:t>конструкций жилого помещения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lastRenderedPageBreak/>
              <w:t>Оригинал</w:t>
            </w:r>
          </w:p>
        </w:tc>
        <w:tc>
          <w:tcPr>
            <w:tcW w:w="26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Предоставляется без возврата</w:t>
            </w:r>
          </w:p>
        </w:tc>
        <w:tc>
          <w:tcPr>
            <w:tcW w:w="255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 xml:space="preserve">Документ обязателен, если в соответствии с подпунктом 7 подпункта 3.5.1 пункта 3.5 </w:t>
            </w:r>
            <w:r w:rsidRPr="00D11E62">
              <w:rPr>
                <w:color w:val="2D2D2D"/>
                <w:sz w:val="20"/>
                <w:szCs w:val="20"/>
              </w:rPr>
              <w:lastRenderedPageBreak/>
              <w:t>настоящего административного регламента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(заявителем предоставляется самостоятельно).</w:t>
            </w:r>
          </w:p>
        </w:tc>
        <w:tc>
          <w:tcPr>
            <w:tcW w:w="36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lastRenderedPageBreak/>
              <w:t xml:space="preserve">В случае получения муниципальной услуги в электронной форме через Портал документ предоставляется в виде его электронного образа </w:t>
            </w:r>
            <w:r w:rsidRPr="00D11E62">
              <w:rPr>
                <w:color w:val="2D2D2D"/>
                <w:sz w:val="20"/>
                <w:szCs w:val="20"/>
              </w:rPr>
              <w:lastRenderedPageBreak/>
              <w:t>(электронной копии)*.</w:t>
            </w:r>
          </w:p>
        </w:tc>
      </w:tr>
      <w:tr w:rsidR="00116A9F" w:rsidRPr="00D11E62" w:rsidTr="00CA406F">
        <w:tc>
          <w:tcPr>
            <w:tcW w:w="6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lastRenderedPageBreak/>
              <w:t>9</w:t>
            </w:r>
          </w:p>
        </w:tc>
        <w:tc>
          <w:tcPr>
            <w:tcW w:w="346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Документы, содержащие сведения о неудовлетворительных условиях проживания (заявления, письма, жалобы граждан)</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Оригиналы</w:t>
            </w:r>
          </w:p>
        </w:tc>
        <w:tc>
          <w:tcPr>
            <w:tcW w:w="26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Предоставляются на все время оказания услуги с возможностью возврата по требованию заявителя</w:t>
            </w:r>
          </w:p>
        </w:tc>
        <w:tc>
          <w:tcPr>
            <w:tcW w:w="255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 xml:space="preserve">Не </w:t>
            </w:r>
            <w:proofErr w:type="gramStart"/>
            <w:r w:rsidRPr="00D11E62">
              <w:rPr>
                <w:color w:val="2D2D2D"/>
                <w:sz w:val="20"/>
                <w:szCs w:val="20"/>
              </w:rPr>
              <w:t>обязательны</w:t>
            </w:r>
            <w:proofErr w:type="gramEnd"/>
            <w:r w:rsidRPr="00D11E62">
              <w:rPr>
                <w:color w:val="2D2D2D"/>
                <w:sz w:val="20"/>
                <w:szCs w:val="20"/>
              </w:rPr>
              <w:t xml:space="preserve"> (предоставляется по собственной инициативе заявителя)</w:t>
            </w:r>
          </w:p>
        </w:tc>
        <w:tc>
          <w:tcPr>
            <w:tcW w:w="36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В случае получения муниципальной услуги в электронной форме через Портал документы предоставляются в виде их электронных образов (электронных копий)*.</w:t>
            </w:r>
          </w:p>
        </w:tc>
      </w:tr>
      <w:tr w:rsidR="00116A9F" w:rsidRPr="00D11E62" w:rsidTr="00CA406F">
        <w:tc>
          <w:tcPr>
            <w:tcW w:w="6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10</w:t>
            </w:r>
          </w:p>
        </w:tc>
        <w:tc>
          <w:tcPr>
            <w:tcW w:w="346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Сведения из ЕГРН о правах на жилое помещение</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Оригинал</w:t>
            </w:r>
          </w:p>
        </w:tc>
        <w:tc>
          <w:tcPr>
            <w:tcW w:w="26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Предоставляются на все время оказания услуги с возможностью возврата по требованию заявителя</w:t>
            </w:r>
          </w:p>
        </w:tc>
        <w:tc>
          <w:tcPr>
            <w:tcW w:w="255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 xml:space="preserve">Не </w:t>
            </w:r>
            <w:proofErr w:type="gramStart"/>
            <w:r w:rsidRPr="00D11E62">
              <w:rPr>
                <w:color w:val="2D2D2D"/>
                <w:sz w:val="20"/>
                <w:szCs w:val="20"/>
              </w:rPr>
              <w:t>обязателен</w:t>
            </w:r>
            <w:proofErr w:type="gramEnd"/>
            <w:r w:rsidRPr="00D11E62">
              <w:rPr>
                <w:color w:val="2D2D2D"/>
                <w:sz w:val="20"/>
                <w:szCs w:val="20"/>
              </w:rPr>
              <w:t xml:space="preserve"> (предоставляется по собственной инициативе заявителя)</w:t>
            </w:r>
          </w:p>
        </w:tc>
        <w:tc>
          <w:tcPr>
            <w:tcW w:w="36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Предоставляется в случае, если заявителю необходимо провести оценку и обследование жилого помещения на предмет его соответствия требованиям, предъявляемым к жилому помещению и его пригодности для проживания. </w:t>
            </w:r>
            <w:r w:rsidRPr="00D11E62">
              <w:rPr>
                <w:color w:val="2D2D2D"/>
                <w:sz w:val="20"/>
                <w:szCs w:val="20"/>
              </w:rPr>
              <w:br/>
              <w:t>В случае получения муниципальной услуги в электронной форме через Портал документ предоставляется в виде его электронного образа (электронной копии)* либо в виде электронного документа.</w:t>
            </w:r>
          </w:p>
        </w:tc>
      </w:tr>
      <w:tr w:rsidR="00116A9F" w:rsidRPr="00D11E62" w:rsidTr="00CA406F">
        <w:tc>
          <w:tcPr>
            <w:tcW w:w="6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11</w:t>
            </w:r>
          </w:p>
        </w:tc>
        <w:tc>
          <w:tcPr>
            <w:tcW w:w="346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Технический паспорт жилого помещения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Оригинал</w:t>
            </w:r>
          </w:p>
        </w:tc>
        <w:tc>
          <w:tcPr>
            <w:tcW w:w="26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Предоставляются на все время оказания услуги с возможностью возврата по требованию заявителя</w:t>
            </w:r>
          </w:p>
        </w:tc>
        <w:tc>
          <w:tcPr>
            <w:tcW w:w="255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 xml:space="preserve">Не </w:t>
            </w:r>
            <w:proofErr w:type="gramStart"/>
            <w:r w:rsidRPr="00D11E62">
              <w:rPr>
                <w:color w:val="2D2D2D"/>
                <w:sz w:val="20"/>
                <w:szCs w:val="20"/>
              </w:rPr>
              <w:t>обязателен</w:t>
            </w:r>
            <w:proofErr w:type="gramEnd"/>
            <w:r w:rsidRPr="00D11E62">
              <w:rPr>
                <w:color w:val="2D2D2D"/>
                <w:sz w:val="20"/>
                <w:szCs w:val="20"/>
              </w:rPr>
              <w:t xml:space="preserve"> (предоставляется по собственной инициативе заявителя)</w:t>
            </w:r>
          </w:p>
        </w:tc>
        <w:tc>
          <w:tcPr>
            <w:tcW w:w="36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 xml:space="preserve">Предоставляется в случае, если заявителю необходимо провести оценку и обследование жилого помещения на предмет его соответствия требованиям, предъявляемым к жилому помещению </w:t>
            </w:r>
            <w:r w:rsidRPr="00D11E62">
              <w:rPr>
                <w:color w:val="2D2D2D"/>
                <w:sz w:val="20"/>
                <w:szCs w:val="20"/>
              </w:rPr>
              <w:lastRenderedPageBreak/>
              <w:t>и его пригодности для проживания. </w:t>
            </w:r>
            <w:r w:rsidRPr="00D11E62">
              <w:rPr>
                <w:color w:val="2D2D2D"/>
                <w:sz w:val="20"/>
                <w:szCs w:val="20"/>
              </w:rPr>
              <w:br/>
              <w:t>В случае получения муниципальной услуги в электронной форме через Портал документ предоставляется в виде его электронного образа (электронной копии)*.</w:t>
            </w:r>
          </w:p>
        </w:tc>
      </w:tr>
      <w:tr w:rsidR="00116A9F" w:rsidRPr="00D11E62" w:rsidTr="00CA406F">
        <w:tc>
          <w:tcPr>
            <w:tcW w:w="6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lastRenderedPageBreak/>
              <w:t>12</w:t>
            </w:r>
          </w:p>
        </w:tc>
        <w:tc>
          <w:tcPr>
            <w:tcW w:w="346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Технический план нежилого помещения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Оригинал</w:t>
            </w:r>
          </w:p>
        </w:tc>
        <w:tc>
          <w:tcPr>
            <w:tcW w:w="26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Предоставляются на все время оказания услуги с возможностью возврата по требованию заявителя</w:t>
            </w:r>
          </w:p>
        </w:tc>
        <w:tc>
          <w:tcPr>
            <w:tcW w:w="255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 xml:space="preserve">Не </w:t>
            </w:r>
            <w:proofErr w:type="gramStart"/>
            <w:r w:rsidRPr="00D11E62">
              <w:rPr>
                <w:color w:val="2D2D2D"/>
                <w:sz w:val="20"/>
                <w:szCs w:val="20"/>
              </w:rPr>
              <w:t>обязателен</w:t>
            </w:r>
            <w:proofErr w:type="gramEnd"/>
            <w:r w:rsidRPr="00D11E62">
              <w:rPr>
                <w:color w:val="2D2D2D"/>
                <w:sz w:val="20"/>
                <w:szCs w:val="20"/>
              </w:rPr>
              <w:t xml:space="preserve"> (предоставляется по собственной инициативе заявителя)</w:t>
            </w:r>
          </w:p>
        </w:tc>
        <w:tc>
          <w:tcPr>
            <w:tcW w:w="36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Предоставляется в случае, если заявителю необходимо провести оценку и обследование нежилого помещения в целях признания его в дальнейшем жилым помещением.</w:t>
            </w:r>
            <w:r w:rsidRPr="00D11E62">
              <w:rPr>
                <w:color w:val="2D2D2D"/>
                <w:sz w:val="20"/>
                <w:szCs w:val="20"/>
              </w:rPr>
              <w:br/>
              <w:t>В случае получения муниципальной услуги в электронной форме через Портал документ предоставляется в виде его электронного образа (электронной копии)*.</w:t>
            </w:r>
          </w:p>
        </w:tc>
      </w:tr>
      <w:tr w:rsidR="00116A9F" w:rsidRPr="00D11E62" w:rsidTr="00CA406F">
        <w:tc>
          <w:tcPr>
            <w:tcW w:w="6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13</w:t>
            </w:r>
          </w:p>
        </w:tc>
        <w:tc>
          <w:tcPr>
            <w:tcW w:w="346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proofErr w:type="gramStart"/>
            <w:r w:rsidRPr="00D11E62">
              <w:rPr>
                <w:color w:val="2D2D2D"/>
                <w:sz w:val="20"/>
                <w:szCs w:val="20"/>
              </w:rPr>
              <w:t>Заключения (акты)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государственного контроля и надзора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roofErr w:type="gramEnd"/>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Оригиналы</w:t>
            </w:r>
          </w:p>
        </w:tc>
        <w:tc>
          <w:tcPr>
            <w:tcW w:w="26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Предоставляются на все время оказания услуги с возможностью возврата по требованию заявителя</w:t>
            </w:r>
          </w:p>
        </w:tc>
        <w:tc>
          <w:tcPr>
            <w:tcW w:w="255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 xml:space="preserve">Не </w:t>
            </w:r>
            <w:proofErr w:type="gramStart"/>
            <w:r w:rsidRPr="00D11E62">
              <w:rPr>
                <w:color w:val="2D2D2D"/>
                <w:sz w:val="20"/>
                <w:szCs w:val="20"/>
              </w:rPr>
              <w:t>обязательны</w:t>
            </w:r>
            <w:proofErr w:type="gramEnd"/>
            <w:r w:rsidRPr="00D11E62">
              <w:rPr>
                <w:color w:val="2D2D2D"/>
                <w:sz w:val="20"/>
                <w:szCs w:val="20"/>
              </w:rPr>
              <w:t xml:space="preserve"> (предоставляется по собственной инициативе заявителя)</w:t>
            </w:r>
          </w:p>
        </w:tc>
        <w:tc>
          <w:tcPr>
            <w:tcW w:w="36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16A9F" w:rsidRPr="00D11E62" w:rsidRDefault="00116A9F" w:rsidP="00CA406F">
            <w:pPr>
              <w:textAlignment w:val="baseline"/>
              <w:rPr>
                <w:color w:val="2D2D2D"/>
                <w:sz w:val="20"/>
                <w:szCs w:val="20"/>
              </w:rPr>
            </w:pPr>
            <w:r w:rsidRPr="00D11E62">
              <w:rPr>
                <w:color w:val="2D2D2D"/>
                <w:sz w:val="20"/>
                <w:szCs w:val="20"/>
              </w:rPr>
              <w:t>Предоставляется в случае, если заявителю необходимо провести оценку и обследование нежилого помещения в целях признания его в дальнейшем жилым, либо жилого помещения на предмет его соответствия требованиям, предъявляемым к жилому помещению и его пригодности для проживания. </w:t>
            </w:r>
            <w:r w:rsidRPr="00D11E62">
              <w:rPr>
                <w:color w:val="2D2D2D"/>
                <w:sz w:val="20"/>
                <w:szCs w:val="20"/>
              </w:rPr>
              <w:br/>
              <w:t>В случае получения муниципальной услуги в электронной форме через Портал документы предоставляются в виде его электронного образа (электронной копии)*.</w:t>
            </w:r>
          </w:p>
        </w:tc>
      </w:tr>
    </w:tbl>
    <w:p w:rsidR="00116A9F" w:rsidRPr="00D11E62" w:rsidRDefault="00116A9F" w:rsidP="00CA406F">
      <w:pPr>
        <w:shd w:val="clear" w:color="auto" w:fill="FFFFFF"/>
        <w:jc w:val="both"/>
        <w:textAlignment w:val="baseline"/>
        <w:rPr>
          <w:color w:val="2D2D2D"/>
          <w:spacing w:val="2"/>
          <w:sz w:val="20"/>
          <w:szCs w:val="20"/>
        </w:rPr>
      </w:pPr>
      <w:r w:rsidRPr="00D11E62">
        <w:rPr>
          <w:color w:val="2D2D2D"/>
          <w:spacing w:val="2"/>
          <w:sz w:val="20"/>
          <w:szCs w:val="20"/>
        </w:rPr>
        <w:t>* Для целей настоящего административного регламента под электронным образом (электронной копией) документа понимается переведенная в электронную форму с помощью сре</w:t>
      </w:r>
      <w:proofErr w:type="gramStart"/>
      <w:r w:rsidRPr="00D11E62">
        <w:rPr>
          <w:color w:val="2D2D2D"/>
          <w:spacing w:val="2"/>
          <w:sz w:val="20"/>
          <w:szCs w:val="20"/>
        </w:rPr>
        <w:t>дств ск</w:t>
      </w:r>
      <w:proofErr w:type="gramEnd"/>
      <w:r w:rsidRPr="00D11E62">
        <w:rPr>
          <w:color w:val="2D2D2D"/>
          <w:spacing w:val="2"/>
          <w:sz w:val="20"/>
          <w:szCs w:val="20"/>
        </w:rPr>
        <w:t>анирования копия документа, изготовленного на бумажном носителе, с соблюдением следующих требований:</w:t>
      </w:r>
    </w:p>
    <w:p w:rsidR="00116A9F" w:rsidRPr="00D11E62" w:rsidRDefault="00116A9F" w:rsidP="00CA406F">
      <w:pPr>
        <w:shd w:val="clear" w:color="auto" w:fill="FFFFFF"/>
        <w:jc w:val="both"/>
        <w:textAlignment w:val="baseline"/>
        <w:rPr>
          <w:color w:val="2D2D2D"/>
          <w:spacing w:val="2"/>
          <w:sz w:val="20"/>
          <w:szCs w:val="20"/>
        </w:rPr>
      </w:pPr>
      <w:r w:rsidRPr="00D11E62">
        <w:rPr>
          <w:color w:val="2D2D2D"/>
          <w:spacing w:val="2"/>
          <w:sz w:val="20"/>
          <w:szCs w:val="20"/>
        </w:rPr>
        <w:t>- сканирование документа на бумажном носителе должно быть произведено в масштабе 1:1 в режиме полной цветопередачи (качество 200 - 300 точек на дюйм), обеспечивающем сохранение всех реквизитов и аутентичных признаков подлинности документа (графической подписи лиц (а), подписавшег</w:t>
      </w:r>
      <w:proofErr w:type="gramStart"/>
      <w:r w:rsidRPr="00D11E62">
        <w:rPr>
          <w:color w:val="2D2D2D"/>
          <w:spacing w:val="2"/>
          <w:sz w:val="20"/>
          <w:szCs w:val="20"/>
        </w:rPr>
        <w:t>о(</w:t>
      </w:r>
      <w:proofErr w:type="gramEnd"/>
      <w:r w:rsidRPr="00D11E62">
        <w:rPr>
          <w:color w:val="2D2D2D"/>
          <w:spacing w:val="2"/>
          <w:sz w:val="20"/>
          <w:szCs w:val="20"/>
        </w:rPr>
        <w:t>их) документ, печати и углового штампа бланка (при наличии);</w:t>
      </w:r>
    </w:p>
    <w:p w:rsidR="00116A9F" w:rsidRPr="00D11E62" w:rsidRDefault="00116A9F" w:rsidP="00CA406F">
      <w:pPr>
        <w:shd w:val="clear" w:color="auto" w:fill="FFFFFF"/>
        <w:jc w:val="both"/>
        <w:textAlignment w:val="baseline"/>
        <w:rPr>
          <w:color w:val="2D2D2D"/>
          <w:spacing w:val="2"/>
          <w:sz w:val="20"/>
          <w:szCs w:val="20"/>
        </w:rPr>
      </w:pPr>
      <w:r w:rsidRPr="00D11E62">
        <w:rPr>
          <w:color w:val="2D2D2D"/>
          <w:spacing w:val="2"/>
          <w:sz w:val="20"/>
          <w:szCs w:val="20"/>
        </w:rPr>
        <w:lastRenderedPageBreak/>
        <w:t>- файл электронного образа (электронной копии) документа должен быть создан в формате:</w:t>
      </w:r>
    </w:p>
    <w:p w:rsidR="00116A9F" w:rsidRPr="00D11E62" w:rsidRDefault="00116A9F" w:rsidP="00CA406F">
      <w:pPr>
        <w:shd w:val="clear" w:color="auto" w:fill="FFFFFF"/>
        <w:jc w:val="both"/>
        <w:textAlignment w:val="baseline"/>
        <w:rPr>
          <w:color w:val="2D2D2D"/>
          <w:spacing w:val="2"/>
          <w:sz w:val="20"/>
          <w:szCs w:val="20"/>
        </w:rPr>
      </w:pPr>
      <w:r w:rsidRPr="00D11E62">
        <w:rPr>
          <w:color w:val="2D2D2D"/>
          <w:spacing w:val="2"/>
          <w:sz w:val="20"/>
          <w:szCs w:val="20"/>
        </w:rPr>
        <w:t>1) PDF - для документов с текстовым содержанием;</w:t>
      </w:r>
    </w:p>
    <w:p w:rsidR="00116A9F" w:rsidRPr="00D11E62" w:rsidRDefault="00116A9F" w:rsidP="00CA406F">
      <w:pPr>
        <w:shd w:val="clear" w:color="auto" w:fill="FFFFFF"/>
        <w:jc w:val="both"/>
        <w:textAlignment w:val="baseline"/>
        <w:rPr>
          <w:color w:val="2D2D2D"/>
          <w:spacing w:val="2"/>
          <w:sz w:val="20"/>
          <w:szCs w:val="20"/>
        </w:rPr>
      </w:pPr>
      <w:r w:rsidRPr="00D11E62">
        <w:rPr>
          <w:color w:val="2D2D2D"/>
          <w:spacing w:val="2"/>
          <w:sz w:val="20"/>
          <w:szCs w:val="20"/>
        </w:rPr>
        <w:t>2) PDF, JPEG (JPG), PNG, TIFF - для документов с графическим содержанием.</w:t>
      </w:r>
    </w:p>
    <w:p w:rsidR="00116A9F" w:rsidRPr="00D11E62" w:rsidRDefault="00116A9F" w:rsidP="00CA406F">
      <w:pPr>
        <w:shd w:val="clear" w:color="auto" w:fill="FFFFFF"/>
        <w:jc w:val="both"/>
        <w:textAlignment w:val="baseline"/>
        <w:rPr>
          <w:color w:val="2D2D2D"/>
          <w:spacing w:val="2"/>
          <w:sz w:val="20"/>
          <w:szCs w:val="20"/>
        </w:rPr>
      </w:pPr>
      <w:r w:rsidRPr="00D11E62">
        <w:rPr>
          <w:color w:val="2D2D2D"/>
          <w:spacing w:val="2"/>
          <w:sz w:val="20"/>
          <w:szCs w:val="20"/>
        </w:rPr>
        <w:t>- размер файла электронного образа (электронной копии) документа не должен превышает 30 Мб.</w:t>
      </w:r>
    </w:p>
    <w:p w:rsidR="00116A9F" w:rsidRPr="00D11E62" w:rsidRDefault="00116A9F" w:rsidP="00CA406F">
      <w:pPr>
        <w:shd w:val="clear" w:color="auto" w:fill="FFFFFF"/>
        <w:jc w:val="both"/>
        <w:textAlignment w:val="baseline"/>
        <w:rPr>
          <w:color w:val="2D2D2D"/>
          <w:spacing w:val="2"/>
          <w:sz w:val="20"/>
          <w:szCs w:val="20"/>
        </w:rPr>
      </w:pPr>
      <w:proofErr w:type="gramStart"/>
      <w:r w:rsidRPr="00D11E62">
        <w:rPr>
          <w:color w:val="2D2D2D"/>
          <w:spacing w:val="2"/>
          <w:sz w:val="20"/>
          <w:szCs w:val="20"/>
        </w:rPr>
        <w:t>При этом в случае, если подлежащий предоставлению заявителем оригинал документа создан в электронной форме без предварительного документирования на бумажном носителе (является электронным документом), подписан должностными лицами органа (организации), выдавшего этот документ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заявитель представляет электронный документ.</w:t>
      </w:r>
      <w:proofErr w:type="gramEnd"/>
    </w:p>
    <w:p w:rsidR="00116A9F" w:rsidRPr="00D11E62" w:rsidRDefault="00116A9F" w:rsidP="00116A9F">
      <w:pPr>
        <w:jc w:val="right"/>
        <w:rPr>
          <w:sz w:val="20"/>
          <w:szCs w:val="20"/>
        </w:rPr>
      </w:pPr>
    </w:p>
    <w:p w:rsidR="00116A9F" w:rsidRPr="00D11E62" w:rsidRDefault="00116A9F" w:rsidP="00116A9F">
      <w:pPr>
        <w:spacing w:after="200" w:line="276" w:lineRule="auto"/>
        <w:ind w:firstLine="698"/>
        <w:jc w:val="right"/>
        <w:rPr>
          <w:sz w:val="20"/>
          <w:szCs w:val="20"/>
        </w:rPr>
      </w:pPr>
    </w:p>
    <w:p w:rsidR="00116A9F" w:rsidRPr="00D11E62" w:rsidRDefault="00116A9F" w:rsidP="00116A9F">
      <w:pPr>
        <w:spacing w:after="200" w:line="276" w:lineRule="auto"/>
        <w:rPr>
          <w:rFonts w:ascii="Calibri" w:hAnsi="Calibri"/>
          <w:sz w:val="20"/>
          <w:szCs w:val="20"/>
        </w:rPr>
        <w:sectPr w:rsidR="00116A9F" w:rsidRPr="00D11E62" w:rsidSect="00116A9F">
          <w:pgSz w:w="16838" w:h="11906" w:orient="landscape"/>
          <w:pgMar w:top="567" w:right="1134" w:bottom="1701" w:left="1134" w:header="709" w:footer="709" w:gutter="0"/>
          <w:cols w:space="708"/>
          <w:docGrid w:linePitch="360"/>
        </w:sectPr>
      </w:pPr>
    </w:p>
    <w:p w:rsidR="00116A9F" w:rsidRPr="00D11E62" w:rsidRDefault="00116A9F" w:rsidP="00116A9F">
      <w:pPr>
        <w:widowControl w:val="0"/>
        <w:tabs>
          <w:tab w:val="left" w:pos="1134"/>
        </w:tabs>
        <w:autoSpaceDE w:val="0"/>
        <w:autoSpaceDN w:val="0"/>
        <w:adjustRightInd w:val="0"/>
        <w:ind w:firstLine="567"/>
        <w:jc w:val="right"/>
        <w:outlineLvl w:val="2"/>
        <w:rPr>
          <w:sz w:val="20"/>
          <w:szCs w:val="20"/>
        </w:rPr>
      </w:pPr>
      <w:r w:rsidRPr="00D11E62">
        <w:rPr>
          <w:sz w:val="20"/>
          <w:szCs w:val="20"/>
        </w:rPr>
        <w:lastRenderedPageBreak/>
        <w:t>Приложение 4</w:t>
      </w:r>
    </w:p>
    <w:p w:rsidR="00116A9F" w:rsidRPr="00D11E62" w:rsidRDefault="00116A9F" w:rsidP="00116A9F">
      <w:pPr>
        <w:widowControl w:val="0"/>
        <w:tabs>
          <w:tab w:val="left" w:pos="1134"/>
        </w:tabs>
        <w:autoSpaceDE w:val="0"/>
        <w:autoSpaceDN w:val="0"/>
        <w:adjustRightInd w:val="0"/>
        <w:ind w:firstLine="567"/>
        <w:jc w:val="right"/>
        <w:outlineLvl w:val="2"/>
        <w:rPr>
          <w:sz w:val="20"/>
          <w:szCs w:val="20"/>
        </w:rPr>
      </w:pPr>
      <w:r w:rsidRPr="00D11E62">
        <w:rPr>
          <w:sz w:val="20"/>
          <w:szCs w:val="20"/>
        </w:rPr>
        <w:t>к административному регламенту</w:t>
      </w:r>
    </w:p>
    <w:p w:rsidR="00116A9F" w:rsidRPr="00D11E62" w:rsidRDefault="00116A9F" w:rsidP="00116A9F">
      <w:pPr>
        <w:widowControl w:val="0"/>
        <w:tabs>
          <w:tab w:val="left" w:pos="1134"/>
        </w:tabs>
        <w:autoSpaceDE w:val="0"/>
        <w:autoSpaceDN w:val="0"/>
        <w:adjustRightInd w:val="0"/>
        <w:ind w:firstLine="567"/>
        <w:jc w:val="right"/>
        <w:outlineLvl w:val="2"/>
        <w:rPr>
          <w:sz w:val="20"/>
          <w:szCs w:val="20"/>
        </w:rPr>
      </w:pPr>
      <w:r w:rsidRPr="00D11E62">
        <w:rPr>
          <w:sz w:val="20"/>
          <w:szCs w:val="20"/>
        </w:rPr>
        <w:t>предоставления муниципальной услуги</w:t>
      </w:r>
    </w:p>
    <w:p w:rsidR="00116A9F" w:rsidRPr="00D11E62" w:rsidRDefault="00116A9F" w:rsidP="00116A9F">
      <w:pPr>
        <w:widowControl w:val="0"/>
        <w:tabs>
          <w:tab w:val="left" w:pos="1134"/>
        </w:tabs>
        <w:autoSpaceDE w:val="0"/>
        <w:autoSpaceDN w:val="0"/>
        <w:adjustRightInd w:val="0"/>
        <w:ind w:firstLine="567"/>
        <w:jc w:val="right"/>
        <w:outlineLvl w:val="2"/>
        <w:rPr>
          <w:sz w:val="20"/>
          <w:szCs w:val="20"/>
        </w:rPr>
      </w:pPr>
      <w:r w:rsidRPr="00D11E62">
        <w:rPr>
          <w:sz w:val="20"/>
          <w:szCs w:val="20"/>
        </w:rPr>
        <w:t>«Признание помещения</w:t>
      </w:r>
    </w:p>
    <w:p w:rsidR="00116A9F" w:rsidRPr="00D11E62" w:rsidRDefault="00116A9F" w:rsidP="00116A9F">
      <w:pPr>
        <w:widowControl w:val="0"/>
        <w:tabs>
          <w:tab w:val="left" w:pos="1134"/>
        </w:tabs>
        <w:autoSpaceDE w:val="0"/>
        <w:autoSpaceDN w:val="0"/>
        <w:adjustRightInd w:val="0"/>
        <w:ind w:firstLine="567"/>
        <w:jc w:val="right"/>
        <w:outlineLvl w:val="2"/>
        <w:rPr>
          <w:sz w:val="20"/>
          <w:szCs w:val="20"/>
        </w:rPr>
      </w:pPr>
      <w:r w:rsidRPr="00D11E62">
        <w:rPr>
          <w:sz w:val="20"/>
          <w:szCs w:val="20"/>
        </w:rPr>
        <w:t>жилым помещением, жилого помещения непригодным</w:t>
      </w:r>
    </w:p>
    <w:p w:rsidR="00116A9F" w:rsidRPr="00D11E62" w:rsidRDefault="00116A9F" w:rsidP="00116A9F">
      <w:pPr>
        <w:widowControl w:val="0"/>
        <w:tabs>
          <w:tab w:val="left" w:pos="1134"/>
        </w:tabs>
        <w:autoSpaceDE w:val="0"/>
        <w:autoSpaceDN w:val="0"/>
        <w:adjustRightInd w:val="0"/>
        <w:ind w:firstLine="567"/>
        <w:jc w:val="right"/>
        <w:outlineLvl w:val="2"/>
        <w:rPr>
          <w:sz w:val="20"/>
          <w:szCs w:val="20"/>
        </w:rPr>
      </w:pPr>
      <w:r w:rsidRPr="00D11E62">
        <w:rPr>
          <w:sz w:val="20"/>
          <w:szCs w:val="20"/>
        </w:rPr>
        <w:t xml:space="preserve">для проживания и многоквартирного дома </w:t>
      </w:r>
      <w:proofErr w:type="gramStart"/>
      <w:r w:rsidRPr="00D11E62">
        <w:rPr>
          <w:sz w:val="20"/>
          <w:szCs w:val="20"/>
        </w:rPr>
        <w:t>аварийным</w:t>
      </w:r>
      <w:proofErr w:type="gramEnd"/>
    </w:p>
    <w:p w:rsidR="00116A9F" w:rsidRPr="00D11E62" w:rsidRDefault="00116A9F" w:rsidP="00116A9F">
      <w:pPr>
        <w:widowControl w:val="0"/>
        <w:tabs>
          <w:tab w:val="left" w:pos="1134"/>
        </w:tabs>
        <w:autoSpaceDE w:val="0"/>
        <w:autoSpaceDN w:val="0"/>
        <w:adjustRightInd w:val="0"/>
        <w:ind w:firstLine="567"/>
        <w:jc w:val="right"/>
        <w:outlineLvl w:val="2"/>
        <w:rPr>
          <w:sz w:val="20"/>
          <w:szCs w:val="20"/>
        </w:rPr>
      </w:pPr>
      <w:r w:rsidRPr="00D11E62">
        <w:rPr>
          <w:sz w:val="20"/>
          <w:szCs w:val="20"/>
        </w:rPr>
        <w:t>и подлежащим сносу или реконструкции»</w:t>
      </w:r>
    </w:p>
    <w:p w:rsidR="00116A9F" w:rsidRPr="00D11E62" w:rsidRDefault="00116A9F" w:rsidP="00116A9F">
      <w:pPr>
        <w:jc w:val="center"/>
        <w:rPr>
          <w:b/>
          <w:sz w:val="20"/>
          <w:szCs w:val="20"/>
        </w:rPr>
      </w:pPr>
    </w:p>
    <w:p w:rsidR="00116A9F" w:rsidRPr="00D11E62" w:rsidRDefault="00116A9F" w:rsidP="00116A9F">
      <w:pPr>
        <w:jc w:val="center"/>
        <w:rPr>
          <w:b/>
          <w:sz w:val="20"/>
          <w:szCs w:val="20"/>
        </w:rPr>
      </w:pPr>
      <w:r w:rsidRPr="00D11E62">
        <w:rPr>
          <w:b/>
          <w:sz w:val="20"/>
          <w:szCs w:val="20"/>
        </w:rPr>
        <w:t>Форма заявления</w:t>
      </w:r>
    </w:p>
    <w:p w:rsidR="00116A9F" w:rsidRPr="00D11E62" w:rsidRDefault="00116A9F" w:rsidP="00116A9F">
      <w:pPr>
        <w:widowControl w:val="0"/>
        <w:autoSpaceDE w:val="0"/>
        <w:autoSpaceDN w:val="0"/>
        <w:adjustRightInd w:val="0"/>
        <w:ind w:firstLine="720"/>
        <w:jc w:val="right"/>
        <w:rPr>
          <w:rFonts w:cs="Arial"/>
          <w:sz w:val="20"/>
          <w:szCs w:val="20"/>
          <w:lang w:eastAsia="en-US"/>
        </w:rPr>
      </w:pPr>
    </w:p>
    <w:p w:rsidR="00116A9F" w:rsidRPr="00D11E62" w:rsidRDefault="00116A9F" w:rsidP="00116A9F">
      <w:pPr>
        <w:widowControl w:val="0"/>
        <w:autoSpaceDE w:val="0"/>
        <w:autoSpaceDN w:val="0"/>
        <w:adjustRightInd w:val="0"/>
        <w:ind w:firstLine="720"/>
        <w:jc w:val="right"/>
        <w:rPr>
          <w:rFonts w:cs="Arial"/>
          <w:sz w:val="20"/>
          <w:szCs w:val="20"/>
          <w:lang w:eastAsia="en-US"/>
        </w:rPr>
      </w:pPr>
      <w:r w:rsidRPr="00D11E62">
        <w:rPr>
          <w:rFonts w:cs="Arial"/>
          <w:sz w:val="20"/>
          <w:szCs w:val="20"/>
          <w:lang w:eastAsia="en-US"/>
        </w:rPr>
        <w:t>Главе Берегаевского сельского поселения</w:t>
      </w:r>
      <w:r w:rsidRPr="00D11E62">
        <w:rPr>
          <w:rFonts w:cs="Arial"/>
          <w:sz w:val="20"/>
          <w:szCs w:val="20"/>
          <w:lang w:eastAsia="en-US"/>
        </w:rPr>
        <w:br/>
        <w:t>Председателю межведомственной</w:t>
      </w:r>
      <w:r w:rsidRPr="00D11E62">
        <w:rPr>
          <w:rFonts w:cs="Arial"/>
          <w:sz w:val="20"/>
          <w:szCs w:val="20"/>
          <w:lang w:eastAsia="en-US"/>
        </w:rPr>
        <w:br/>
        <w:t>комиссии для оценки жилых помещений</w:t>
      </w:r>
      <w:r w:rsidRPr="00D11E62">
        <w:rPr>
          <w:rFonts w:cs="Arial"/>
          <w:sz w:val="20"/>
          <w:szCs w:val="20"/>
          <w:lang w:eastAsia="en-US"/>
        </w:rPr>
        <w:br/>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187"/>
      </w:tblGrid>
      <w:tr w:rsidR="00116A9F" w:rsidRPr="00D11E62" w:rsidTr="00116A9F">
        <w:tc>
          <w:tcPr>
            <w:tcW w:w="3187" w:type="dxa"/>
            <w:hideMark/>
          </w:tcPr>
          <w:p w:rsidR="00116A9F" w:rsidRPr="00D11E62" w:rsidRDefault="00116A9F" w:rsidP="00116A9F">
            <w:pPr>
              <w:widowControl w:val="0"/>
              <w:autoSpaceDE w:val="0"/>
              <w:autoSpaceDN w:val="0"/>
              <w:adjustRightInd w:val="0"/>
              <w:rPr>
                <w:rFonts w:cs="Arial"/>
                <w:sz w:val="20"/>
                <w:szCs w:val="20"/>
                <w:lang w:eastAsia="en-US"/>
              </w:rPr>
            </w:pPr>
            <w:r w:rsidRPr="00D11E62">
              <w:rPr>
                <w:rFonts w:cs="Arial"/>
                <w:sz w:val="20"/>
                <w:szCs w:val="20"/>
                <w:lang w:eastAsia="en-US"/>
              </w:rPr>
              <w:t>фамилия, имя, отчество (последнее - при</w:t>
            </w:r>
            <w:r w:rsidRPr="00D11E62">
              <w:rPr>
                <w:rFonts w:cs="Arial"/>
                <w:sz w:val="20"/>
                <w:szCs w:val="20"/>
                <w:lang w:eastAsia="en-US"/>
              </w:rPr>
              <w:br/>
              <w:t>наличии) заявителя (наименование</w:t>
            </w:r>
            <w:r w:rsidRPr="00D11E62">
              <w:rPr>
                <w:rFonts w:cs="Arial"/>
                <w:sz w:val="20"/>
                <w:szCs w:val="20"/>
                <w:lang w:eastAsia="en-US"/>
              </w:rPr>
              <w:br/>
              <w:t>юридического лица)</w:t>
            </w:r>
          </w:p>
        </w:tc>
      </w:tr>
      <w:tr w:rsidR="00116A9F" w:rsidRPr="00D11E62" w:rsidTr="00116A9F">
        <w:tc>
          <w:tcPr>
            <w:tcW w:w="3187" w:type="dxa"/>
            <w:hideMark/>
          </w:tcPr>
          <w:p w:rsidR="00116A9F" w:rsidRPr="00D11E62" w:rsidRDefault="00116A9F" w:rsidP="00116A9F">
            <w:pPr>
              <w:widowControl w:val="0"/>
              <w:autoSpaceDE w:val="0"/>
              <w:autoSpaceDN w:val="0"/>
              <w:adjustRightInd w:val="0"/>
              <w:ind w:firstLine="720"/>
              <w:rPr>
                <w:rFonts w:cs="Arial"/>
                <w:sz w:val="20"/>
                <w:szCs w:val="20"/>
                <w:lang w:eastAsia="en-US"/>
              </w:rPr>
            </w:pPr>
          </w:p>
        </w:tc>
      </w:tr>
      <w:tr w:rsidR="00116A9F" w:rsidRPr="00D11E62" w:rsidTr="00116A9F">
        <w:tc>
          <w:tcPr>
            <w:tcW w:w="3187" w:type="dxa"/>
            <w:hideMark/>
          </w:tcPr>
          <w:p w:rsidR="00116A9F" w:rsidRPr="00D11E62" w:rsidRDefault="00116A9F" w:rsidP="00116A9F">
            <w:pPr>
              <w:widowControl w:val="0"/>
              <w:autoSpaceDE w:val="0"/>
              <w:autoSpaceDN w:val="0"/>
              <w:adjustRightInd w:val="0"/>
              <w:rPr>
                <w:rFonts w:cs="Arial"/>
                <w:sz w:val="20"/>
                <w:szCs w:val="20"/>
                <w:lang w:eastAsia="en-US"/>
              </w:rPr>
            </w:pPr>
            <w:r w:rsidRPr="00D11E62">
              <w:rPr>
                <w:rFonts w:cs="Arial"/>
                <w:sz w:val="20"/>
                <w:szCs w:val="20"/>
                <w:lang w:eastAsia="en-US"/>
              </w:rPr>
              <w:t>почтовый адрес заявителя</w:t>
            </w:r>
          </w:p>
        </w:tc>
      </w:tr>
      <w:tr w:rsidR="00116A9F" w:rsidRPr="00D11E62" w:rsidTr="00116A9F">
        <w:tc>
          <w:tcPr>
            <w:tcW w:w="3187" w:type="dxa"/>
            <w:hideMark/>
          </w:tcPr>
          <w:p w:rsidR="00116A9F" w:rsidRPr="00D11E62" w:rsidRDefault="00116A9F" w:rsidP="00116A9F">
            <w:pPr>
              <w:widowControl w:val="0"/>
              <w:autoSpaceDE w:val="0"/>
              <w:autoSpaceDN w:val="0"/>
              <w:adjustRightInd w:val="0"/>
              <w:ind w:firstLine="720"/>
              <w:rPr>
                <w:rFonts w:cs="Arial"/>
                <w:sz w:val="20"/>
                <w:szCs w:val="20"/>
                <w:lang w:eastAsia="en-US"/>
              </w:rPr>
            </w:pPr>
          </w:p>
        </w:tc>
      </w:tr>
      <w:tr w:rsidR="00116A9F" w:rsidRPr="00D11E62" w:rsidTr="00116A9F">
        <w:tc>
          <w:tcPr>
            <w:tcW w:w="3187" w:type="dxa"/>
            <w:hideMark/>
          </w:tcPr>
          <w:p w:rsidR="00116A9F" w:rsidRPr="00D11E62" w:rsidRDefault="00116A9F" w:rsidP="00116A9F">
            <w:pPr>
              <w:widowControl w:val="0"/>
              <w:autoSpaceDE w:val="0"/>
              <w:autoSpaceDN w:val="0"/>
              <w:adjustRightInd w:val="0"/>
              <w:ind w:firstLine="720"/>
              <w:rPr>
                <w:rFonts w:cs="Arial"/>
                <w:sz w:val="20"/>
                <w:szCs w:val="20"/>
                <w:lang w:eastAsia="en-US"/>
              </w:rPr>
            </w:pPr>
            <w:r w:rsidRPr="00D11E62">
              <w:rPr>
                <w:rFonts w:cs="Arial"/>
                <w:sz w:val="20"/>
                <w:szCs w:val="20"/>
                <w:lang w:eastAsia="en-US"/>
              </w:rPr>
              <w:t>номер телефона заявителя (при наличии)</w:t>
            </w:r>
          </w:p>
        </w:tc>
      </w:tr>
      <w:tr w:rsidR="00116A9F" w:rsidRPr="00D11E62" w:rsidTr="00116A9F">
        <w:tc>
          <w:tcPr>
            <w:tcW w:w="3187" w:type="dxa"/>
            <w:hideMark/>
          </w:tcPr>
          <w:p w:rsidR="00116A9F" w:rsidRPr="00D11E62" w:rsidRDefault="00116A9F" w:rsidP="00116A9F">
            <w:pPr>
              <w:widowControl w:val="0"/>
              <w:autoSpaceDE w:val="0"/>
              <w:autoSpaceDN w:val="0"/>
              <w:adjustRightInd w:val="0"/>
              <w:ind w:firstLine="720"/>
              <w:rPr>
                <w:rFonts w:cs="Arial"/>
                <w:sz w:val="20"/>
                <w:szCs w:val="20"/>
                <w:lang w:eastAsia="en-US"/>
              </w:rPr>
            </w:pPr>
          </w:p>
        </w:tc>
      </w:tr>
    </w:tbl>
    <w:p w:rsidR="00116A9F" w:rsidRPr="00D11E62" w:rsidRDefault="00116A9F" w:rsidP="00116A9F">
      <w:pPr>
        <w:widowControl w:val="0"/>
        <w:autoSpaceDE w:val="0"/>
        <w:autoSpaceDN w:val="0"/>
        <w:adjustRightInd w:val="0"/>
        <w:ind w:firstLine="720"/>
        <w:rPr>
          <w:rFonts w:cs="Arial"/>
          <w:sz w:val="20"/>
          <w:szCs w:val="20"/>
          <w:lang w:eastAsia="en-US"/>
        </w:rPr>
      </w:pPr>
    </w:p>
    <w:tbl>
      <w:tblPr>
        <w:tblW w:w="0" w:type="auto"/>
        <w:tblCellMar>
          <w:left w:w="0" w:type="dxa"/>
          <w:right w:w="0" w:type="dxa"/>
        </w:tblCellMar>
        <w:tblLook w:val="04A0" w:firstRow="1" w:lastRow="0" w:firstColumn="1" w:lastColumn="0" w:noHBand="0" w:noVBand="1"/>
      </w:tblPr>
      <w:tblGrid>
        <w:gridCol w:w="3054"/>
        <w:gridCol w:w="6402"/>
        <w:gridCol w:w="182"/>
      </w:tblGrid>
      <w:tr w:rsidR="003A5F64" w:rsidRPr="00D11E62" w:rsidTr="00116A9F">
        <w:trPr>
          <w:trHeight w:val="15"/>
        </w:trPr>
        <w:tc>
          <w:tcPr>
            <w:tcW w:w="9456" w:type="dxa"/>
            <w:gridSpan w:val="2"/>
            <w:hideMark/>
          </w:tcPr>
          <w:p w:rsidR="00116A9F" w:rsidRPr="00D11E62" w:rsidRDefault="00116A9F" w:rsidP="00116A9F">
            <w:pPr>
              <w:widowControl w:val="0"/>
              <w:autoSpaceDE w:val="0"/>
              <w:autoSpaceDN w:val="0"/>
              <w:adjustRightInd w:val="0"/>
              <w:ind w:firstLine="720"/>
              <w:jc w:val="center"/>
              <w:rPr>
                <w:rFonts w:cs="Arial"/>
                <w:sz w:val="20"/>
                <w:szCs w:val="20"/>
                <w:lang w:eastAsia="en-US"/>
              </w:rPr>
            </w:pPr>
            <w:r w:rsidRPr="00D11E62">
              <w:rPr>
                <w:rFonts w:cs="Arial"/>
                <w:sz w:val="20"/>
                <w:szCs w:val="20"/>
                <w:lang w:eastAsia="en-US"/>
              </w:rPr>
              <w:t>ЗАЯВЛЕНИЕ</w:t>
            </w:r>
          </w:p>
          <w:p w:rsidR="00116A9F" w:rsidRPr="00D11E62" w:rsidRDefault="00116A9F" w:rsidP="00116A9F">
            <w:pPr>
              <w:widowControl w:val="0"/>
              <w:autoSpaceDE w:val="0"/>
              <w:autoSpaceDN w:val="0"/>
              <w:adjustRightInd w:val="0"/>
              <w:ind w:firstLine="720"/>
              <w:rPr>
                <w:rFonts w:cs="Arial"/>
                <w:sz w:val="20"/>
                <w:szCs w:val="20"/>
                <w:lang w:eastAsia="en-US"/>
              </w:rPr>
            </w:pPr>
            <w:r w:rsidRPr="00D11E62">
              <w:rPr>
                <w:rFonts w:cs="Arial"/>
                <w:sz w:val="20"/>
                <w:szCs w:val="20"/>
                <w:lang w:eastAsia="en-US"/>
              </w:rPr>
              <w:br/>
              <w:t>Прошу провести оценку жилого/нежилого помещения № _______________, расположенного по адресу:</w:t>
            </w:r>
          </w:p>
          <w:p w:rsidR="00116A9F" w:rsidRPr="00D11E62" w:rsidRDefault="00116A9F" w:rsidP="00116A9F">
            <w:pPr>
              <w:widowControl w:val="0"/>
              <w:autoSpaceDE w:val="0"/>
              <w:autoSpaceDN w:val="0"/>
              <w:adjustRightInd w:val="0"/>
              <w:ind w:firstLine="720"/>
              <w:rPr>
                <w:rFonts w:cs="Arial"/>
                <w:sz w:val="20"/>
                <w:szCs w:val="20"/>
                <w:lang w:eastAsia="en-US"/>
              </w:rPr>
            </w:pPr>
          </w:p>
        </w:tc>
        <w:tc>
          <w:tcPr>
            <w:tcW w:w="182" w:type="dxa"/>
            <w:hideMark/>
          </w:tcPr>
          <w:p w:rsidR="00116A9F" w:rsidRPr="00D11E62" w:rsidRDefault="00116A9F" w:rsidP="00116A9F">
            <w:pPr>
              <w:widowControl w:val="0"/>
              <w:autoSpaceDE w:val="0"/>
              <w:autoSpaceDN w:val="0"/>
              <w:adjustRightInd w:val="0"/>
              <w:ind w:firstLine="720"/>
              <w:rPr>
                <w:rFonts w:cs="Arial"/>
                <w:sz w:val="20"/>
                <w:szCs w:val="20"/>
                <w:lang w:eastAsia="en-US"/>
              </w:rPr>
            </w:pPr>
          </w:p>
        </w:tc>
      </w:tr>
      <w:tr w:rsidR="003A5F64" w:rsidRPr="00D11E62" w:rsidTr="00116A9F">
        <w:tc>
          <w:tcPr>
            <w:tcW w:w="9638" w:type="dxa"/>
            <w:gridSpan w:val="3"/>
            <w:tcBorders>
              <w:top w:val="nil"/>
              <w:left w:val="nil"/>
              <w:bottom w:val="nil"/>
              <w:right w:val="nil"/>
            </w:tcBorders>
            <w:tcMar>
              <w:top w:w="0" w:type="dxa"/>
              <w:left w:w="55" w:type="dxa"/>
              <w:bottom w:w="0" w:type="dxa"/>
              <w:right w:w="55" w:type="dxa"/>
            </w:tcMar>
            <w:hideMark/>
          </w:tcPr>
          <w:p w:rsidR="00116A9F" w:rsidRPr="00D11E62" w:rsidRDefault="00116A9F" w:rsidP="00116A9F">
            <w:pPr>
              <w:widowControl w:val="0"/>
              <w:autoSpaceDE w:val="0"/>
              <w:autoSpaceDN w:val="0"/>
              <w:adjustRightInd w:val="0"/>
              <w:ind w:firstLine="720"/>
              <w:rPr>
                <w:rFonts w:cs="Arial"/>
                <w:sz w:val="20"/>
                <w:szCs w:val="20"/>
                <w:lang w:eastAsia="en-US"/>
              </w:rPr>
            </w:pPr>
            <w:r w:rsidRPr="00D11E62">
              <w:rPr>
                <w:rFonts w:cs="Arial"/>
                <w:sz w:val="20"/>
                <w:szCs w:val="20"/>
                <w:lang w:eastAsia="en-US"/>
              </w:rPr>
              <w:t>на предмет его соответствия требованиям, предъявляемым к жилому помещению, и пригодности для проживания ввиду следующих обстоятельств:</w:t>
            </w:r>
          </w:p>
        </w:tc>
      </w:tr>
      <w:tr w:rsidR="003A5F64" w:rsidRPr="00D11E62" w:rsidTr="00116A9F">
        <w:tc>
          <w:tcPr>
            <w:tcW w:w="9638" w:type="dxa"/>
            <w:gridSpan w:val="3"/>
            <w:tcBorders>
              <w:top w:val="nil"/>
              <w:left w:val="nil"/>
              <w:bottom w:val="single" w:sz="6" w:space="0" w:color="000000"/>
              <w:right w:val="nil"/>
            </w:tcBorders>
            <w:tcMar>
              <w:top w:w="0" w:type="dxa"/>
              <w:left w:w="55" w:type="dxa"/>
              <w:bottom w:w="0" w:type="dxa"/>
              <w:right w:w="55" w:type="dxa"/>
            </w:tcMar>
            <w:hideMark/>
          </w:tcPr>
          <w:p w:rsidR="00116A9F" w:rsidRPr="00D11E62" w:rsidRDefault="00116A9F" w:rsidP="00116A9F">
            <w:pPr>
              <w:widowControl w:val="0"/>
              <w:autoSpaceDE w:val="0"/>
              <w:autoSpaceDN w:val="0"/>
              <w:adjustRightInd w:val="0"/>
              <w:ind w:firstLine="720"/>
              <w:rPr>
                <w:rFonts w:cs="Arial"/>
                <w:sz w:val="20"/>
                <w:szCs w:val="20"/>
                <w:lang w:eastAsia="en-US"/>
              </w:rPr>
            </w:pPr>
          </w:p>
        </w:tc>
      </w:tr>
      <w:tr w:rsidR="003A5F64" w:rsidRPr="00D11E62" w:rsidTr="00116A9F">
        <w:tc>
          <w:tcPr>
            <w:tcW w:w="9638" w:type="dxa"/>
            <w:gridSpan w:val="3"/>
            <w:tcBorders>
              <w:top w:val="nil"/>
              <w:left w:val="nil"/>
              <w:bottom w:val="nil"/>
              <w:right w:val="nil"/>
            </w:tcBorders>
            <w:tcMar>
              <w:top w:w="0" w:type="dxa"/>
              <w:left w:w="55" w:type="dxa"/>
              <w:bottom w:w="0" w:type="dxa"/>
              <w:right w:w="55" w:type="dxa"/>
            </w:tcMar>
            <w:hideMark/>
          </w:tcPr>
          <w:p w:rsidR="00116A9F" w:rsidRPr="00D11E62" w:rsidRDefault="00116A9F" w:rsidP="00116A9F">
            <w:pPr>
              <w:widowControl w:val="0"/>
              <w:autoSpaceDE w:val="0"/>
              <w:autoSpaceDN w:val="0"/>
              <w:adjustRightInd w:val="0"/>
              <w:ind w:firstLine="720"/>
              <w:rPr>
                <w:rFonts w:cs="Arial"/>
                <w:sz w:val="20"/>
                <w:szCs w:val="20"/>
                <w:lang w:eastAsia="en-US"/>
              </w:rPr>
            </w:pPr>
            <w:r w:rsidRPr="00D11E62">
              <w:rPr>
                <w:rFonts w:cs="Arial"/>
                <w:sz w:val="20"/>
                <w:szCs w:val="20"/>
                <w:lang w:eastAsia="en-US"/>
              </w:rPr>
              <w:t>(указываются причины, цель обращения)</w:t>
            </w:r>
          </w:p>
        </w:tc>
      </w:tr>
      <w:tr w:rsidR="003A5F64" w:rsidRPr="00D11E62" w:rsidTr="00116A9F">
        <w:tc>
          <w:tcPr>
            <w:tcW w:w="9638" w:type="dxa"/>
            <w:gridSpan w:val="3"/>
            <w:tcBorders>
              <w:top w:val="nil"/>
              <w:left w:val="nil"/>
              <w:bottom w:val="nil"/>
              <w:right w:val="nil"/>
            </w:tcBorders>
            <w:tcMar>
              <w:top w:w="0" w:type="dxa"/>
              <w:left w:w="55" w:type="dxa"/>
              <w:bottom w:w="0" w:type="dxa"/>
              <w:right w:w="55" w:type="dxa"/>
            </w:tcMar>
            <w:hideMark/>
          </w:tcPr>
          <w:p w:rsidR="00116A9F" w:rsidRPr="00D11E62" w:rsidRDefault="00116A9F" w:rsidP="00116A9F">
            <w:pPr>
              <w:widowControl w:val="0"/>
              <w:autoSpaceDE w:val="0"/>
              <w:autoSpaceDN w:val="0"/>
              <w:adjustRightInd w:val="0"/>
              <w:ind w:firstLine="720"/>
              <w:rPr>
                <w:rFonts w:cs="Arial"/>
                <w:sz w:val="20"/>
                <w:szCs w:val="20"/>
                <w:lang w:eastAsia="en-US"/>
              </w:rPr>
            </w:pPr>
          </w:p>
        </w:tc>
      </w:tr>
      <w:tr w:rsidR="003A5F64" w:rsidRPr="00D11E62" w:rsidTr="00116A9F">
        <w:tc>
          <w:tcPr>
            <w:tcW w:w="9638" w:type="dxa"/>
            <w:gridSpan w:val="3"/>
            <w:tcBorders>
              <w:top w:val="single" w:sz="6" w:space="0" w:color="000000"/>
              <w:left w:val="nil"/>
              <w:bottom w:val="nil"/>
              <w:right w:val="nil"/>
            </w:tcBorders>
            <w:tcMar>
              <w:top w:w="0" w:type="dxa"/>
              <w:left w:w="55" w:type="dxa"/>
              <w:bottom w:w="0" w:type="dxa"/>
              <w:right w:w="55" w:type="dxa"/>
            </w:tcMar>
            <w:hideMark/>
          </w:tcPr>
          <w:p w:rsidR="00116A9F" w:rsidRPr="00D11E62" w:rsidRDefault="00116A9F" w:rsidP="00116A9F">
            <w:pPr>
              <w:widowControl w:val="0"/>
              <w:autoSpaceDE w:val="0"/>
              <w:autoSpaceDN w:val="0"/>
              <w:adjustRightInd w:val="0"/>
              <w:ind w:firstLine="720"/>
              <w:rPr>
                <w:rFonts w:cs="Arial"/>
                <w:sz w:val="20"/>
                <w:szCs w:val="20"/>
                <w:lang w:eastAsia="en-US"/>
              </w:rPr>
            </w:pPr>
          </w:p>
        </w:tc>
      </w:tr>
      <w:tr w:rsidR="003A5F64" w:rsidRPr="00D11E62" w:rsidTr="00116A9F">
        <w:tc>
          <w:tcPr>
            <w:tcW w:w="9638" w:type="dxa"/>
            <w:gridSpan w:val="3"/>
            <w:tcBorders>
              <w:top w:val="single" w:sz="6" w:space="0" w:color="000000"/>
              <w:left w:val="nil"/>
              <w:bottom w:val="nil"/>
              <w:right w:val="nil"/>
            </w:tcBorders>
            <w:tcMar>
              <w:top w:w="0" w:type="dxa"/>
              <w:left w:w="55" w:type="dxa"/>
              <w:bottom w:w="0" w:type="dxa"/>
              <w:right w:w="55" w:type="dxa"/>
            </w:tcMar>
            <w:hideMark/>
          </w:tcPr>
          <w:p w:rsidR="00116A9F" w:rsidRPr="00D11E62" w:rsidRDefault="00116A9F" w:rsidP="00116A9F">
            <w:pPr>
              <w:widowControl w:val="0"/>
              <w:autoSpaceDE w:val="0"/>
              <w:autoSpaceDN w:val="0"/>
              <w:adjustRightInd w:val="0"/>
              <w:ind w:firstLine="720"/>
              <w:rPr>
                <w:rFonts w:cs="Arial"/>
                <w:sz w:val="20"/>
                <w:szCs w:val="20"/>
                <w:lang w:eastAsia="en-US"/>
              </w:rPr>
            </w:pPr>
          </w:p>
        </w:tc>
      </w:tr>
      <w:tr w:rsidR="003A5F64" w:rsidRPr="00D11E62" w:rsidTr="00116A9F">
        <w:tc>
          <w:tcPr>
            <w:tcW w:w="9638" w:type="dxa"/>
            <w:gridSpan w:val="3"/>
            <w:tcBorders>
              <w:top w:val="single" w:sz="6" w:space="0" w:color="000000"/>
              <w:left w:val="nil"/>
              <w:bottom w:val="nil"/>
              <w:right w:val="nil"/>
            </w:tcBorders>
            <w:tcMar>
              <w:top w:w="0" w:type="dxa"/>
              <w:left w:w="55" w:type="dxa"/>
              <w:bottom w:w="0" w:type="dxa"/>
              <w:right w:w="55" w:type="dxa"/>
            </w:tcMar>
            <w:hideMark/>
          </w:tcPr>
          <w:p w:rsidR="00116A9F" w:rsidRPr="00D11E62" w:rsidRDefault="00116A9F" w:rsidP="00116A9F">
            <w:pPr>
              <w:widowControl w:val="0"/>
              <w:autoSpaceDE w:val="0"/>
              <w:autoSpaceDN w:val="0"/>
              <w:adjustRightInd w:val="0"/>
              <w:ind w:firstLine="720"/>
              <w:rPr>
                <w:rFonts w:cs="Arial"/>
                <w:sz w:val="20"/>
                <w:szCs w:val="20"/>
                <w:lang w:eastAsia="en-US"/>
              </w:rPr>
            </w:pPr>
          </w:p>
        </w:tc>
      </w:tr>
      <w:tr w:rsidR="003A5F64" w:rsidRPr="00D11E62" w:rsidTr="00116A9F">
        <w:tc>
          <w:tcPr>
            <w:tcW w:w="9638" w:type="dxa"/>
            <w:gridSpan w:val="3"/>
            <w:tcBorders>
              <w:top w:val="single" w:sz="6" w:space="0" w:color="000000"/>
              <w:left w:val="nil"/>
              <w:bottom w:val="single" w:sz="6" w:space="0" w:color="000000"/>
              <w:right w:val="nil"/>
            </w:tcBorders>
            <w:tcMar>
              <w:top w:w="0" w:type="dxa"/>
              <w:left w:w="55" w:type="dxa"/>
              <w:bottom w:w="0" w:type="dxa"/>
              <w:right w:w="55" w:type="dxa"/>
            </w:tcMar>
            <w:hideMark/>
          </w:tcPr>
          <w:p w:rsidR="00116A9F" w:rsidRPr="00D11E62" w:rsidRDefault="00116A9F" w:rsidP="00116A9F">
            <w:pPr>
              <w:widowControl w:val="0"/>
              <w:autoSpaceDE w:val="0"/>
              <w:autoSpaceDN w:val="0"/>
              <w:adjustRightInd w:val="0"/>
              <w:ind w:firstLine="720"/>
              <w:rPr>
                <w:rFonts w:cs="Arial"/>
                <w:sz w:val="20"/>
                <w:szCs w:val="20"/>
                <w:lang w:eastAsia="en-US"/>
              </w:rPr>
            </w:pPr>
          </w:p>
        </w:tc>
      </w:tr>
      <w:tr w:rsidR="003A5F64" w:rsidRPr="00D11E62" w:rsidTr="00116A9F">
        <w:tc>
          <w:tcPr>
            <w:tcW w:w="9456" w:type="dxa"/>
            <w:gridSpan w:val="2"/>
            <w:tcBorders>
              <w:top w:val="nil"/>
              <w:left w:val="nil"/>
              <w:bottom w:val="single" w:sz="6" w:space="0" w:color="000000"/>
              <w:right w:val="nil"/>
            </w:tcBorders>
            <w:tcMar>
              <w:top w:w="0" w:type="dxa"/>
              <w:left w:w="55" w:type="dxa"/>
              <w:bottom w:w="0" w:type="dxa"/>
              <w:right w:w="55" w:type="dxa"/>
            </w:tcMar>
            <w:hideMark/>
          </w:tcPr>
          <w:p w:rsidR="00116A9F" w:rsidRPr="00D11E62" w:rsidRDefault="00116A9F" w:rsidP="00116A9F">
            <w:pPr>
              <w:widowControl w:val="0"/>
              <w:autoSpaceDE w:val="0"/>
              <w:autoSpaceDN w:val="0"/>
              <w:adjustRightInd w:val="0"/>
              <w:ind w:firstLine="720"/>
              <w:rPr>
                <w:rFonts w:cs="Arial"/>
                <w:sz w:val="20"/>
                <w:szCs w:val="20"/>
                <w:lang w:eastAsia="en-US"/>
              </w:rPr>
            </w:pPr>
          </w:p>
        </w:tc>
        <w:tc>
          <w:tcPr>
            <w:tcW w:w="182" w:type="dxa"/>
            <w:tcBorders>
              <w:top w:val="nil"/>
              <w:left w:val="nil"/>
              <w:bottom w:val="nil"/>
              <w:right w:val="nil"/>
            </w:tcBorders>
            <w:tcMar>
              <w:top w:w="0" w:type="dxa"/>
              <w:left w:w="55" w:type="dxa"/>
              <w:bottom w:w="0" w:type="dxa"/>
              <w:right w:w="55" w:type="dxa"/>
            </w:tcMar>
            <w:hideMark/>
          </w:tcPr>
          <w:p w:rsidR="00116A9F" w:rsidRPr="00D11E62" w:rsidRDefault="00116A9F" w:rsidP="00116A9F">
            <w:pPr>
              <w:widowControl w:val="0"/>
              <w:autoSpaceDE w:val="0"/>
              <w:autoSpaceDN w:val="0"/>
              <w:adjustRightInd w:val="0"/>
              <w:ind w:firstLine="720"/>
              <w:rPr>
                <w:rFonts w:cs="Arial"/>
                <w:sz w:val="20"/>
                <w:szCs w:val="20"/>
                <w:lang w:eastAsia="en-US"/>
              </w:rPr>
            </w:pPr>
            <w:r w:rsidRPr="00D11E62">
              <w:rPr>
                <w:rFonts w:cs="Arial"/>
                <w:sz w:val="20"/>
                <w:szCs w:val="20"/>
                <w:lang w:eastAsia="en-US"/>
              </w:rPr>
              <w:t>.</w:t>
            </w:r>
          </w:p>
        </w:tc>
      </w:tr>
      <w:tr w:rsidR="003A5F64" w:rsidRPr="00D11E62" w:rsidTr="00116A9F">
        <w:tc>
          <w:tcPr>
            <w:tcW w:w="3054" w:type="dxa"/>
            <w:tcBorders>
              <w:top w:val="nil"/>
              <w:left w:val="nil"/>
              <w:bottom w:val="nil"/>
              <w:right w:val="nil"/>
            </w:tcBorders>
            <w:tcMar>
              <w:top w:w="0" w:type="dxa"/>
              <w:left w:w="55" w:type="dxa"/>
              <w:bottom w:w="0" w:type="dxa"/>
              <w:right w:w="55" w:type="dxa"/>
            </w:tcMar>
            <w:hideMark/>
          </w:tcPr>
          <w:p w:rsidR="00116A9F" w:rsidRPr="00D11E62" w:rsidRDefault="00116A9F" w:rsidP="00116A9F">
            <w:pPr>
              <w:widowControl w:val="0"/>
              <w:autoSpaceDE w:val="0"/>
              <w:autoSpaceDN w:val="0"/>
              <w:adjustRightInd w:val="0"/>
              <w:rPr>
                <w:rFonts w:cs="Arial"/>
                <w:sz w:val="20"/>
                <w:szCs w:val="20"/>
                <w:lang w:eastAsia="en-US"/>
              </w:rPr>
            </w:pPr>
            <w:r w:rsidRPr="00D11E62">
              <w:rPr>
                <w:rFonts w:cs="Arial"/>
                <w:sz w:val="20"/>
                <w:szCs w:val="20"/>
                <w:lang w:eastAsia="en-US"/>
              </w:rPr>
              <w:t>Ответ прошу представить</w:t>
            </w:r>
          </w:p>
        </w:tc>
        <w:tc>
          <w:tcPr>
            <w:tcW w:w="6584" w:type="dxa"/>
            <w:gridSpan w:val="2"/>
            <w:tcBorders>
              <w:top w:val="nil"/>
              <w:left w:val="nil"/>
              <w:bottom w:val="single" w:sz="6" w:space="0" w:color="000000"/>
              <w:right w:val="nil"/>
            </w:tcBorders>
            <w:tcMar>
              <w:top w:w="0" w:type="dxa"/>
              <w:left w:w="55" w:type="dxa"/>
              <w:bottom w:w="0" w:type="dxa"/>
              <w:right w:w="55" w:type="dxa"/>
            </w:tcMar>
            <w:hideMark/>
          </w:tcPr>
          <w:p w:rsidR="00116A9F" w:rsidRPr="00D11E62" w:rsidRDefault="00116A9F" w:rsidP="00116A9F">
            <w:pPr>
              <w:widowControl w:val="0"/>
              <w:autoSpaceDE w:val="0"/>
              <w:autoSpaceDN w:val="0"/>
              <w:adjustRightInd w:val="0"/>
              <w:ind w:firstLine="720"/>
              <w:rPr>
                <w:rFonts w:cs="Arial"/>
                <w:sz w:val="20"/>
                <w:szCs w:val="20"/>
                <w:lang w:eastAsia="en-US"/>
              </w:rPr>
            </w:pPr>
          </w:p>
        </w:tc>
      </w:tr>
      <w:tr w:rsidR="003A5F64" w:rsidRPr="00D11E62" w:rsidTr="00116A9F">
        <w:tc>
          <w:tcPr>
            <w:tcW w:w="9638" w:type="dxa"/>
            <w:gridSpan w:val="3"/>
            <w:tcBorders>
              <w:top w:val="nil"/>
              <w:left w:val="nil"/>
              <w:bottom w:val="nil"/>
              <w:right w:val="nil"/>
            </w:tcBorders>
            <w:tcMar>
              <w:top w:w="0" w:type="dxa"/>
              <w:left w:w="55" w:type="dxa"/>
              <w:bottom w:w="0" w:type="dxa"/>
              <w:right w:w="55" w:type="dxa"/>
            </w:tcMar>
            <w:hideMark/>
          </w:tcPr>
          <w:p w:rsidR="00116A9F" w:rsidRPr="00D11E62" w:rsidRDefault="00116A9F" w:rsidP="00116A9F">
            <w:pPr>
              <w:widowControl w:val="0"/>
              <w:autoSpaceDE w:val="0"/>
              <w:autoSpaceDN w:val="0"/>
              <w:adjustRightInd w:val="0"/>
              <w:rPr>
                <w:rFonts w:cs="Arial"/>
                <w:sz w:val="20"/>
                <w:szCs w:val="20"/>
                <w:lang w:eastAsia="en-US"/>
              </w:rPr>
            </w:pPr>
            <w:r w:rsidRPr="00D11E62">
              <w:rPr>
                <w:rFonts w:cs="Arial"/>
                <w:sz w:val="20"/>
                <w:szCs w:val="20"/>
                <w:lang w:eastAsia="en-US"/>
              </w:rPr>
              <w:t>(указывается способ получения ответа: почтовой связью, получение заявителем лично)</w:t>
            </w:r>
          </w:p>
        </w:tc>
      </w:tr>
    </w:tbl>
    <w:p w:rsidR="00116A9F" w:rsidRPr="00D11E62" w:rsidRDefault="00116A9F" w:rsidP="00116A9F">
      <w:pPr>
        <w:widowControl w:val="0"/>
        <w:autoSpaceDE w:val="0"/>
        <w:autoSpaceDN w:val="0"/>
        <w:adjustRightInd w:val="0"/>
        <w:ind w:firstLine="720"/>
        <w:rPr>
          <w:rFonts w:cs="Arial"/>
          <w:sz w:val="20"/>
          <w:szCs w:val="20"/>
          <w:lang w:eastAsia="en-US"/>
        </w:rPr>
      </w:pPr>
      <w:r w:rsidRPr="00D11E62">
        <w:rPr>
          <w:rFonts w:cs="Arial"/>
          <w:sz w:val="20"/>
          <w:szCs w:val="20"/>
          <w:lang w:eastAsia="en-US"/>
        </w:rPr>
        <w:t>Перечень прилагаемых к заявлению документов:</w:t>
      </w:r>
    </w:p>
    <w:p w:rsidR="00116A9F" w:rsidRPr="00D11E62" w:rsidRDefault="00116A9F" w:rsidP="00116A9F">
      <w:pPr>
        <w:autoSpaceDE w:val="0"/>
        <w:autoSpaceDN w:val="0"/>
        <w:adjustRightInd w:val="0"/>
        <w:rPr>
          <w:sz w:val="20"/>
          <w:szCs w:val="20"/>
          <w:lang w:eastAsia="en-US"/>
        </w:rPr>
      </w:pPr>
      <w:r w:rsidRPr="00D11E62">
        <w:rPr>
          <w:sz w:val="20"/>
          <w:szCs w:val="20"/>
          <w:lang w:eastAsia="en-US"/>
        </w:rPr>
        <w:t>1)</w:t>
      </w:r>
    </w:p>
    <w:p w:rsidR="00116A9F" w:rsidRPr="00D11E62" w:rsidRDefault="00116A9F" w:rsidP="00116A9F">
      <w:pPr>
        <w:autoSpaceDE w:val="0"/>
        <w:autoSpaceDN w:val="0"/>
        <w:adjustRightInd w:val="0"/>
        <w:rPr>
          <w:sz w:val="20"/>
          <w:szCs w:val="20"/>
          <w:lang w:eastAsia="en-US"/>
        </w:rPr>
      </w:pPr>
      <w:r w:rsidRPr="00D11E62">
        <w:rPr>
          <w:sz w:val="20"/>
          <w:szCs w:val="20"/>
          <w:lang w:eastAsia="en-US"/>
        </w:rPr>
        <w:t>2)</w:t>
      </w:r>
    </w:p>
    <w:p w:rsidR="00116A9F" w:rsidRPr="00D11E62" w:rsidRDefault="00116A9F" w:rsidP="00116A9F">
      <w:pPr>
        <w:autoSpaceDE w:val="0"/>
        <w:autoSpaceDN w:val="0"/>
        <w:adjustRightInd w:val="0"/>
        <w:ind w:firstLine="708"/>
        <w:jc w:val="both"/>
        <w:rPr>
          <w:sz w:val="20"/>
          <w:szCs w:val="20"/>
          <w:lang w:eastAsia="en-US"/>
        </w:rPr>
      </w:pPr>
      <w:r w:rsidRPr="00D11E62">
        <w:rPr>
          <w:sz w:val="20"/>
          <w:szCs w:val="20"/>
          <w:lang w:eastAsia="en-US"/>
        </w:rPr>
        <w:t>Даю согласие на обработку своих персональных данных в соответствии с Федеральным законом от 26.06.2006 № 152-ФЗ «О персональных данных».</w:t>
      </w:r>
    </w:p>
    <w:p w:rsidR="00116A9F" w:rsidRPr="00D11E62" w:rsidRDefault="00116A9F" w:rsidP="00116A9F">
      <w:pPr>
        <w:ind w:firstLine="720"/>
        <w:jc w:val="both"/>
        <w:rPr>
          <w:color w:val="000000"/>
          <w:sz w:val="20"/>
          <w:szCs w:val="20"/>
        </w:rPr>
      </w:pPr>
      <w:r w:rsidRPr="00D11E62">
        <w:rPr>
          <w:color w:val="000000"/>
          <w:sz w:val="20"/>
          <w:szCs w:val="20"/>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116A9F" w:rsidRPr="00D11E62" w:rsidRDefault="00116A9F" w:rsidP="00116A9F">
      <w:pPr>
        <w:ind w:firstLine="720"/>
        <w:jc w:val="both"/>
        <w:rPr>
          <w:color w:val="000000"/>
          <w:sz w:val="20"/>
          <w:szCs w:val="20"/>
        </w:rPr>
      </w:pPr>
      <w:r w:rsidRPr="00D11E62">
        <w:rPr>
          <w:color w:val="000000"/>
          <w:sz w:val="20"/>
          <w:szCs w:val="20"/>
        </w:rPr>
        <w:t xml:space="preserve">За достоверность предоставленных документов и содержащихся в них сведений несу ответственность. </w:t>
      </w:r>
    </w:p>
    <w:p w:rsidR="00116A9F" w:rsidRPr="00D11E62" w:rsidRDefault="00116A9F" w:rsidP="00116A9F">
      <w:pPr>
        <w:autoSpaceDE w:val="0"/>
        <w:autoSpaceDN w:val="0"/>
        <w:adjustRightInd w:val="0"/>
        <w:rPr>
          <w:sz w:val="20"/>
          <w:szCs w:val="20"/>
          <w:lang w:eastAsia="en-US"/>
        </w:rPr>
      </w:pPr>
    </w:p>
    <w:p w:rsidR="00116A9F" w:rsidRPr="00D11E62" w:rsidRDefault="00116A9F" w:rsidP="00116A9F">
      <w:pPr>
        <w:ind w:firstLine="720"/>
        <w:jc w:val="both"/>
        <w:rPr>
          <w:color w:val="000000"/>
          <w:sz w:val="20"/>
          <w:szCs w:val="20"/>
        </w:rPr>
      </w:pPr>
      <w:r w:rsidRPr="00D11E62">
        <w:rPr>
          <w:color w:val="000000"/>
          <w:sz w:val="20"/>
          <w:szCs w:val="20"/>
        </w:rPr>
        <w:t xml:space="preserve">Документы приняты «_____»______________20___г. </w:t>
      </w:r>
    </w:p>
    <w:p w:rsidR="00116A9F" w:rsidRPr="00D11E62" w:rsidRDefault="00116A9F" w:rsidP="00116A9F">
      <w:pPr>
        <w:ind w:firstLine="720"/>
        <w:jc w:val="both"/>
        <w:rPr>
          <w:color w:val="000000"/>
          <w:sz w:val="20"/>
          <w:szCs w:val="20"/>
        </w:rPr>
      </w:pPr>
      <w:r w:rsidRPr="00D11E62">
        <w:rPr>
          <w:color w:val="000000"/>
          <w:sz w:val="20"/>
          <w:szCs w:val="20"/>
        </w:rPr>
        <w:t xml:space="preserve">под №______ </w:t>
      </w:r>
    </w:p>
    <w:p w:rsidR="00116A9F" w:rsidRPr="00D11E62" w:rsidRDefault="00116A9F" w:rsidP="00116A9F">
      <w:pPr>
        <w:ind w:firstLine="720"/>
        <w:jc w:val="both"/>
        <w:rPr>
          <w:color w:val="000000"/>
          <w:sz w:val="20"/>
          <w:szCs w:val="20"/>
        </w:rPr>
      </w:pPr>
    </w:p>
    <w:p w:rsidR="00116A9F" w:rsidRPr="00D11E62" w:rsidRDefault="00116A9F" w:rsidP="00116A9F">
      <w:pPr>
        <w:ind w:firstLine="720"/>
        <w:jc w:val="both"/>
        <w:rPr>
          <w:color w:val="000000"/>
          <w:sz w:val="20"/>
          <w:szCs w:val="20"/>
        </w:rPr>
      </w:pPr>
      <w:r w:rsidRPr="00D11E62">
        <w:rPr>
          <w:color w:val="000000"/>
          <w:sz w:val="20"/>
          <w:szCs w:val="20"/>
        </w:rPr>
        <w:t>Специалист органа местного самоуправления ___________________________</w:t>
      </w:r>
    </w:p>
    <w:p w:rsidR="00116A9F" w:rsidRPr="00D11E62" w:rsidRDefault="00116A9F" w:rsidP="00116A9F">
      <w:pPr>
        <w:ind w:firstLine="720"/>
        <w:jc w:val="center"/>
        <w:rPr>
          <w:color w:val="000000"/>
          <w:sz w:val="20"/>
          <w:szCs w:val="20"/>
        </w:rPr>
      </w:pPr>
      <w:r w:rsidRPr="00D11E62">
        <w:rPr>
          <w:color w:val="000000"/>
          <w:sz w:val="20"/>
          <w:szCs w:val="20"/>
        </w:rPr>
        <w:t xml:space="preserve">                                                                    (расшифровка фамилии) </w:t>
      </w:r>
    </w:p>
    <w:p w:rsidR="00116A9F" w:rsidRPr="00D11E62" w:rsidRDefault="00116A9F" w:rsidP="00116A9F">
      <w:pPr>
        <w:widowControl w:val="0"/>
        <w:tabs>
          <w:tab w:val="left" w:pos="1134"/>
        </w:tabs>
        <w:autoSpaceDE w:val="0"/>
        <w:autoSpaceDN w:val="0"/>
        <w:adjustRightInd w:val="0"/>
        <w:outlineLvl w:val="2"/>
        <w:rPr>
          <w:sz w:val="20"/>
          <w:szCs w:val="20"/>
        </w:rPr>
      </w:pPr>
    </w:p>
    <w:p w:rsidR="00116A9F" w:rsidRPr="00D11E62" w:rsidRDefault="00116A9F" w:rsidP="00116A9F">
      <w:pPr>
        <w:ind w:firstLine="720"/>
        <w:jc w:val="center"/>
        <w:rPr>
          <w:color w:val="000000"/>
          <w:sz w:val="20"/>
          <w:szCs w:val="20"/>
        </w:rPr>
      </w:pPr>
    </w:p>
    <w:p w:rsidR="00116A9F" w:rsidRPr="00D11E62" w:rsidRDefault="00116A9F" w:rsidP="00116A9F">
      <w:pPr>
        <w:ind w:firstLine="720"/>
        <w:jc w:val="center"/>
        <w:rPr>
          <w:color w:val="000000"/>
          <w:sz w:val="20"/>
          <w:szCs w:val="20"/>
        </w:rPr>
      </w:pPr>
      <w:r w:rsidRPr="00D11E62">
        <w:rPr>
          <w:color w:val="000000"/>
          <w:sz w:val="20"/>
          <w:szCs w:val="20"/>
        </w:rPr>
        <w:t>РАСПИСКА-УВЕДОМЛЕНИЕ</w:t>
      </w:r>
    </w:p>
    <w:p w:rsidR="00116A9F" w:rsidRPr="00D11E62" w:rsidRDefault="00116A9F" w:rsidP="00116A9F">
      <w:pPr>
        <w:ind w:firstLine="720"/>
        <w:jc w:val="both"/>
        <w:rPr>
          <w:color w:val="000000"/>
          <w:sz w:val="20"/>
          <w:szCs w:val="20"/>
        </w:rPr>
      </w:pPr>
      <w:r w:rsidRPr="00D11E62">
        <w:rPr>
          <w:color w:val="000000"/>
          <w:sz w:val="20"/>
          <w:szCs w:val="20"/>
        </w:rPr>
        <w:t xml:space="preserve">Заявление и документы для предоставления муниципальной услуги приняты </w:t>
      </w:r>
      <w:proofErr w:type="gramStart"/>
      <w:r w:rsidRPr="00D11E62">
        <w:rPr>
          <w:color w:val="000000"/>
          <w:sz w:val="20"/>
          <w:szCs w:val="20"/>
        </w:rPr>
        <w:t>от</w:t>
      </w:r>
      <w:proofErr w:type="gramEnd"/>
      <w:r w:rsidRPr="00D11E62">
        <w:rPr>
          <w:color w:val="000000"/>
          <w:sz w:val="20"/>
          <w:szCs w:val="20"/>
        </w:rPr>
        <w:t xml:space="preserve">                           ___________________________________ </w:t>
      </w:r>
    </w:p>
    <w:p w:rsidR="00116A9F" w:rsidRPr="00D11E62" w:rsidRDefault="00116A9F" w:rsidP="00116A9F">
      <w:pPr>
        <w:ind w:firstLine="720"/>
        <w:jc w:val="both"/>
        <w:rPr>
          <w:color w:val="000000"/>
          <w:sz w:val="20"/>
          <w:szCs w:val="20"/>
        </w:rPr>
      </w:pPr>
      <w:r w:rsidRPr="00D11E62">
        <w:rPr>
          <w:color w:val="000000"/>
          <w:sz w:val="20"/>
          <w:szCs w:val="20"/>
        </w:rPr>
        <w:t>«____» ________20____г.</w:t>
      </w:r>
    </w:p>
    <w:p w:rsidR="00116A9F" w:rsidRPr="00D11E62" w:rsidRDefault="00116A9F" w:rsidP="00116A9F">
      <w:pPr>
        <w:ind w:firstLine="720"/>
        <w:jc w:val="both"/>
        <w:rPr>
          <w:color w:val="000000"/>
          <w:sz w:val="20"/>
          <w:szCs w:val="20"/>
        </w:rPr>
      </w:pPr>
      <w:r w:rsidRPr="00D11E62">
        <w:rPr>
          <w:color w:val="000000"/>
          <w:sz w:val="20"/>
          <w:szCs w:val="20"/>
        </w:rPr>
        <w:t>Регистрационный № ______        Специалист ____________________________</w:t>
      </w:r>
    </w:p>
    <w:p w:rsidR="00116A9F" w:rsidRPr="00D11E62" w:rsidRDefault="00116A9F" w:rsidP="00116A9F">
      <w:pPr>
        <w:ind w:firstLine="720"/>
        <w:jc w:val="both"/>
        <w:rPr>
          <w:color w:val="000000"/>
          <w:sz w:val="20"/>
          <w:szCs w:val="20"/>
        </w:rPr>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88"/>
        <w:gridCol w:w="2268"/>
        <w:gridCol w:w="3360"/>
      </w:tblGrid>
      <w:tr w:rsidR="00116A9F" w:rsidRPr="00D11E62" w:rsidTr="00116A9F">
        <w:tc>
          <w:tcPr>
            <w:tcW w:w="840" w:type="dxa"/>
            <w:tcBorders>
              <w:top w:val="nil"/>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r w:rsidRPr="00D11E62">
              <w:rPr>
                <w:color w:val="000000"/>
                <w:sz w:val="20"/>
                <w:szCs w:val="20"/>
              </w:rPr>
              <w:t>Дата</w:t>
            </w:r>
          </w:p>
        </w:tc>
        <w:tc>
          <w:tcPr>
            <w:tcW w:w="2988" w:type="dxa"/>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color w:val="000000"/>
                <w:sz w:val="20"/>
                <w:szCs w:val="20"/>
              </w:rPr>
            </w:pPr>
          </w:p>
        </w:tc>
        <w:tc>
          <w:tcPr>
            <w:tcW w:w="2268" w:type="dxa"/>
            <w:tcBorders>
              <w:top w:val="nil"/>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p>
        </w:tc>
        <w:tc>
          <w:tcPr>
            <w:tcW w:w="3360" w:type="dxa"/>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color w:val="000000"/>
                <w:sz w:val="20"/>
                <w:szCs w:val="20"/>
              </w:rPr>
            </w:pPr>
          </w:p>
        </w:tc>
      </w:tr>
      <w:tr w:rsidR="00116A9F" w:rsidRPr="00D11E62" w:rsidTr="00116A9F">
        <w:tc>
          <w:tcPr>
            <w:tcW w:w="840" w:type="dxa"/>
            <w:tcBorders>
              <w:top w:val="nil"/>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p>
        </w:tc>
        <w:tc>
          <w:tcPr>
            <w:tcW w:w="2988" w:type="dxa"/>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p>
        </w:tc>
        <w:tc>
          <w:tcPr>
            <w:tcW w:w="2268" w:type="dxa"/>
            <w:tcBorders>
              <w:top w:val="nil"/>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p>
        </w:tc>
        <w:tc>
          <w:tcPr>
            <w:tcW w:w="3360" w:type="dxa"/>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r w:rsidRPr="00D11E62">
              <w:rPr>
                <w:color w:val="000000"/>
                <w:sz w:val="20"/>
                <w:szCs w:val="20"/>
              </w:rPr>
              <w:t>(личная подпись)</w:t>
            </w:r>
          </w:p>
        </w:tc>
      </w:tr>
    </w:tbl>
    <w:p w:rsidR="00116A9F" w:rsidRPr="00D11E62" w:rsidRDefault="00116A9F" w:rsidP="00116A9F">
      <w:pPr>
        <w:ind w:firstLine="720"/>
        <w:jc w:val="both"/>
        <w:rPr>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80"/>
        <w:gridCol w:w="2660"/>
        <w:gridCol w:w="280"/>
        <w:gridCol w:w="3758"/>
      </w:tblGrid>
      <w:tr w:rsidR="00116A9F" w:rsidRPr="00D11E62" w:rsidTr="00116A9F">
        <w:tc>
          <w:tcPr>
            <w:tcW w:w="9498" w:type="dxa"/>
            <w:gridSpan w:val="5"/>
            <w:tcBorders>
              <w:top w:val="nil"/>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r w:rsidRPr="00D11E62">
              <w:rPr>
                <w:color w:val="000000"/>
                <w:sz w:val="20"/>
                <w:szCs w:val="20"/>
              </w:rPr>
              <w:t>Заявление и документы на ________ листах принял:</w:t>
            </w:r>
          </w:p>
          <w:p w:rsidR="00116A9F" w:rsidRPr="00D11E62" w:rsidRDefault="00116A9F" w:rsidP="00116A9F">
            <w:pPr>
              <w:widowControl w:val="0"/>
              <w:autoSpaceDE w:val="0"/>
              <w:autoSpaceDN w:val="0"/>
              <w:adjustRightInd w:val="0"/>
              <w:jc w:val="both"/>
              <w:rPr>
                <w:color w:val="000000"/>
                <w:sz w:val="20"/>
                <w:szCs w:val="20"/>
              </w:rPr>
            </w:pPr>
          </w:p>
        </w:tc>
      </w:tr>
      <w:tr w:rsidR="00116A9F" w:rsidRPr="00D11E62" w:rsidTr="00116A9F">
        <w:tc>
          <w:tcPr>
            <w:tcW w:w="2520" w:type="dxa"/>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r w:rsidRPr="00D11E62">
              <w:rPr>
                <w:color w:val="000000"/>
                <w:sz w:val="20"/>
                <w:szCs w:val="20"/>
              </w:rPr>
              <w:t>(должность)</w:t>
            </w:r>
          </w:p>
        </w:tc>
        <w:tc>
          <w:tcPr>
            <w:tcW w:w="280" w:type="dxa"/>
            <w:tcBorders>
              <w:top w:val="nil"/>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p>
        </w:tc>
        <w:tc>
          <w:tcPr>
            <w:tcW w:w="2660" w:type="dxa"/>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r w:rsidRPr="00D11E62">
              <w:rPr>
                <w:color w:val="000000"/>
                <w:sz w:val="20"/>
                <w:szCs w:val="20"/>
              </w:rPr>
              <w:t>(подпись)</w:t>
            </w:r>
          </w:p>
        </w:tc>
        <w:tc>
          <w:tcPr>
            <w:tcW w:w="280" w:type="dxa"/>
            <w:tcBorders>
              <w:top w:val="nil"/>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p>
        </w:tc>
        <w:tc>
          <w:tcPr>
            <w:tcW w:w="3758" w:type="dxa"/>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r w:rsidRPr="00D11E62">
              <w:rPr>
                <w:color w:val="000000"/>
                <w:sz w:val="20"/>
                <w:szCs w:val="20"/>
              </w:rPr>
              <w:t>(имя, отчество, фамилия)</w:t>
            </w:r>
          </w:p>
        </w:tc>
      </w:tr>
    </w:tbl>
    <w:p w:rsidR="00116A9F" w:rsidRPr="00D11E62" w:rsidRDefault="00116A9F" w:rsidP="00116A9F">
      <w:pPr>
        <w:ind w:firstLine="720"/>
        <w:jc w:val="both"/>
        <w:rPr>
          <w:color w:val="000000"/>
          <w:sz w:val="20"/>
          <w:szCs w:val="20"/>
        </w:rPr>
      </w:pPr>
    </w:p>
    <w:p w:rsidR="00116A9F" w:rsidRPr="00D11E62" w:rsidRDefault="00116A9F" w:rsidP="00116A9F">
      <w:pPr>
        <w:jc w:val="both"/>
        <w:rPr>
          <w:color w:val="000000"/>
          <w:sz w:val="20"/>
          <w:szCs w:val="20"/>
        </w:rPr>
      </w:pPr>
      <w:r w:rsidRPr="00D11E62">
        <w:rPr>
          <w:color w:val="000000"/>
          <w:sz w:val="20"/>
          <w:szCs w:val="20"/>
        </w:rPr>
        <w:t>Дата приема заявления _______________________</w:t>
      </w:r>
    </w:p>
    <w:p w:rsidR="00116A9F" w:rsidRPr="00D11E62" w:rsidRDefault="00116A9F" w:rsidP="00116A9F">
      <w:pPr>
        <w:widowControl w:val="0"/>
        <w:tabs>
          <w:tab w:val="left" w:pos="1134"/>
        </w:tabs>
        <w:autoSpaceDE w:val="0"/>
        <w:autoSpaceDN w:val="0"/>
        <w:adjustRightInd w:val="0"/>
        <w:jc w:val="both"/>
        <w:outlineLvl w:val="2"/>
        <w:rPr>
          <w:sz w:val="20"/>
          <w:szCs w:val="20"/>
        </w:rPr>
      </w:pPr>
    </w:p>
    <w:p w:rsidR="00116A9F" w:rsidRPr="00D11E62" w:rsidRDefault="00116A9F" w:rsidP="00CA406F">
      <w:pPr>
        <w:widowControl w:val="0"/>
        <w:tabs>
          <w:tab w:val="left" w:pos="1134"/>
        </w:tabs>
        <w:autoSpaceDE w:val="0"/>
        <w:autoSpaceDN w:val="0"/>
        <w:adjustRightInd w:val="0"/>
        <w:outlineLvl w:val="2"/>
        <w:rPr>
          <w:sz w:val="20"/>
          <w:szCs w:val="20"/>
        </w:rPr>
      </w:pPr>
    </w:p>
    <w:p w:rsidR="00116A9F" w:rsidRPr="00D11E62" w:rsidRDefault="00116A9F" w:rsidP="00116A9F">
      <w:pPr>
        <w:tabs>
          <w:tab w:val="left" w:pos="1134"/>
        </w:tabs>
        <w:jc w:val="right"/>
        <w:rPr>
          <w:sz w:val="20"/>
          <w:szCs w:val="20"/>
        </w:rPr>
      </w:pPr>
      <w:r w:rsidRPr="00D11E62">
        <w:rPr>
          <w:sz w:val="20"/>
          <w:szCs w:val="20"/>
        </w:rPr>
        <w:t>Приложение 5</w:t>
      </w:r>
    </w:p>
    <w:p w:rsidR="00116A9F" w:rsidRPr="00D11E62" w:rsidRDefault="00116A9F" w:rsidP="00116A9F">
      <w:pPr>
        <w:widowControl w:val="0"/>
        <w:tabs>
          <w:tab w:val="left" w:pos="1134"/>
        </w:tabs>
        <w:autoSpaceDE w:val="0"/>
        <w:autoSpaceDN w:val="0"/>
        <w:adjustRightInd w:val="0"/>
        <w:ind w:firstLine="567"/>
        <w:jc w:val="right"/>
        <w:outlineLvl w:val="2"/>
        <w:rPr>
          <w:sz w:val="20"/>
          <w:szCs w:val="20"/>
        </w:rPr>
      </w:pPr>
      <w:r w:rsidRPr="00D11E62">
        <w:rPr>
          <w:sz w:val="20"/>
          <w:szCs w:val="20"/>
        </w:rPr>
        <w:t>к административному регламенту</w:t>
      </w:r>
    </w:p>
    <w:p w:rsidR="00116A9F" w:rsidRPr="00D11E62" w:rsidRDefault="00116A9F" w:rsidP="00116A9F">
      <w:pPr>
        <w:widowControl w:val="0"/>
        <w:tabs>
          <w:tab w:val="left" w:pos="1134"/>
        </w:tabs>
        <w:autoSpaceDE w:val="0"/>
        <w:autoSpaceDN w:val="0"/>
        <w:adjustRightInd w:val="0"/>
        <w:ind w:firstLine="567"/>
        <w:jc w:val="right"/>
        <w:outlineLvl w:val="2"/>
        <w:rPr>
          <w:sz w:val="20"/>
          <w:szCs w:val="20"/>
        </w:rPr>
      </w:pPr>
      <w:r w:rsidRPr="00D11E62">
        <w:rPr>
          <w:sz w:val="20"/>
          <w:szCs w:val="20"/>
        </w:rPr>
        <w:t>предоставления муниципальной услуги</w:t>
      </w:r>
    </w:p>
    <w:p w:rsidR="00116A9F" w:rsidRPr="00D11E62" w:rsidRDefault="00116A9F" w:rsidP="00116A9F">
      <w:pPr>
        <w:widowControl w:val="0"/>
        <w:tabs>
          <w:tab w:val="left" w:pos="1134"/>
        </w:tabs>
        <w:autoSpaceDE w:val="0"/>
        <w:autoSpaceDN w:val="0"/>
        <w:adjustRightInd w:val="0"/>
        <w:ind w:firstLine="567"/>
        <w:jc w:val="right"/>
        <w:outlineLvl w:val="2"/>
        <w:rPr>
          <w:sz w:val="20"/>
          <w:szCs w:val="20"/>
        </w:rPr>
      </w:pPr>
      <w:r w:rsidRPr="00D11E62">
        <w:rPr>
          <w:sz w:val="20"/>
          <w:szCs w:val="20"/>
        </w:rPr>
        <w:t>«Признание помещения</w:t>
      </w:r>
    </w:p>
    <w:p w:rsidR="00116A9F" w:rsidRPr="00D11E62" w:rsidRDefault="00116A9F" w:rsidP="00116A9F">
      <w:pPr>
        <w:widowControl w:val="0"/>
        <w:tabs>
          <w:tab w:val="left" w:pos="1134"/>
        </w:tabs>
        <w:autoSpaceDE w:val="0"/>
        <w:autoSpaceDN w:val="0"/>
        <w:adjustRightInd w:val="0"/>
        <w:ind w:firstLine="567"/>
        <w:jc w:val="right"/>
        <w:outlineLvl w:val="2"/>
        <w:rPr>
          <w:sz w:val="20"/>
          <w:szCs w:val="20"/>
        </w:rPr>
      </w:pPr>
      <w:r w:rsidRPr="00D11E62">
        <w:rPr>
          <w:sz w:val="20"/>
          <w:szCs w:val="20"/>
        </w:rPr>
        <w:t>жилым помещением, жилого помещения непригодным</w:t>
      </w:r>
    </w:p>
    <w:p w:rsidR="00116A9F" w:rsidRPr="00D11E62" w:rsidRDefault="00116A9F" w:rsidP="00116A9F">
      <w:pPr>
        <w:widowControl w:val="0"/>
        <w:tabs>
          <w:tab w:val="left" w:pos="1134"/>
        </w:tabs>
        <w:autoSpaceDE w:val="0"/>
        <w:autoSpaceDN w:val="0"/>
        <w:adjustRightInd w:val="0"/>
        <w:ind w:firstLine="567"/>
        <w:jc w:val="right"/>
        <w:outlineLvl w:val="2"/>
        <w:rPr>
          <w:sz w:val="20"/>
          <w:szCs w:val="20"/>
        </w:rPr>
      </w:pPr>
      <w:r w:rsidRPr="00D11E62">
        <w:rPr>
          <w:sz w:val="20"/>
          <w:szCs w:val="20"/>
        </w:rPr>
        <w:t xml:space="preserve">для проживания и многоквартирного дома </w:t>
      </w:r>
      <w:proofErr w:type="gramStart"/>
      <w:r w:rsidRPr="00D11E62">
        <w:rPr>
          <w:sz w:val="20"/>
          <w:szCs w:val="20"/>
        </w:rPr>
        <w:t>аварийным</w:t>
      </w:r>
      <w:proofErr w:type="gramEnd"/>
    </w:p>
    <w:p w:rsidR="00116A9F" w:rsidRPr="00D11E62" w:rsidRDefault="00116A9F" w:rsidP="00116A9F">
      <w:pPr>
        <w:widowControl w:val="0"/>
        <w:tabs>
          <w:tab w:val="left" w:pos="1134"/>
        </w:tabs>
        <w:autoSpaceDE w:val="0"/>
        <w:autoSpaceDN w:val="0"/>
        <w:adjustRightInd w:val="0"/>
        <w:ind w:firstLine="567"/>
        <w:jc w:val="right"/>
        <w:outlineLvl w:val="2"/>
        <w:rPr>
          <w:sz w:val="20"/>
          <w:szCs w:val="20"/>
        </w:rPr>
      </w:pPr>
      <w:r w:rsidRPr="00D11E62">
        <w:rPr>
          <w:sz w:val="20"/>
          <w:szCs w:val="20"/>
        </w:rPr>
        <w:t>и подлежащим сносу или реконструкции»</w:t>
      </w:r>
    </w:p>
    <w:p w:rsidR="00116A9F" w:rsidRPr="00D11E62" w:rsidRDefault="00116A9F" w:rsidP="00116A9F">
      <w:pPr>
        <w:jc w:val="center"/>
        <w:rPr>
          <w:rFonts w:ascii="Calibri" w:hAnsi="Calibri"/>
          <w:sz w:val="20"/>
          <w:szCs w:val="20"/>
        </w:rPr>
      </w:pPr>
    </w:p>
    <w:p w:rsidR="00116A9F" w:rsidRPr="00D11E62" w:rsidRDefault="00116A9F" w:rsidP="00116A9F">
      <w:pPr>
        <w:jc w:val="center"/>
        <w:rPr>
          <w:b/>
          <w:sz w:val="20"/>
          <w:szCs w:val="20"/>
        </w:rPr>
      </w:pPr>
      <w:r w:rsidRPr="00D11E62">
        <w:rPr>
          <w:b/>
          <w:sz w:val="20"/>
          <w:szCs w:val="20"/>
        </w:rPr>
        <w:t>Форма заявления</w:t>
      </w:r>
    </w:p>
    <w:p w:rsidR="00116A9F" w:rsidRPr="00D11E62" w:rsidRDefault="00116A9F" w:rsidP="00116A9F">
      <w:pPr>
        <w:jc w:val="center"/>
        <w:rPr>
          <w:b/>
          <w:sz w:val="20"/>
          <w:szCs w:val="20"/>
        </w:rPr>
      </w:pPr>
    </w:p>
    <w:p w:rsidR="00116A9F" w:rsidRPr="00D11E62" w:rsidRDefault="00116A9F" w:rsidP="00116A9F">
      <w:pPr>
        <w:widowControl w:val="0"/>
        <w:autoSpaceDE w:val="0"/>
        <w:autoSpaceDN w:val="0"/>
        <w:adjustRightInd w:val="0"/>
        <w:ind w:firstLine="720"/>
        <w:jc w:val="right"/>
        <w:rPr>
          <w:rFonts w:cs="Arial"/>
          <w:sz w:val="20"/>
          <w:szCs w:val="20"/>
          <w:lang w:eastAsia="en-US"/>
        </w:rPr>
      </w:pPr>
      <w:r w:rsidRPr="00D11E62">
        <w:rPr>
          <w:rFonts w:cs="Arial"/>
          <w:sz w:val="20"/>
          <w:szCs w:val="20"/>
          <w:lang w:eastAsia="en-US"/>
        </w:rPr>
        <w:t>Главе Берегаевского сельского поселения</w:t>
      </w:r>
      <w:r w:rsidRPr="00D11E62">
        <w:rPr>
          <w:rFonts w:cs="Arial"/>
          <w:sz w:val="20"/>
          <w:szCs w:val="20"/>
          <w:lang w:eastAsia="en-US"/>
        </w:rPr>
        <w:br/>
        <w:t>Председателю межведомственной</w:t>
      </w:r>
      <w:r w:rsidRPr="00D11E62">
        <w:rPr>
          <w:rFonts w:cs="Arial"/>
          <w:sz w:val="20"/>
          <w:szCs w:val="20"/>
          <w:lang w:eastAsia="en-US"/>
        </w:rPr>
        <w:br/>
        <w:t>комиссии для оценки жилых помещений</w:t>
      </w:r>
      <w:r w:rsidRPr="00D11E62">
        <w:rPr>
          <w:rFonts w:cs="Arial"/>
          <w:sz w:val="20"/>
          <w:szCs w:val="20"/>
          <w:lang w:eastAsia="en-US"/>
        </w:rPr>
        <w:br/>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187"/>
      </w:tblGrid>
      <w:tr w:rsidR="00116A9F" w:rsidRPr="00D11E62" w:rsidTr="00116A9F">
        <w:tc>
          <w:tcPr>
            <w:tcW w:w="3187" w:type="dxa"/>
            <w:hideMark/>
          </w:tcPr>
          <w:p w:rsidR="00116A9F" w:rsidRPr="00D11E62" w:rsidRDefault="00116A9F" w:rsidP="00116A9F">
            <w:pPr>
              <w:widowControl w:val="0"/>
              <w:autoSpaceDE w:val="0"/>
              <w:autoSpaceDN w:val="0"/>
              <w:adjustRightInd w:val="0"/>
              <w:rPr>
                <w:rFonts w:cs="Arial"/>
                <w:sz w:val="20"/>
                <w:szCs w:val="20"/>
                <w:lang w:eastAsia="en-US"/>
              </w:rPr>
            </w:pPr>
            <w:r w:rsidRPr="00D11E62">
              <w:rPr>
                <w:rFonts w:cs="Arial"/>
                <w:sz w:val="20"/>
                <w:szCs w:val="20"/>
                <w:lang w:eastAsia="en-US"/>
              </w:rPr>
              <w:t>фамилия, имя, отчество (последнее - при</w:t>
            </w:r>
            <w:r w:rsidRPr="00D11E62">
              <w:rPr>
                <w:rFonts w:cs="Arial"/>
                <w:sz w:val="20"/>
                <w:szCs w:val="20"/>
                <w:lang w:eastAsia="en-US"/>
              </w:rPr>
              <w:br/>
              <w:t>наличии) заявителя (наименование</w:t>
            </w:r>
            <w:r w:rsidRPr="00D11E62">
              <w:rPr>
                <w:rFonts w:cs="Arial"/>
                <w:sz w:val="20"/>
                <w:szCs w:val="20"/>
                <w:lang w:eastAsia="en-US"/>
              </w:rPr>
              <w:br/>
              <w:t>юридического лица)</w:t>
            </w:r>
          </w:p>
        </w:tc>
      </w:tr>
      <w:tr w:rsidR="00116A9F" w:rsidRPr="00D11E62" w:rsidTr="00116A9F">
        <w:tc>
          <w:tcPr>
            <w:tcW w:w="3187" w:type="dxa"/>
            <w:hideMark/>
          </w:tcPr>
          <w:p w:rsidR="00116A9F" w:rsidRPr="00D11E62" w:rsidRDefault="00116A9F" w:rsidP="00116A9F">
            <w:pPr>
              <w:widowControl w:val="0"/>
              <w:autoSpaceDE w:val="0"/>
              <w:autoSpaceDN w:val="0"/>
              <w:adjustRightInd w:val="0"/>
              <w:ind w:firstLine="720"/>
              <w:rPr>
                <w:rFonts w:cs="Arial"/>
                <w:sz w:val="20"/>
                <w:szCs w:val="20"/>
                <w:lang w:eastAsia="en-US"/>
              </w:rPr>
            </w:pPr>
          </w:p>
        </w:tc>
      </w:tr>
      <w:tr w:rsidR="00116A9F" w:rsidRPr="00D11E62" w:rsidTr="00116A9F">
        <w:tc>
          <w:tcPr>
            <w:tcW w:w="3187" w:type="dxa"/>
            <w:hideMark/>
          </w:tcPr>
          <w:p w:rsidR="00116A9F" w:rsidRPr="00D11E62" w:rsidRDefault="00116A9F" w:rsidP="00116A9F">
            <w:pPr>
              <w:widowControl w:val="0"/>
              <w:autoSpaceDE w:val="0"/>
              <w:autoSpaceDN w:val="0"/>
              <w:adjustRightInd w:val="0"/>
              <w:rPr>
                <w:rFonts w:cs="Arial"/>
                <w:sz w:val="20"/>
                <w:szCs w:val="20"/>
                <w:lang w:eastAsia="en-US"/>
              </w:rPr>
            </w:pPr>
            <w:r w:rsidRPr="00D11E62">
              <w:rPr>
                <w:rFonts w:cs="Arial"/>
                <w:sz w:val="20"/>
                <w:szCs w:val="20"/>
                <w:lang w:eastAsia="en-US"/>
              </w:rPr>
              <w:t>почтовый адрес заявителя</w:t>
            </w:r>
          </w:p>
        </w:tc>
      </w:tr>
      <w:tr w:rsidR="00116A9F" w:rsidRPr="00D11E62" w:rsidTr="00116A9F">
        <w:tc>
          <w:tcPr>
            <w:tcW w:w="3187" w:type="dxa"/>
            <w:hideMark/>
          </w:tcPr>
          <w:p w:rsidR="00116A9F" w:rsidRPr="00D11E62" w:rsidRDefault="00116A9F" w:rsidP="00116A9F">
            <w:pPr>
              <w:widowControl w:val="0"/>
              <w:autoSpaceDE w:val="0"/>
              <w:autoSpaceDN w:val="0"/>
              <w:adjustRightInd w:val="0"/>
              <w:ind w:firstLine="720"/>
              <w:rPr>
                <w:rFonts w:cs="Arial"/>
                <w:sz w:val="20"/>
                <w:szCs w:val="20"/>
                <w:lang w:eastAsia="en-US"/>
              </w:rPr>
            </w:pPr>
          </w:p>
        </w:tc>
      </w:tr>
      <w:tr w:rsidR="00116A9F" w:rsidRPr="00D11E62" w:rsidTr="00116A9F">
        <w:tc>
          <w:tcPr>
            <w:tcW w:w="3187" w:type="dxa"/>
            <w:hideMark/>
          </w:tcPr>
          <w:p w:rsidR="00116A9F" w:rsidRPr="00D11E62" w:rsidRDefault="00116A9F" w:rsidP="00116A9F">
            <w:pPr>
              <w:widowControl w:val="0"/>
              <w:autoSpaceDE w:val="0"/>
              <w:autoSpaceDN w:val="0"/>
              <w:adjustRightInd w:val="0"/>
              <w:rPr>
                <w:rFonts w:cs="Arial"/>
                <w:sz w:val="20"/>
                <w:szCs w:val="20"/>
                <w:lang w:eastAsia="en-US"/>
              </w:rPr>
            </w:pPr>
            <w:r w:rsidRPr="00D11E62">
              <w:rPr>
                <w:rFonts w:cs="Arial"/>
                <w:sz w:val="20"/>
                <w:szCs w:val="20"/>
                <w:lang w:eastAsia="en-US"/>
              </w:rPr>
              <w:t>номер телефона заявителя (при наличии)</w:t>
            </w:r>
          </w:p>
        </w:tc>
      </w:tr>
    </w:tbl>
    <w:p w:rsidR="00116A9F" w:rsidRPr="00D11E62" w:rsidRDefault="00116A9F" w:rsidP="00116A9F">
      <w:pPr>
        <w:widowControl w:val="0"/>
        <w:autoSpaceDE w:val="0"/>
        <w:autoSpaceDN w:val="0"/>
        <w:adjustRightInd w:val="0"/>
        <w:jc w:val="right"/>
        <w:rPr>
          <w:sz w:val="20"/>
          <w:szCs w:val="20"/>
        </w:rPr>
      </w:pPr>
    </w:p>
    <w:p w:rsidR="00116A9F" w:rsidRPr="00D11E62" w:rsidRDefault="00116A9F" w:rsidP="00116A9F">
      <w:pPr>
        <w:widowControl w:val="0"/>
        <w:autoSpaceDE w:val="0"/>
        <w:autoSpaceDN w:val="0"/>
        <w:adjustRightInd w:val="0"/>
        <w:jc w:val="right"/>
        <w:rPr>
          <w:sz w:val="20"/>
          <w:szCs w:val="20"/>
        </w:rPr>
      </w:pPr>
    </w:p>
    <w:p w:rsidR="00116A9F" w:rsidRPr="00D11E62" w:rsidRDefault="00116A9F" w:rsidP="00116A9F">
      <w:pPr>
        <w:jc w:val="both"/>
        <w:rPr>
          <w:sz w:val="20"/>
          <w:szCs w:val="20"/>
        </w:rPr>
      </w:pPr>
    </w:p>
    <w:p w:rsidR="00116A9F" w:rsidRPr="00D11E62" w:rsidRDefault="00116A9F" w:rsidP="00116A9F">
      <w:pPr>
        <w:jc w:val="both"/>
        <w:rPr>
          <w:sz w:val="20"/>
          <w:szCs w:val="20"/>
        </w:rPr>
      </w:pPr>
    </w:p>
    <w:p w:rsidR="00116A9F" w:rsidRPr="00D11E62" w:rsidRDefault="00116A9F" w:rsidP="00116A9F">
      <w:pPr>
        <w:jc w:val="both"/>
        <w:rPr>
          <w:sz w:val="20"/>
          <w:szCs w:val="20"/>
        </w:rPr>
      </w:pPr>
    </w:p>
    <w:p w:rsidR="00116A9F" w:rsidRPr="00D11E62" w:rsidRDefault="00116A9F" w:rsidP="00116A9F">
      <w:pPr>
        <w:jc w:val="both"/>
        <w:rPr>
          <w:sz w:val="20"/>
          <w:szCs w:val="20"/>
        </w:rPr>
      </w:pPr>
    </w:p>
    <w:p w:rsidR="00116A9F" w:rsidRPr="00D11E62" w:rsidRDefault="00116A9F" w:rsidP="00116A9F">
      <w:pPr>
        <w:jc w:val="both"/>
        <w:rPr>
          <w:sz w:val="20"/>
          <w:szCs w:val="20"/>
        </w:rPr>
      </w:pPr>
    </w:p>
    <w:p w:rsidR="00116A9F" w:rsidRPr="00D11E62" w:rsidRDefault="00116A9F" w:rsidP="00116A9F">
      <w:pPr>
        <w:jc w:val="both"/>
        <w:rPr>
          <w:sz w:val="20"/>
          <w:szCs w:val="20"/>
        </w:rPr>
      </w:pPr>
    </w:p>
    <w:p w:rsidR="00116A9F" w:rsidRPr="00D11E62" w:rsidRDefault="00116A9F" w:rsidP="00116A9F">
      <w:pPr>
        <w:jc w:val="both"/>
        <w:rPr>
          <w:sz w:val="20"/>
          <w:szCs w:val="20"/>
        </w:rPr>
      </w:pPr>
    </w:p>
    <w:p w:rsidR="00116A9F" w:rsidRPr="00D11E62" w:rsidRDefault="00116A9F" w:rsidP="00116A9F">
      <w:pPr>
        <w:jc w:val="both"/>
        <w:rPr>
          <w:sz w:val="20"/>
          <w:szCs w:val="20"/>
        </w:rPr>
      </w:pPr>
    </w:p>
    <w:p w:rsidR="00116A9F" w:rsidRPr="00116A9F" w:rsidRDefault="00116A9F" w:rsidP="00116A9F">
      <w:pPr>
        <w:jc w:val="both"/>
      </w:pPr>
    </w:p>
    <w:p w:rsidR="00116A9F" w:rsidRPr="00116A9F" w:rsidRDefault="00116A9F" w:rsidP="00116A9F">
      <w:pPr>
        <w:jc w:val="both"/>
      </w:pPr>
    </w:p>
    <w:p w:rsidR="00116A9F" w:rsidRPr="00D11E62" w:rsidRDefault="00116A9F" w:rsidP="00116A9F">
      <w:pPr>
        <w:shd w:val="clear" w:color="auto" w:fill="FFFFFF"/>
        <w:spacing w:line="315" w:lineRule="atLeast"/>
        <w:jc w:val="center"/>
        <w:textAlignment w:val="baseline"/>
        <w:rPr>
          <w:color w:val="2D2D2D"/>
          <w:spacing w:val="2"/>
          <w:sz w:val="20"/>
          <w:szCs w:val="20"/>
        </w:rPr>
      </w:pPr>
      <w:r w:rsidRPr="00D11E62">
        <w:rPr>
          <w:color w:val="2D2D2D"/>
          <w:spacing w:val="2"/>
          <w:sz w:val="20"/>
          <w:szCs w:val="20"/>
        </w:rPr>
        <w:t>ЗАЯВЛЕНИЕ </w:t>
      </w:r>
    </w:p>
    <w:tbl>
      <w:tblPr>
        <w:tblW w:w="0" w:type="auto"/>
        <w:tblCellMar>
          <w:left w:w="0" w:type="dxa"/>
          <w:right w:w="0" w:type="dxa"/>
        </w:tblCellMar>
        <w:tblLook w:val="04A0" w:firstRow="1" w:lastRow="0" w:firstColumn="1" w:lastColumn="0" w:noHBand="0" w:noVBand="1"/>
      </w:tblPr>
      <w:tblGrid>
        <w:gridCol w:w="3352"/>
        <w:gridCol w:w="6102"/>
        <w:gridCol w:w="185"/>
      </w:tblGrid>
      <w:tr w:rsidR="00116A9F" w:rsidRPr="00D11E62" w:rsidTr="00116A9F">
        <w:trPr>
          <w:trHeight w:val="15"/>
        </w:trPr>
        <w:tc>
          <w:tcPr>
            <w:tcW w:w="4066" w:type="dxa"/>
            <w:hideMark/>
          </w:tcPr>
          <w:p w:rsidR="00116A9F" w:rsidRPr="00D11E62" w:rsidRDefault="00116A9F" w:rsidP="00116A9F">
            <w:pPr>
              <w:rPr>
                <w:sz w:val="20"/>
                <w:szCs w:val="20"/>
              </w:rPr>
            </w:pPr>
          </w:p>
        </w:tc>
        <w:tc>
          <w:tcPr>
            <w:tcW w:w="7577" w:type="dxa"/>
            <w:hideMark/>
          </w:tcPr>
          <w:p w:rsidR="00116A9F" w:rsidRPr="00D11E62" w:rsidRDefault="00116A9F" w:rsidP="00116A9F">
            <w:pPr>
              <w:rPr>
                <w:sz w:val="20"/>
                <w:szCs w:val="20"/>
              </w:rPr>
            </w:pPr>
          </w:p>
        </w:tc>
        <w:tc>
          <w:tcPr>
            <w:tcW w:w="185" w:type="dxa"/>
            <w:hideMark/>
          </w:tcPr>
          <w:p w:rsidR="00116A9F" w:rsidRPr="00D11E62" w:rsidRDefault="00116A9F" w:rsidP="00116A9F">
            <w:pPr>
              <w:rPr>
                <w:sz w:val="20"/>
                <w:szCs w:val="20"/>
              </w:rPr>
            </w:pPr>
          </w:p>
        </w:tc>
      </w:tr>
      <w:tr w:rsidR="00116A9F" w:rsidRPr="00D11E62" w:rsidTr="00116A9F">
        <w:tc>
          <w:tcPr>
            <w:tcW w:w="11827" w:type="dxa"/>
            <w:gridSpan w:val="3"/>
            <w:tcBorders>
              <w:top w:val="nil"/>
              <w:left w:val="nil"/>
              <w:bottom w:val="nil"/>
              <w:right w:val="nil"/>
            </w:tcBorders>
            <w:tcMar>
              <w:top w:w="0" w:type="dxa"/>
              <w:left w:w="55" w:type="dxa"/>
              <w:bottom w:w="0" w:type="dxa"/>
              <w:right w:w="55" w:type="dxa"/>
            </w:tcMar>
            <w:hideMark/>
          </w:tcPr>
          <w:p w:rsidR="00116A9F" w:rsidRPr="00D11E62" w:rsidRDefault="00116A9F" w:rsidP="00116A9F">
            <w:pPr>
              <w:spacing w:line="315" w:lineRule="atLeast"/>
              <w:textAlignment w:val="baseline"/>
              <w:rPr>
                <w:color w:val="2D2D2D"/>
                <w:sz w:val="20"/>
                <w:szCs w:val="20"/>
              </w:rPr>
            </w:pPr>
            <w:r w:rsidRPr="00D11E62">
              <w:rPr>
                <w:color w:val="2D2D2D"/>
                <w:sz w:val="20"/>
                <w:szCs w:val="20"/>
              </w:rPr>
              <w:t>Прошу признать многоквартирный дом, расположенный по адресу:</w:t>
            </w:r>
          </w:p>
        </w:tc>
      </w:tr>
      <w:tr w:rsidR="00116A9F" w:rsidRPr="00D11E62" w:rsidTr="00116A9F">
        <w:tc>
          <w:tcPr>
            <w:tcW w:w="11642" w:type="dxa"/>
            <w:gridSpan w:val="2"/>
            <w:tcBorders>
              <w:top w:val="nil"/>
              <w:left w:val="nil"/>
              <w:bottom w:val="single" w:sz="6" w:space="0" w:color="000000"/>
              <w:right w:val="nil"/>
            </w:tcBorders>
            <w:tcMar>
              <w:top w:w="0" w:type="dxa"/>
              <w:left w:w="55" w:type="dxa"/>
              <w:bottom w:w="0" w:type="dxa"/>
              <w:right w:w="55" w:type="dxa"/>
            </w:tcMar>
            <w:hideMark/>
          </w:tcPr>
          <w:p w:rsidR="00116A9F" w:rsidRPr="00D11E62" w:rsidRDefault="00116A9F" w:rsidP="00116A9F">
            <w:pPr>
              <w:rPr>
                <w:sz w:val="20"/>
                <w:szCs w:val="20"/>
              </w:rPr>
            </w:pPr>
          </w:p>
        </w:tc>
        <w:tc>
          <w:tcPr>
            <w:tcW w:w="185" w:type="dxa"/>
            <w:tcBorders>
              <w:top w:val="nil"/>
              <w:left w:val="nil"/>
              <w:bottom w:val="nil"/>
              <w:right w:val="nil"/>
            </w:tcBorders>
            <w:tcMar>
              <w:top w:w="0" w:type="dxa"/>
              <w:left w:w="55" w:type="dxa"/>
              <w:bottom w:w="0" w:type="dxa"/>
              <w:right w:w="55" w:type="dxa"/>
            </w:tcMar>
            <w:hideMark/>
          </w:tcPr>
          <w:p w:rsidR="00116A9F" w:rsidRPr="00D11E62" w:rsidRDefault="00116A9F" w:rsidP="00116A9F">
            <w:pPr>
              <w:spacing w:line="315" w:lineRule="atLeast"/>
              <w:textAlignment w:val="baseline"/>
              <w:rPr>
                <w:color w:val="2D2D2D"/>
                <w:sz w:val="20"/>
                <w:szCs w:val="20"/>
              </w:rPr>
            </w:pPr>
            <w:r w:rsidRPr="00D11E62">
              <w:rPr>
                <w:b/>
                <w:bCs/>
                <w:color w:val="2D2D2D"/>
                <w:sz w:val="20"/>
                <w:szCs w:val="20"/>
              </w:rPr>
              <w:t>,</w:t>
            </w:r>
          </w:p>
        </w:tc>
      </w:tr>
      <w:tr w:rsidR="00116A9F" w:rsidRPr="00D11E62" w:rsidTr="00116A9F">
        <w:tc>
          <w:tcPr>
            <w:tcW w:w="11827" w:type="dxa"/>
            <w:gridSpan w:val="3"/>
            <w:tcBorders>
              <w:top w:val="nil"/>
              <w:left w:val="nil"/>
              <w:bottom w:val="nil"/>
              <w:right w:val="nil"/>
            </w:tcBorders>
            <w:tcMar>
              <w:top w:w="0" w:type="dxa"/>
              <w:left w:w="55" w:type="dxa"/>
              <w:bottom w:w="0" w:type="dxa"/>
              <w:right w:w="55" w:type="dxa"/>
            </w:tcMar>
            <w:hideMark/>
          </w:tcPr>
          <w:p w:rsidR="00116A9F" w:rsidRPr="00D11E62" w:rsidRDefault="00116A9F" w:rsidP="00116A9F">
            <w:pPr>
              <w:spacing w:line="315" w:lineRule="atLeast"/>
              <w:textAlignment w:val="baseline"/>
              <w:rPr>
                <w:color w:val="2D2D2D"/>
                <w:sz w:val="20"/>
                <w:szCs w:val="20"/>
              </w:rPr>
            </w:pPr>
            <w:r w:rsidRPr="00D11E62">
              <w:rPr>
                <w:color w:val="2D2D2D"/>
                <w:sz w:val="20"/>
                <w:szCs w:val="20"/>
              </w:rPr>
              <w:t>аварийным и подлежащим сносу или реконструкции ввиду следующих обстоятельств:</w:t>
            </w:r>
          </w:p>
        </w:tc>
      </w:tr>
      <w:tr w:rsidR="00116A9F" w:rsidRPr="00116A9F" w:rsidTr="00116A9F">
        <w:tc>
          <w:tcPr>
            <w:tcW w:w="11827" w:type="dxa"/>
            <w:gridSpan w:val="3"/>
            <w:tcBorders>
              <w:top w:val="nil"/>
              <w:left w:val="nil"/>
              <w:bottom w:val="single" w:sz="6" w:space="0" w:color="000000"/>
              <w:right w:val="nil"/>
            </w:tcBorders>
            <w:tcMar>
              <w:top w:w="0" w:type="dxa"/>
              <w:left w:w="55" w:type="dxa"/>
              <w:bottom w:w="0" w:type="dxa"/>
              <w:right w:w="55" w:type="dxa"/>
            </w:tcMar>
            <w:hideMark/>
          </w:tcPr>
          <w:p w:rsidR="00116A9F" w:rsidRPr="00116A9F" w:rsidRDefault="00116A9F" w:rsidP="00116A9F"/>
        </w:tc>
      </w:tr>
      <w:tr w:rsidR="00116A9F" w:rsidRPr="00116A9F" w:rsidTr="00D11E62">
        <w:trPr>
          <w:trHeight w:val="420"/>
        </w:trPr>
        <w:tc>
          <w:tcPr>
            <w:tcW w:w="11827" w:type="dxa"/>
            <w:gridSpan w:val="3"/>
            <w:tcBorders>
              <w:top w:val="nil"/>
              <w:left w:val="nil"/>
              <w:bottom w:val="nil"/>
              <w:right w:val="nil"/>
            </w:tcBorders>
            <w:tcMar>
              <w:top w:w="0" w:type="dxa"/>
              <w:left w:w="55" w:type="dxa"/>
              <w:bottom w:w="0" w:type="dxa"/>
              <w:right w:w="55" w:type="dxa"/>
            </w:tcMar>
            <w:hideMark/>
          </w:tcPr>
          <w:p w:rsidR="00116A9F" w:rsidRPr="00116A9F" w:rsidRDefault="00116A9F" w:rsidP="00116A9F">
            <w:pPr>
              <w:spacing w:line="315" w:lineRule="atLeast"/>
              <w:jc w:val="center"/>
              <w:textAlignment w:val="baseline"/>
              <w:rPr>
                <w:color w:val="2D2D2D"/>
                <w:sz w:val="20"/>
              </w:rPr>
            </w:pPr>
            <w:r w:rsidRPr="00116A9F">
              <w:rPr>
                <w:color w:val="2D2D2D"/>
                <w:sz w:val="20"/>
              </w:rPr>
              <w:t>(указываются причины, цель обращения)</w:t>
            </w:r>
          </w:p>
        </w:tc>
      </w:tr>
      <w:tr w:rsidR="00116A9F" w:rsidRPr="00116A9F" w:rsidTr="00116A9F">
        <w:tc>
          <w:tcPr>
            <w:tcW w:w="11827" w:type="dxa"/>
            <w:gridSpan w:val="3"/>
            <w:tcBorders>
              <w:top w:val="nil"/>
              <w:left w:val="nil"/>
              <w:bottom w:val="nil"/>
              <w:right w:val="nil"/>
            </w:tcBorders>
            <w:tcMar>
              <w:top w:w="0" w:type="dxa"/>
              <w:left w:w="55" w:type="dxa"/>
              <w:bottom w:w="0" w:type="dxa"/>
              <w:right w:w="55" w:type="dxa"/>
            </w:tcMar>
            <w:hideMark/>
          </w:tcPr>
          <w:p w:rsidR="00116A9F" w:rsidRPr="00116A9F" w:rsidRDefault="00116A9F" w:rsidP="00116A9F"/>
        </w:tc>
      </w:tr>
      <w:tr w:rsidR="00116A9F" w:rsidRPr="00116A9F" w:rsidTr="00116A9F">
        <w:tc>
          <w:tcPr>
            <w:tcW w:w="11827" w:type="dxa"/>
            <w:gridSpan w:val="3"/>
            <w:tcBorders>
              <w:top w:val="single" w:sz="6" w:space="0" w:color="000000"/>
              <w:left w:val="nil"/>
              <w:bottom w:val="nil"/>
              <w:right w:val="nil"/>
            </w:tcBorders>
            <w:tcMar>
              <w:top w:w="0" w:type="dxa"/>
              <w:left w:w="55" w:type="dxa"/>
              <w:bottom w:w="0" w:type="dxa"/>
              <w:right w:w="55" w:type="dxa"/>
            </w:tcMar>
            <w:hideMark/>
          </w:tcPr>
          <w:p w:rsidR="00116A9F" w:rsidRPr="00116A9F" w:rsidRDefault="00116A9F" w:rsidP="00116A9F"/>
        </w:tc>
      </w:tr>
      <w:tr w:rsidR="00116A9F" w:rsidRPr="00116A9F" w:rsidTr="00116A9F">
        <w:tc>
          <w:tcPr>
            <w:tcW w:w="11827" w:type="dxa"/>
            <w:gridSpan w:val="3"/>
            <w:tcBorders>
              <w:top w:val="single" w:sz="6" w:space="0" w:color="000000"/>
              <w:left w:val="nil"/>
              <w:bottom w:val="nil"/>
              <w:right w:val="nil"/>
            </w:tcBorders>
            <w:tcMar>
              <w:top w:w="0" w:type="dxa"/>
              <w:left w:w="55" w:type="dxa"/>
              <w:bottom w:w="0" w:type="dxa"/>
              <w:right w:w="55" w:type="dxa"/>
            </w:tcMar>
            <w:hideMark/>
          </w:tcPr>
          <w:p w:rsidR="00116A9F" w:rsidRPr="00116A9F" w:rsidRDefault="00116A9F" w:rsidP="00116A9F"/>
        </w:tc>
      </w:tr>
      <w:tr w:rsidR="00116A9F" w:rsidRPr="00116A9F" w:rsidTr="00116A9F">
        <w:tc>
          <w:tcPr>
            <w:tcW w:w="11827" w:type="dxa"/>
            <w:gridSpan w:val="3"/>
            <w:tcBorders>
              <w:top w:val="single" w:sz="6" w:space="0" w:color="000000"/>
              <w:left w:val="nil"/>
              <w:bottom w:val="nil"/>
              <w:right w:val="nil"/>
            </w:tcBorders>
            <w:tcMar>
              <w:top w:w="0" w:type="dxa"/>
              <w:left w:w="55" w:type="dxa"/>
              <w:bottom w:w="0" w:type="dxa"/>
              <w:right w:w="55" w:type="dxa"/>
            </w:tcMar>
            <w:hideMark/>
          </w:tcPr>
          <w:p w:rsidR="00116A9F" w:rsidRPr="00116A9F" w:rsidRDefault="00116A9F" w:rsidP="00116A9F"/>
        </w:tc>
      </w:tr>
      <w:tr w:rsidR="00116A9F" w:rsidRPr="00116A9F" w:rsidTr="00116A9F">
        <w:tc>
          <w:tcPr>
            <w:tcW w:w="11827" w:type="dxa"/>
            <w:gridSpan w:val="3"/>
            <w:tcBorders>
              <w:top w:val="single" w:sz="6" w:space="0" w:color="000000"/>
              <w:left w:val="nil"/>
              <w:bottom w:val="single" w:sz="6" w:space="0" w:color="000000"/>
              <w:right w:val="nil"/>
            </w:tcBorders>
            <w:tcMar>
              <w:top w:w="0" w:type="dxa"/>
              <w:left w:w="55" w:type="dxa"/>
              <w:bottom w:w="0" w:type="dxa"/>
              <w:right w:w="55" w:type="dxa"/>
            </w:tcMar>
            <w:hideMark/>
          </w:tcPr>
          <w:p w:rsidR="00116A9F" w:rsidRPr="00116A9F" w:rsidRDefault="00116A9F" w:rsidP="00116A9F"/>
        </w:tc>
      </w:tr>
      <w:tr w:rsidR="00116A9F" w:rsidRPr="00116A9F" w:rsidTr="00116A9F">
        <w:tc>
          <w:tcPr>
            <w:tcW w:w="11642" w:type="dxa"/>
            <w:gridSpan w:val="2"/>
            <w:tcBorders>
              <w:top w:val="nil"/>
              <w:left w:val="nil"/>
              <w:bottom w:val="nil"/>
              <w:right w:val="nil"/>
            </w:tcBorders>
            <w:tcMar>
              <w:top w:w="0" w:type="dxa"/>
              <w:left w:w="55" w:type="dxa"/>
              <w:bottom w:w="0" w:type="dxa"/>
              <w:right w:w="55" w:type="dxa"/>
            </w:tcMar>
            <w:hideMark/>
          </w:tcPr>
          <w:p w:rsidR="00116A9F" w:rsidRPr="00D11E62" w:rsidRDefault="00116A9F" w:rsidP="00116A9F">
            <w:pPr>
              <w:spacing w:line="315" w:lineRule="atLeast"/>
              <w:textAlignment w:val="baseline"/>
              <w:rPr>
                <w:color w:val="2D2D2D"/>
                <w:sz w:val="20"/>
                <w:szCs w:val="20"/>
              </w:rPr>
            </w:pPr>
            <w:r w:rsidRPr="00D11E62">
              <w:rPr>
                <w:color w:val="2D2D2D"/>
                <w:sz w:val="20"/>
                <w:szCs w:val="20"/>
              </w:rPr>
              <w:t>Ответ прошу представить</w:t>
            </w:r>
          </w:p>
        </w:tc>
        <w:tc>
          <w:tcPr>
            <w:tcW w:w="185" w:type="dxa"/>
            <w:tcBorders>
              <w:top w:val="nil"/>
              <w:left w:val="nil"/>
              <w:bottom w:val="nil"/>
              <w:right w:val="nil"/>
            </w:tcBorders>
            <w:tcMar>
              <w:top w:w="0" w:type="dxa"/>
              <w:left w:w="55" w:type="dxa"/>
              <w:bottom w:w="0" w:type="dxa"/>
              <w:right w:w="55" w:type="dxa"/>
            </w:tcMar>
            <w:hideMark/>
          </w:tcPr>
          <w:p w:rsidR="00116A9F" w:rsidRPr="00116A9F" w:rsidRDefault="00116A9F" w:rsidP="00116A9F">
            <w:pPr>
              <w:spacing w:line="315" w:lineRule="atLeast"/>
              <w:textAlignment w:val="baseline"/>
              <w:rPr>
                <w:color w:val="2D2D2D"/>
              </w:rPr>
            </w:pPr>
            <w:r w:rsidRPr="00116A9F">
              <w:rPr>
                <w:color w:val="2D2D2D"/>
              </w:rPr>
              <w:t>.</w:t>
            </w:r>
          </w:p>
        </w:tc>
      </w:tr>
      <w:tr w:rsidR="00116A9F" w:rsidRPr="00116A9F" w:rsidTr="00116A9F">
        <w:tc>
          <w:tcPr>
            <w:tcW w:w="4066" w:type="dxa"/>
            <w:tcBorders>
              <w:top w:val="nil"/>
              <w:left w:val="nil"/>
              <w:bottom w:val="nil"/>
              <w:right w:val="nil"/>
            </w:tcBorders>
            <w:tcMar>
              <w:top w:w="0" w:type="dxa"/>
              <w:left w:w="55" w:type="dxa"/>
              <w:bottom w:w="0" w:type="dxa"/>
              <w:right w:w="55" w:type="dxa"/>
            </w:tcMar>
            <w:hideMark/>
          </w:tcPr>
          <w:p w:rsidR="00116A9F" w:rsidRPr="00116A9F" w:rsidRDefault="00116A9F" w:rsidP="00116A9F"/>
        </w:tc>
        <w:tc>
          <w:tcPr>
            <w:tcW w:w="7762" w:type="dxa"/>
            <w:gridSpan w:val="2"/>
            <w:tcBorders>
              <w:top w:val="nil"/>
              <w:left w:val="nil"/>
              <w:bottom w:val="single" w:sz="6" w:space="0" w:color="000000"/>
              <w:right w:val="nil"/>
            </w:tcBorders>
            <w:tcMar>
              <w:top w:w="0" w:type="dxa"/>
              <w:left w:w="55" w:type="dxa"/>
              <w:bottom w:w="0" w:type="dxa"/>
              <w:right w:w="55" w:type="dxa"/>
            </w:tcMar>
            <w:hideMark/>
          </w:tcPr>
          <w:p w:rsidR="00116A9F" w:rsidRPr="00116A9F" w:rsidRDefault="00116A9F" w:rsidP="00116A9F"/>
        </w:tc>
      </w:tr>
    </w:tbl>
    <w:p w:rsidR="00116A9F" w:rsidRPr="00116A9F" w:rsidRDefault="00116A9F" w:rsidP="00116A9F">
      <w:pPr>
        <w:shd w:val="clear" w:color="auto" w:fill="FFFFFF"/>
        <w:spacing w:line="315" w:lineRule="atLeast"/>
        <w:textAlignment w:val="baseline"/>
        <w:rPr>
          <w:color w:val="2D2D2D"/>
          <w:spacing w:val="2"/>
        </w:rPr>
      </w:pPr>
      <w:r w:rsidRPr="00116A9F">
        <w:rPr>
          <w:color w:val="2D2D2D"/>
          <w:spacing w:val="2"/>
          <w:sz w:val="20"/>
        </w:rPr>
        <w:t>(указывается способ получения ответа: почтовой связью, получение заявителем лично)</w:t>
      </w:r>
      <w:r w:rsidRPr="00116A9F">
        <w:rPr>
          <w:color w:val="2D2D2D"/>
          <w:spacing w:val="2"/>
          <w:sz w:val="20"/>
        </w:rPr>
        <w:br/>
      </w:r>
    </w:p>
    <w:p w:rsidR="00116A9F" w:rsidRPr="00D11E62" w:rsidRDefault="00116A9F" w:rsidP="00116A9F">
      <w:pPr>
        <w:shd w:val="clear" w:color="auto" w:fill="FFFFFF"/>
        <w:spacing w:line="315" w:lineRule="atLeast"/>
        <w:textAlignment w:val="baseline"/>
        <w:rPr>
          <w:color w:val="2D2D2D"/>
          <w:spacing w:val="2"/>
          <w:sz w:val="20"/>
          <w:szCs w:val="20"/>
        </w:rPr>
      </w:pPr>
      <w:r w:rsidRPr="00D11E62">
        <w:rPr>
          <w:color w:val="2D2D2D"/>
          <w:spacing w:val="2"/>
          <w:sz w:val="20"/>
          <w:szCs w:val="20"/>
        </w:rPr>
        <w:t>Перечень прилагаемых к заявлению документов:</w:t>
      </w:r>
    </w:p>
    <w:p w:rsidR="00116A9F" w:rsidRPr="00D11E62" w:rsidRDefault="00116A9F" w:rsidP="00116A9F">
      <w:pPr>
        <w:shd w:val="clear" w:color="auto" w:fill="FFFFFF"/>
        <w:spacing w:line="315" w:lineRule="atLeast"/>
        <w:textAlignment w:val="baseline"/>
        <w:rPr>
          <w:color w:val="2D2D2D"/>
          <w:spacing w:val="2"/>
          <w:sz w:val="20"/>
          <w:szCs w:val="20"/>
        </w:rPr>
      </w:pPr>
      <w:r w:rsidRPr="00D11E62">
        <w:rPr>
          <w:color w:val="2D2D2D"/>
          <w:spacing w:val="2"/>
          <w:sz w:val="20"/>
          <w:szCs w:val="20"/>
        </w:rPr>
        <w:t>1.</w:t>
      </w:r>
    </w:p>
    <w:p w:rsidR="00116A9F" w:rsidRPr="00D11E62" w:rsidRDefault="00116A9F" w:rsidP="00116A9F">
      <w:pPr>
        <w:shd w:val="clear" w:color="auto" w:fill="FFFFFF"/>
        <w:spacing w:line="315" w:lineRule="atLeast"/>
        <w:textAlignment w:val="baseline"/>
        <w:rPr>
          <w:color w:val="2D2D2D"/>
          <w:spacing w:val="2"/>
          <w:sz w:val="20"/>
          <w:szCs w:val="20"/>
        </w:rPr>
      </w:pPr>
      <w:r w:rsidRPr="00D11E62">
        <w:rPr>
          <w:color w:val="2D2D2D"/>
          <w:spacing w:val="2"/>
          <w:sz w:val="20"/>
          <w:szCs w:val="20"/>
        </w:rPr>
        <w:t>2.</w:t>
      </w:r>
    </w:p>
    <w:p w:rsidR="00116A9F" w:rsidRPr="00D11E62" w:rsidRDefault="00116A9F" w:rsidP="00116A9F">
      <w:pPr>
        <w:autoSpaceDE w:val="0"/>
        <w:autoSpaceDN w:val="0"/>
        <w:adjustRightInd w:val="0"/>
        <w:ind w:firstLine="708"/>
        <w:jc w:val="both"/>
        <w:rPr>
          <w:sz w:val="20"/>
          <w:szCs w:val="20"/>
          <w:lang w:eastAsia="en-US"/>
        </w:rPr>
      </w:pPr>
      <w:r w:rsidRPr="00D11E62">
        <w:rPr>
          <w:sz w:val="20"/>
          <w:szCs w:val="20"/>
          <w:lang w:eastAsia="en-US"/>
        </w:rPr>
        <w:t>Даю согласие на обработку своих персональных данных в соответствии с Федеральным законом от 26.06.2006 № 152-ФЗ «О персональных данных».</w:t>
      </w:r>
    </w:p>
    <w:p w:rsidR="00116A9F" w:rsidRPr="00D11E62" w:rsidRDefault="00116A9F" w:rsidP="00116A9F">
      <w:pPr>
        <w:ind w:firstLine="720"/>
        <w:jc w:val="both"/>
        <w:rPr>
          <w:color w:val="000000"/>
          <w:sz w:val="20"/>
          <w:szCs w:val="20"/>
        </w:rPr>
      </w:pPr>
      <w:r w:rsidRPr="00D11E62">
        <w:rPr>
          <w:color w:val="000000"/>
          <w:sz w:val="20"/>
          <w:szCs w:val="20"/>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116A9F" w:rsidRPr="00D11E62" w:rsidRDefault="00116A9F" w:rsidP="00116A9F">
      <w:pPr>
        <w:ind w:firstLine="720"/>
        <w:jc w:val="both"/>
        <w:rPr>
          <w:color w:val="000000"/>
          <w:sz w:val="20"/>
          <w:szCs w:val="20"/>
        </w:rPr>
      </w:pPr>
      <w:r w:rsidRPr="00D11E62">
        <w:rPr>
          <w:color w:val="000000"/>
          <w:sz w:val="20"/>
          <w:szCs w:val="20"/>
        </w:rPr>
        <w:t xml:space="preserve">За достоверность предоставленных документов и содержащихся в них сведений несу ответственность. </w:t>
      </w:r>
    </w:p>
    <w:p w:rsidR="00116A9F" w:rsidRPr="00D11E62" w:rsidRDefault="00116A9F" w:rsidP="00116A9F">
      <w:pPr>
        <w:autoSpaceDE w:val="0"/>
        <w:autoSpaceDN w:val="0"/>
        <w:adjustRightInd w:val="0"/>
        <w:rPr>
          <w:sz w:val="20"/>
          <w:szCs w:val="20"/>
          <w:lang w:eastAsia="en-US"/>
        </w:rPr>
      </w:pPr>
    </w:p>
    <w:p w:rsidR="00116A9F" w:rsidRPr="00D11E62" w:rsidRDefault="00116A9F" w:rsidP="00116A9F">
      <w:pPr>
        <w:ind w:firstLine="720"/>
        <w:jc w:val="both"/>
        <w:rPr>
          <w:color w:val="000000"/>
          <w:sz w:val="20"/>
          <w:szCs w:val="20"/>
        </w:rPr>
      </w:pPr>
      <w:r w:rsidRPr="00D11E62">
        <w:rPr>
          <w:color w:val="000000"/>
          <w:sz w:val="20"/>
          <w:szCs w:val="20"/>
        </w:rPr>
        <w:t xml:space="preserve">Документы приняты «_____»______________20___г. </w:t>
      </w:r>
    </w:p>
    <w:p w:rsidR="00116A9F" w:rsidRPr="00D11E62" w:rsidRDefault="00116A9F" w:rsidP="00116A9F">
      <w:pPr>
        <w:ind w:firstLine="720"/>
        <w:jc w:val="both"/>
        <w:rPr>
          <w:color w:val="000000"/>
          <w:sz w:val="20"/>
          <w:szCs w:val="20"/>
        </w:rPr>
      </w:pPr>
      <w:r w:rsidRPr="00D11E62">
        <w:rPr>
          <w:color w:val="000000"/>
          <w:sz w:val="20"/>
          <w:szCs w:val="20"/>
        </w:rPr>
        <w:t xml:space="preserve">под №______ </w:t>
      </w:r>
    </w:p>
    <w:p w:rsidR="00116A9F" w:rsidRPr="00D11E62" w:rsidRDefault="00116A9F" w:rsidP="00116A9F">
      <w:pPr>
        <w:ind w:firstLine="720"/>
        <w:jc w:val="both"/>
        <w:rPr>
          <w:color w:val="000000"/>
          <w:sz w:val="20"/>
          <w:szCs w:val="20"/>
        </w:rPr>
      </w:pPr>
    </w:p>
    <w:p w:rsidR="00116A9F" w:rsidRPr="00D11E62" w:rsidRDefault="00116A9F" w:rsidP="00116A9F">
      <w:pPr>
        <w:ind w:firstLine="720"/>
        <w:jc w:val="both"/>
        <w:rPr>
          <w:color w:val="000000"/>
          <w:sz w:val="20"/>
          <w:szCs w:val="20"/>
        </w:rPr>
      </w:pPr>
      <w:r w:rsidRPr="00D11E62">
        <w:rPr>
          <w:color w:val="000000"/>
          <w:sz w:val="20"/>
          <w:szCs w:val="20"/>
        </w:rPr>
        <w:t>Специалист органа местного самоуправления ___________________________</w:t>
      </w:r>
    </w:p>
    <w:p w:rsidR="00116A9F" w:rsidRPr="00D11E62" w:rsidRDefault="00116A9F" w:rsidP="00116A9F">
      <w:pPr>
        <w:ind w:firstLine="720"/>
        <w:jc w:val="center"/>
        <w:rPr>
          <w:color w:val="000000"/>
          <w:sz w:val="20"/>
          <w:szCs w:val="20"/>
        </w:rPr>
      </w:pPr>
      <w:r w:rsidRPr="00D11E62">
        <w:rPr>
          <w:color w:val="000000"/>
          <w:sz w:val="20"/>
          <w:szCs w:val="20"/>
        </w:rPr>
        <w:t xml:space="preserve">                                                                    (расшифровка фамилии) </w:t>
      </w:r>
    </w:p>
    <w:p w:rsidR="00116A9F" w:rsidRPr="00D11E62" w:rsidRDefault="00116A9F" w:rsidP="00116A9F">
      <w:pPr>
        <w:widowControl w:val="0"/>
        <w:tabs>
          <w:tab w:val="left" w:pos="1134"/>
        </w:tabs>
        <w:autoSpaceDE w:val="0"/>
        <w:autoSpaceDN w:val="0"/>
        <w:adjustRightInd w:val="0"/>
        <w:outlineLvl w:val="2"/>
        <w:rPr>
          <w:sz w:val="20"/>
          <w:szCs w:val="20"/>
        </w:rPr>
      </w:pPr>
    </w:p>
    <w:p w:rsidR="00116A9F" w:rsidRPr="00D11E62" w:rsidRDefault="00116A9F" w:rsidP="00116A9F">
      <w:pPr>
        <w:ind w:firstLine="720"/>
        <w:jc w:val="center"/>
        <w:rPr>
          <w:color w:val="000000"/>
          <w:sz w:val="20"/>
          <w:szCs w:val="20"/>
        </w:rPr>
      </w:pPr>
    </w:p>
    <w:p w:rsidR="00116A9F" w:rsidRPr="00D11E62" w:rsidRDefault="00116A9F" w:rsidP="00116A9F">
      <w:pPr>
        <w:ind w:firstLine="720"/>
        <w:jc w:val="center"/>
        <w:rPr>
          <w:color w:val="000000"/>
          <w:sz w:val="20"/>
          <w:szCs w:val="20"/>
        </w:rPr>
      </w:pPr>
      <w:r w:rsidRPr="00D11E62">
        <w:rPr>
          <w:color w:val="000000"/>
          <w:sz w:val="20"/>
          <w:szCs w:val="20"/>
        </w:rPr>
        <w:t>РАСПИСКА-УВЕДОМЛЕНИЕ</w:t>
      </w:r>
    </w:p>
    <w:p w:rsidR="00116A9F" w:rsidRPr="00D11E62" w:rsidRDefault="00116A9F" w:rsidP="00116A9F">
      <w:pPr>
        <w:ind w:firstLine="720"/>
        <w:jc w:val="both"/>
        <w:rPr>
          <w:color w:val="000000"/>
          <w:sz w:val="20"/>
          <w:szCs w:val="20"/>
        </w:rPr>
      </w:pPr>
      <w:r w:rsidRPr="00D11E62">
        <w:rPr>
          <w:color w:val="000000"/>
          <w:sz w:val="20"/>
          <w:szCs w:val="20"/>
        </w:rPr>
        <w:t xml:space="preserve">Заявление и документы для предоставления муниципальной услуги приняты </w:t>
      </w:r>
      <w:proofErr w:type="gramStart"/>
      <w:r w:rsidRPr="00D11E62">
        <w:rPr>
          <w:color w:val="000000"/>
          <w:sz w:val="20"/>
          <w:szCs w:val="20"/>
        </w:rPr>
        <w:t>от</w:t>
      </w:r>
      <w:proofErr w:type="gramEnd"/>
      <w:r w:rsidRPr="00D11E62">
        <w:rPr>
          <w:color w:val="000000"/>
          <w:sz w:val="20"/>
          <w:szCs w:val="20"/>
        </w:rPr>
        <w:t xml:space="preserve">                           ___________________________________ </w:t>
      </w:r>
    </w:p>
    <w:p w:rsidR="00116A9F" w:rsidRPr="00D11E62" w:rsidRDefault="00116A9F" w:rsidP="00116A9F">
      <w:pPr>
        <w:ind w:firstLine="720"/>
        <w:jc w:val="both"/>
        <w:rPr>
          <w:color w:val="000000"/>
          <w:sz w:val="20"/>
          <w:szCs w:val="20"/>
        </w:rPr>
      </w:pPr>
      <w:r w:rsidRPr="00D11E62">
        <w:rPr>
          <w:color w:val="000000"/>
          <w:sz w:val="20"/>
          <w:szCs w:val="20"/>
        </w:rPr>
        <w:t>«____» ________20____г.</w:t>
      </w:r>
    </w:p>
    <w:p w:rsidR="00116A9F" w:rsidRPr="00D11E62" w:rsidRDefault="00116A9F" w:rsidP="00116A9F">
      <w:pPr>
        <w:ind w:firstLine="720"/>
        <w:jc w:val="both"/>
        <w:rPr>
          <w:color w:val="000000"/>
          <w:sz w:val="20"/>
          <w:szCs w:val="20"/>
        </w:rPr>
      </w:pPr>
      <w:r w:rsidRPr="00D11E62">
        <w:rPr>
          <w:color w:val="000000"/>
          <w:sz w:val="20"/>
          <w:szCs w:val="20"/>
        </w:rPr>
        <w:t>Регистрационный № ______        Специалист ____________________________</w:t>
      </w:r>
    </w:p>
    <w:p w:rsidR="00116A9F" w:rsidRPr="00D11E62" w:rsidRDefault="00116A9F" w:rsidP="00116A9F">
      <w:pPr>
        <w:ind w:firstLine="720"/>
        <w:jc w:val="both"/>
        <w:rPr>
          <w:color w:val="000000"/>
          <w:sz w:val="20"/>
          <w:szCs w:val="20"/>
        </w:rPr>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88"/>
        <w:gridCol w:w="2268"/>
        <w:gridCol w:w="3360"/>
      </w:tblGrid>
      <w:tr w:rsidR="00116A9F" w:rsidRPr="00D11E62" w:rsidTr="00116A9F">
        <w:tc>
          <w:tcPr>
            <w:tcW w:w="840" w:type="dxa"/>
            <w:tcBorders>
              <w:top w:val="nil"/>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r w:rsidRPr="00D11E62">
              <w:rPr>
                <w:color w:val="000000"/>
                <w:sz w:val="20"/>
                <w:szCs w:val="20"/>
              </w:rPr>
              <w:lastRenderedPageBreak/>
              <w:t>Дата</w:t>
            </w:r>
          </w:p>
        </w:tc>
        <w:tc>
          <w:tcPr>
            <w:tcW w:w="2988" w:type="dxa"/>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color w:val="000000"/>
                <w:sz w:val="20"/>
                <w:szCs w:val="20"/>
              </w:rPr>
            </w:pPr>
          </w:p>
        </w:tc>
        <w:tc>
          <w:tcPr>
            <w:tcW w:w="2268" w:type="dxa"/>
            <w:tcBorders>
              <w:top w:val="nil"/>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p>
        </w:tc>
        <w:tc>
          <w:tcPr>
            <w:tcW w:w="3360" w:type="dxa"/>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color w:val="000000"/>
                <w:sz w:val="20"/>
                <w:szCs w:val="20"/>
              </w:rPr>
            </w:pPr>
          </w:p>
        </w:tc>
      </w:tr>
      <w:tr w:rsidR="00116A9F" w:rsidRPr="00D11E62" w:rsidTr="00116A9F">
        <w:tc>
          <w:tcPr>
            <w:tcW w:w="840" w:type="dxa"/>
            <w:tcBorders>
              <w:top w:val="nil"/>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p>
        </w:tc>
        <w:tc>
          <w:tcPr>
            <w:tcW w:w="2988" w:type="dxa"/>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p>
        </w:tc>
        <w:tc>
          <w:tcPr>
            <w:tcW w:w="2268" w:type="dxa"/>
            <w:tcBorders>
              <w:top w:val="nil"/>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p>
        </w:tc>
        <w:tc>
          <w:tcPr>
            <w:tcW w:w="3360" w:type="dxa"/>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r w:rsidRPr="00D11E62">
              <w:rPr>
                <w:color w:val="000000"/>
                <w:sz w:val="20"/>
                <w:szCs w:val="20"/>
              </w:rPr>
              <w:t>(личная подпись)</w:t>
            </w:r>
          </w:p>
        </w:tc>
      </w:tr>
    </w:tbl>
    <w:p w:rsidR="00116A9F" w:rsidRPr="00D11E62" w:rsidRDefault="00116A9F" w:rsidP="00116A9F">
      <w:pPr>
        <w:ind w:firstLine="720"/>
        <w:jc w:val="both"/>
        <w:rPr>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80"/>
        <w:gridCol w:w="2660"/>
        <w:gridCol w:w="280"/>
        <w:gridCol w:w="3758"/>
      </w:tblGrid>
      <w:tr w:rsidR="00116A9F" w:rsidRPr="00D11E62" w:rsidTr="00116A9F">
        <w:tc>
          <w:tcPr>
            <w:tcW w:w="9498" w:type="dxa"/>
            <w:gridSpan w:val="5"/>
            <w:tcBorders>
              <w:top w:val="nil"/>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r w:rsidRPr="00D11E62">
              <w:rPr>
                <w:color w:val="000000"/>
                <w:sz w:val="20"/>
                <w:szCs w:val="20"/>
              </w:rPr>
              <w:t>Заявление и документы на ________ листах принял:</w:t>
            </w:r>
          </w:p>
          <w:p w:rsidR="00116A9F" w:rsidRPr="00D11E62" w:rsidRDefault="00116A9F" w:rsidP="00116A9F">
            <w:pPr>
              <w:widowControl w:val="0"/>
              <w:autoSpaceDE w:val="0"/>
              <w:autoSpaceDN w:val="0"/>
              <w:adjustRightInd w:val="0"/>
              <w:jc w:val="both"/>
              <w:rPr>
                <w:color w:val="000000"/>
                <w:sz w:val="20"/>
                <w:szCs w:val="20"/>
              </w:rPr>
            </w:pPr>
          </w:p>
        </w:tc>
      </w:tr>
      <w:tr w:rsidR="00116A9F" w:rsidRPr="00D11E62" w:rsidTr="00116A9F">
        <w:tc>
          <w:tcPr>
            <w:tcW w:w="2520" w:type="dxa"/>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r w:rsidRPr="00D11E62">
              <w:rPr>
                <w:color w:val="000000"/>
                <w:sz w:val="20"/>
                <w:szCs w:val="20"/>
              </w:rPr>
              <w:t>(должность)</w:t>
            </w:r>
          </w:p>
        </w:tc>
        <w:tc>
          <w:tcPr>
            <w:tcW w:w="280" w:type="dxa"/>
            <w:tcBorders>
              <w:top w:val="nil"/>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p>
        </w:tc>
        <w:tc>
          <w:tcPr>
            <w:tcW w:w="2660" w:type="dxa"/>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r w:rsidRPr="00D11E62">
              <w:rPr>
                <w:color w:val="000000"/>
                <w:sz w:val="20"/>
                <w:szCs w:val="20"/>
              </w:rPr>
              <w:t>(подпись)</w:t>
            </w:r>
          </w:p>
        </w:tc>
        <w:tc>
          <w:tcPr>
            <w:tcW w:w="280" w:type="dxa"/>
            <w:tcBorders>
              <w:top w:val="nil"/>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p>
        </w:tc>
        <w:tc>
          <w:tcPr>
            <w:tcW w:w="3758" w:type="dxa"/>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color w:val="000000"/>
                <w:sz w:val="20"/>
                <w:szCs w:val="20"/>
              </w:rPr>
            </w:pPr>
            <w:r w:rsidRPr="00D11E62">
              <w:rPr>
                <w:color w:val="000000"/>
                <w:sz w:val="20"/>
                <w:szCs w:val="20"/>
              </w:rPr>
              <w:t>(имя, отчество, фамилия)</w:t>
            </w:r>
          </w:p>
        </w:tc>
      </w:tr>
    </w:tbl>
    <w:p w:rsidR="00116A9F" w:rsidRPr="00D11E62" w:rsidRDefault="00116A9F" w:rsidP="00116A9F">
      <w:pPr>
        <w:ind w:firstLine="720"/>
        <w:jc w:val="both"/>
        <w:rPr>
          <w:color w:val="000000"/>
          <w:sz w:val="20"/>
          <w:szCs w:val="20"/>
        </w:rPr>
      </w:pPr>
    </w:p>
    <w:p w:rsidR="00116A9F" w:rsidRPr="00D11E62" w:rsidRDefault="00116A9F" w:rsidP="00116A9F">
      <w:pPr>
        <w:jc w:val="both"/>
        <w:rPr>
          <w:color w:val="000000"/>
          <w:sz w:val="20"/>
          <w:szCs w:val="20"/>
        </w:rPr>
      </w:pPr>
      <w:r w:rsidRPr="00D11E62">
        <w:rPr>
          <w:color w:val="000000"/>
          <w:sz w:val="20"/>
          <w:szCs w:val="20"/>
        </w:rPr>
        <w:t>Дата приема заявления _______________________</w:t>
      </w:r>
    </w:p>
    <w:p w:rsidR="00116A9F" w:rsidRPr="00D11E62" w:rsidRDefault="00116A9F" w:rsidP="00116A9F">
      <w:pPr>
        <w:widowControl w:val="0"/>
        <w:tabs>
          <w:tab w:val="left" w:pos="1134"/>
        </w:tabs>
        <w:autoSpaceDE w:val="0"/>
        <w:autoSpaceDN w:val="0"/>
        <w:adjustRightInd w:val="0"/>
        <w:jc w:val="both"/>
        <w:outlineLvl w:val="2"/>
        <w:rPr>
          <w:sz w:val="20"/>
          <w:szCs w:val="20"/>
        </w:rPr>
      </w:pPr>
    </w:p>
    <w:p w:rsidR="00116A9F" w:rsidRPr="00D11E62" w:rsidRDefault="00116A9F" w:rsidP="00116A9F">
      <w:pPr>
        <w:jc w:val="both"/>
        <w:outlineLvl w:val="0"/>
        <w:rPr>
          <w:sz w:val="20"/>
          <w:szCs w:val="20"/>
          <w:lang w:eastAsia="x-none"/>
        </w:rPr>
      </w:pPr>
    </w:p>
    <w:p w:rsidR="00B73498" w:rsidRPr="00D11E62" w:rsidRDefault="00B73498" w:rsidP="00B73498">
      <w:pPr>
        <w:jc w:val="center"/>
        <w:rPr>
          <w:b/>
          <w:sz w:val="20"/>
          <w:szCs w:val="20"/>
        </w:rPr>
      </w:pPr>
    </w:p>
    <w:p w:rsidR="008774ED" w:rsidRPr="00D11E62" w:rsidRDefault="008774ED" w:rsidP="00B73498">
      <w:pPr>
        <w:jc w:val="center"/>
        <w:rPr>
          <w:b/>
          <w:sz w:val="20"/>
          <w:szCs w:val="20"/>
        </w:rPr>
      </w:pPr>
    </w:p>
    <w:p w:rsidR="008774ED" w:rsidRPr="00D11E62" w:rsidRDefault="008774ED" w:rsidP="00B73498">
      <w:pPr>
        <w:jc w:val="center"/>
        <w:rPr>
          <w:b/>
          <w:sz w:val="20"/>
          <w:szCs w:val="20"/>
        </w:rPr>
      </w:pPr>
    </w:p>
    <w:p w:rsidR="00B73498" w:rsidRPr="00D11E62" w:rsidRDefault="00B73498" w:rsidP="00B73498">
      <w:pPr>
        <w:jc w:val="center"/>
        <w:rPr>
          <w:b/>
          <w:sz w:val="20"/>
          <w:szCs w:val="20"/>
        </w:rPr>
      </w:pPr>
      <w:r w:rsidRPr="00D11E62">
        <w:rPr>
          <w:b/>
          <w:sz w:val="20"/>
          <w:szCs w:val="20"/>
        </w:rPr>
        <w:t>ПОСТАНОВЛЕНИЕ</w:t>
      </w:r>
    </w:p>
    <w:p w:rsidR="00116A9F" w:rsidRPr="00D11E62" w:rsidRDefault="00116A9F" w:rsidP="00116A9F">
      <w:pPr>
        <w:widowControl w:val="0"/>
        <w:suppressAutoHyphens/>
        <w:autoSpaceDE w:val="0"/>
        <w:jc w:val="both"/>
        <w:rPr>
          <w:rFonts w:eastAsia="Arial"/>
          <w:b/>
          <w:bCs/>
          <w:sz w:val="20"/>
          <w:szCs w:val="20"/>
          <w:lang w:bidi="ru-RU"/>
        </w:rPr>
      </w:pPr>
      <w:r w:rsidRPr="00D11E62">
        <w:rPr>
          <w:rFonts w:eastAsia="Arial"/>
          <w:bCs/>
          <w:sz w:val="20"/>
          <w:szCs w:val="20"/>
          <w:lang w:bidi="ru-RU"/>
        </w:rPr>
        <w:t xml:space="preserve">14.09.2020                                                                                  </w:t>
      </w:r>
      <w:r w:rsidR="00CA406F">
        <w:rPr>
          <w:rFonts w:eastAsia="Arial"/>
          <w:bCs/>
          <w:sz w:val="20"/>
          <w:szCs w:val="20"/>
          <w:lang w:bidi="ru-RU"/>
        </w:rPr>
        <w:t xml:space="preserve">                                                                               </w:t>
      </w:r>
      <w:r w:rsidRPr="00D11E62">
        <w:rPr>
          <w:rFonts w:eastAsia="Arial"/>
          <w:bCs/>
          <w:sz w:val="20"/>
          <w:szCs w:val="20"/>
          <w:lang w:bidi="ru-RU"/>
        </w:rPr>
        <w:t xml:space="preserve"> № 56</w:t>
      </w:r>
    </w:p>
    <w:p w:rsidR="00116A9F" w:rsidRPr="00D11E62" w:rsidRDefault="00116A9F" w:rsidP="00116A9F">
      <w:pPr>
        <w:widowControl w:val="0"/>
        <w:suppressAutoHyphens/>
        <w:autoSpaceDE w:val="0"/>
        <w:jc w:val="center"/>
        <w:rPr>
          <w:rFonts w:eastAsia="Arial"/>
          <w:b/>
          <w:bCs/>
          <w:sz w:val="20"/>
          <w:szCs w:val="20"/>
          <w:lang w:bidi="ru-RU"/>
        </w:rPr>
      </w:pPr>
    </w:p>
    <w:p w:rsidR="00116A9F" w:rsidRPr="00D11E62" w:rsidRDefault="00116A9F" w:rsidP="00116A9F">
      <w:pPr>
        <w:widowControl w:val="0"/>
        <w:suppressAutoHyphens/>
        <w:autoSpaceDE w:val="0"/>
        <w:jc w:val="center"/>
        <w:rPr>
          <w:rFonts w:eastAsia="Arial"/>
          <w:b/>
          <w:bCs/>
          <w:sz w:val="20"/>
          <w:szCs w:val="20"/>
          <w:lang w:bidi="ru-RU"/>
        </w:rPr>
      </w:pPr>
    </w:p>
    <w:p w:rsidR="00116A9F" w:rsidRPr="00D11E62" w:rsidRDefault="00116A9F" w:rsidP="00116A9F">
      <w:pPr>
        <w:widowControl w:val="0"/>
        <w:suppressAutoHyphens/>
        <w:autoSpaceDE w:val="0"/>
        <w:jc w:val="center"/>
        <w:rPr>
          <w:rFonts w:eastAsia="Arial"/>
          <w:b/>
          <w:bCs/>
          <w:sz w:val="20"/>
          <w:szCs w:val="20"/>
          <w:lang w:bidi="ru-RU"/>
        </w:rPr>
      </w:pPr>
      <w:r w:rsidRPr="00D11E62">
        <w:rPr>
          <w:rFonts w:eastAsia="Arial"/>
          <w:b/>
          <w:bCs/>
          <w:sz w:val="20"/>
          <w:szCs w:val="20"/>
          <w:lang w:bidi="ru-RU"/>
        </w:rPr>
        <w:t>Об утверждении Порядка осуществления органом</w:t>
      </w:r>
    </w:p>
    <w:p w:rsidR="00116A9F" w:rsidRPr="00D11E62" w:rsidRDefault="00116A9F" w:rsidP="00116A9F">
      <w:pPr>
        <w:widowControl w:val="0"/>
        <w:suppressAutoHyphens/>
        <w:autoSpaceDE w:val="0"/>
        <w:jc w:val="center"/>
        <w:rPr>
          <w:rFonts w:eastAsia="Arial"/>
          <w:b/>
          <w:bCs/>
          <w:sz w:val="20"/>
          <w:szCs w:val="20"/>
          <w:lang w:bidi="ru-RU"/>
        </w:rPr>
      </w:pPr>
      <w:r w:rsidRPr="00D11E62">
        <w:rPr>
          <w:rFonts w:eastAsia="Arial"/>
          <w:b/>
          <w:bCs/>
          <w:sz w:val="20"/>
          <w:szCs w:val="20"/>
          <w:lang w:bidi="ru-RU"/>
        </w:rPr>
        <w:t xml:space="preserve">  внутреннего муниципального финансового контроля</w:t>
      </w:r>
    </w:p>
    <w:p w:rsidR="00116A9F" w:rsidRPr="00D11E62" w:rsidRDefault="00116A9F" w:rsidP="00116A9F">
      <w:pPr>
        <w:widowControl w:val="0"/>
        <w:suppressAutoHyphens/>
        <w:autoSpaceDE w:val="0"/>
        <w:jc w:val="center"/>
        <w:rPr>
          <w:rFonts w:eastAsia="Times New Roman CYR"/>
          <w:b/>
          <w:sz w:val="20"/>
          <w:szCs w:val="20"/>
          <w:lang w:bidi="ru-RU"/>
        </w:rPr>
      </w:pPr>
      <w:r w:rsidRPr="00D11E62">
        <w:rPr>
          <w:rFonts w:eastAsia="Arial"/>
          <w:b/>
          <w:bCs/>
          <w:sz w:val="20"/>
          <w:szCs w:val="20"/>
          <w:lang w:bidi="ru-RU"/>
        </w:rPr>
        <w:t xml:space="preserve">  </w:t>
      </w:r>
      <w:r w:rsidRPr="00D11E62">
        <w:rPr>
          <w:rFonts w:eastAsia="Times New Roman CYR"/>
          <w:b/>
          <w:sz w:val="20"/>
          <w:szCs w:val="20"/>
          <w:lang w:bidi="ru-RU"/>
        </w:rPr>
        <w:t xml:space="preserve">муниципального образования </w:t>
      </w:r>
      <w:bookmarkStart w:id="68" w:name="OLE_LINK1"/>
      <w:r w:rsidRPr="00D11E62">
        <w:rPr>
          <w:rFonts w:eastAsia="Times New Roman CYR"/>
          <w:b/>
          <w:sz w:val="20"/>
          <w:szCs w:val="20"/>
          <w:lang w:bidi="ru-RU"/>
        </w:rPr>
        <w:t>Берегаевское сельское поселение</w:t>
      </w:r>
    </w:p>
    <w:p w:rsidR="00116A9F" w:rsidRPr="00D11E62" w:rsidRDefault="00116A9F" w:rsidP="00116A9F">
      <w:pPr>
        <w:widowControl w:val="0"/>
        <w:suppressAutoHyphens/>
        <w:autoSpaceDE w:val="0"/>
        <w:jc w:val="center"/>
        <w:rPr>
          <w:rFonts w:eastAsia="Arial"/>
          <w:b/>
          <w:sz w:val="20"/>
          <w:szCs w:val="20"/>
          <w:lang w:bidi="ru-RU"/>
        </w:rPr>
      </w:pPr>
      <w:r w:rsidRPr="00D11E62">
        <w:rPr>
          <w:rFonts w:eastAsia="Times New Roman CYR"/>
          <w:b/>
          <w:sz w:val="20"/>
          <w:szCs w:val="20"/>
          <w:lang w:bidi="ru-RU"/>
        </w:rPr>
        <w:t xml:space="preserve">Тегульдетского района Томской области </w:t>
      </w:r>
      <w:r w:rsidRPr="00D11E62">
        <w:rPr>
          <w:rFonts w:eastAsia="Arial"/>
          <w:b/>
          <w:sz w:val="20"/>
          <w:szCs w:val="20"/>
          <w:lang w:bidi="ru-RU"/>
        </w:rPr>
        <w:t>полномочий</w:t>
      </w:r>
    </w:p>
    <w:p w:rsidR="00116A9F" w:rsidRPr="00D11E62" w:rsidRDefault="00116A9F" w:rsidP="00116A9F">
      <w:pPr>
        <w:widowControl w:val="0"/>
        <w:suppressAutoHyphens/>
        <w:autoSpaceDE w:val="0"/>
        <w:jc w:val="center"/>
        <w:rPr>
          <w:rFonts w:eastAsia="Arial"/>
          <w:b/>
          <w:bCs/>
          <w:sz w:val="20"/>
          <w:szCs w:val="20"/>
          <w:lang w:bidi="ru-RU"/>
        </w:rPr>
      </w:pPr>
      <w:r w:rsidRPr="00D11E62">
        <w:rPr>
          <w:rFonts w:eastAsia="Arial"/>
          <w:b/>
          <w:sz w:val="20"/>
          <w:szCs w:val="20"/>
          <w:lang w:bidi="ru-RU"/>
        </w:rPr>
        <w:t>по внутреннему муниципальному финансовому контролю</w:t>
      </w:r>
    </w:p>
    <w:bookmarkEnd w:id="68"/>
    <w:p w:rsidR="00116A9F" w:rsidRPr="00D11E62" w:rsidRDefault="00116A9F" w:rsidP="00116A9F">
      <w:pPr>
        <w:widowControl w:val="0"/>
        <w:suppressAutoHyphens/>
        <w:autoSpaceDE w:val="0"/>
        <w:ind w:firstLine="690"/>
        <w:jc w:val="both"/>
        <w:rPr>
          <w:rFonts w:eastAsia="Arial"/>
          <w:b/>
          <w:sz w:val="20"/>
          <w:szCs w:val="20"/>
          <w:lang w:bidi="ru-RU"/>
        </w:rPr>
      </w:pPr>
    </w:p>
    <w:p w:rsidR="00116A9F" w:rsidRPr="00D11E62" w:rsidRDefault="00116A9F" w:rsidP="00116A9F">
      <w:pPr>
        <w:widowControl w:val="0"/>
        <w:suppressAutoHyphens/>
        <w:autoSpaceDE w:val="0"/>
        <w:ind w:firstLine="690"/>
        <w:jc w:val="both"/>
        <w:rPr>
          <w:rFonts w:eastAsia="Arial"/>
          <w:sz w:val="20"/>
          <w:szCs w:val="20"/>
          <w:lang w:bidi="ru-RU"/>
        </w:rPr>
      </w:pPr>
    </w:p>
    <w:p w:rsidR="00116A9F" w:rsidRPr="00D11E62" w:rsidRDefault="00116A9F" w:rsidP="0011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bCs/>
          <w:sz w:val="20"/>
          <w:szCs w:val="20"/>
          <w:lang w:eastAsia="x-none"/>
        </w:rPr>
      </w:pPr>
      <w:r w:rsidRPr="00D11E62">
        <w:rPr>
          <w:rFonts w:eastAsia="Courier New"/>
          <w:sz w:val="20"/>
          <w:szCs w:val="20"/>
          <w:lang w:val="x-none" w:eastAsia="x-none"/>
        </w:rPr>
        <w:t xml:space="preserve">В соответствии с </w:t>
      </w:r>
      <w:r w:rsidRPr="00D11E62">
        <w:rPr>
          <w:rFonts w:eastAsia="Courier New"/>
          <w:sz w:val="20"/>
          <w:szCs w:val="20"/>
          <w:lang w:eastAsia="x-none"/>
        </w:rPr>
        <w:t>г</w:t>
      </w:r>
      <w:r w:rsidRPr="00D11E62">
        <w:rPr>
          <w:rFonts w:eastAsia="Courier New"/>
          <w:sz w:val="20"/>
          <w:szCs w:val="20"/>
          <w:lang w:val="x-none" w:eastAsia="x-none"/>
        </w:rPr>
        <w:t>лавой 26 Бюджетного кодекса Российской Федерации,</w:t>
      </w:r>
      <w:r w:rsidR="00CA406F">
        <w:rPr>
          <w:rFonts w:eastAsia="Courier New"/>
          <w:sz w:val="20"/>
          <w:szCs w:val="20"/>
          <w:lang w:eastAsia="x-none"/>
        </w:rPr>
        <w:t xml:space="preserve"> частью</w:t>
      </w:r>
      <w:r w:rsidRPr="00D11E62">
        <w:rPr>
          <w:rFonts w:eastAsia="Courier New"/>
          <w:sz w:val="20"/>
          <w:szCs w:val="20"/>
          <w:lang w:eastAsia="x-none"/>
        </w:rPr>
        <w:t xml:space="preserve">  8 статьи 99 </w:t>
      </w:r>
      <w:r w:rsidRPr="00D11E62">
        <w:rPr>
          <w:rFonts w:eastAsia="Courier New"/>
          <w:sz w:val="20"/>
          <w:szCs w:val="20"/>
          <w:shd w:val="clear" w:color="auto" w:fill="FFFFFF"/>
          <w:lang w:val="x-none" w:eastAsia="x-none"/>
        </w:rPr>
        <w:t>Федеральн</w:t>
      </w:r>
      <w:r w:rsidRPr="00D11E62">
        <w:rPr>
          <w:rFonts w:eastAsia="Courier New"/>
          <w:sz w:val="20"/>
          <w:szCs w:val="20"/>
          <w:shd w:val="clear" w:color="auto" w:fill="FFFFFF"/>
          <w:lang w:eastAsia="x-none"/>
        </w:rPr>
        <w:t xml:space="preserve">ого </w:t>
      </w:r>
      <w:r w:rsidRPr="00D11E62">
        <w:rPr>
          <w:rFonts w:eastAsia="Courier New"/>
          <w:sz w:val="20"/>
          <w:szCs w:val="20"/>
          <w:shd w:val="clear" w:color="auto" w:fill="FFFFFF"/>
          <w:lang w:val="x-none" w:eastAsia="x-none"/>
        </w:rPr>
        <w:t>закон</w:t>
      </w:r>
      <w:r w:rsidRPr="00D11E62">
        <w:rPr>
          <w:rFonts w:eastAsia="Courier New"/>
          <w:sz w:val="20"/>
          <w:szCs w:val="20"/>
          <w:shd w:val="clear" w:color="auto" w:fill="FFFFFF"/>
          <w:lang w:eastAsia="x-none"/>
        </w:rPr>
        <w:t>а</w:t>
      </w:r>
      <w:r w:rsidRPr="00D11E62">
        <w:rPr>
          <w:rFonts w:eastAsia="Courier New"/>
          <w:sz w:val="20"/>
          <w:szCs w:val="20"/>
          <w:shd w:val="clear" w:color="auto" w:fill="FFFFFF"/>
          <w:lang w:val="x-none" w:eastAsia="x-none"/>
        </w:rPr>
        <w:t xml:space="preserve"> от 5 апреля 2013</w:t>
      </w:r>
      <w:r w:rsidRPr="00D11E62">
        <w:rPr>
          <w:rFonts w:eastAsia="Courier New"/>
          <w:sz w:val="20"/>
          <w:szCs w:val="20"/>
          <w:shd w:val="clear" w:color="auto" w:fill="FFFFFF"/>
          <w:lang w:eastAsia="x-none"/>
        </w:rPr>
        <w:t xml:space="preserve"> </w:t>
      </w:r>
      <w:r w:rsidRPr="00D11E62">
        <w:rPr>
          <w:rFonts w:eastAsia="Courier New"/>
          <w:sz w:val="20"/>
          <w:szCs w:val="20"/>
          <w:shd w:val="clear" w:color="auto" w:fill="FFFFFF"/>
          <w:lang w:val="x-none" w:eastAsia="x-none"/>
        </w:rPr>
        <w:t>г</w:t>
      </w:r>
      <w:r w:rsidRPr="00D11E62">
        <w:rPr>
          <w:rFonts w:eastAsia="Courier New"/>
          <w:sz w:val="20"/>
          <w:szCs w:val="20"/>
          <w:shd w:val="clear" w:color="auto" w:fill="FFFFFF"/>
          <w:lang w:eastAsia="x-none"/>
        </w:rPr>
        <w:t>ода</w:t>
      </w:r>
      <w:r w:rsidRPr="00D11E62">
        <w:rPr>
          <w:rFonts w:eastAsia="Courier New"/>
          <w:sz w:val="20"/>
          <w:szCs w:val="20"/>
          <w:shd w:val="clear" w:color="auto" w:fill="FFFFFF"/>
          <w:lang w:val="x-none" w:eastAsia="x-none"/>
        </w:rPr>
        <w:t xml:space="preserve"> </w:t>
      </w:r>
      <w:r w:rsidRPr="00D11E62">
        <w:rPr>
          <w:rFonts w:eastAsia="Courier New"/>
          <w:sz w:val="20"/>
          <w:szCs w:val="20"/>
          <w:shd w:val="clear" w:color="auto" w:fill="FFFFFF"/>
          <w:lang w:eastAsia="x-none"/>
        </w:rPr>
        <w:t xml:space="preserve">№ </w:t>
      </w:r>
      <w:r w:rsidRPr="00D11E62">
        <w:rPr>
          <w:rFonts w:eastAsia="Courier New"/>
          <w:sz w:val="20"/>
          <w:szCs w:val="20"/>
          <w:shd w:val="clear" w:color="auto" w:fill="FFFFFF"/>
          <w:lang w:val="x-none" w:eastAsia="x-none"/>
        </w:rPr>
        <w:t xml:space="preserve">44-ФЗ </w:t>
      </w:r>
      <w:r w:rsidRPr="00D11E62">
        <w:rPr>
          <w:rFonts w:eastAsia="Courier New"/>
          <w:sz w:val="20"/>
          <w:szCs w:val="20"/>
          <w:shd w:val="clear" w:color="auto" w:fill="FFFFFF"/>
          <w:lang w:eastAsia="x-none"/>
        </w:rPr>
        <w:t>«</w:t>
      </w:r>
      <w:r w:rsidRPr="00D11E62">
        <w:rPr>
          <w:rFonts w:eastAsia="Courier New"/>
          <w:sz w:val="20"/>
          <w:szCs w:val="20"/>
          <w:shd w:val="clear" w:color="auto" w:fill="FFFFFF"/>
          <w:lang w:val="x-none" w:eastAsia="x-none"/>
        </w:rPr>
        <w:t xml:space="preserve">О контрактной системе </w:t>
      </w:r>
      <w:r w:rsidR="00CA406F">
        <w:rPr>
          <w:rFonts w:eastAsia="Courier New"/>
          <w:sz w:val="20"/>
          <w:szCs w:val="20"/>
          <w:shd w:val="clear" w:color="auto" w:fill="FFFFFF"/>
          <w:lang w:eastAsia="x-none"/>
        </w:rPr>
        <w:t xml:space="preserve">  </w:t>
      </w:r>
      <w:r w:rsidRPr="00D11E62">
        <w:rPr>
          <w:rFonts w:eastAsia="Courier New"/>
          <w:sz w:val="20"/>
          <w:szCs w:val="20"/>
          <w:shd w:val="clear" w:color="auto" w:fill="FFFFFF"/>
          <w:lang w:eastAsia="x-none"/>
        </w:rPr>
        <w:t xml:space="preserve"> </w:t>
      </w:r>
      <w:r w:rsidRPr="00D11E62">
        <w:rPr>
          <w:rFonts w:eastAsia="Courier New"/>
          <w:sz w:val="20"/>
          <w:szCs w:val="20"/>
          <w:shd w:val="clear" w:color="auto" w:fill="FFFFFF"/>
          <w:lang w:val="x-none" w:eastAsia="x-none"/>
        </w:rPr>
        <w:t>в сфере закупок товаров, работ, услуг для обеспечения государственных и муниципальных нужд</w:t>
      </w:r>
      <w:r w:rsidRPr="00D11E62">
        <w:rPr>
          <w:rFonts w:eastAsia="Courier New"/>
          <w:sz w:val="20"/>
          <w:szCs w:val="20"/>
          <w:shd w:val="clear" w:color="auto" w:fill="FFFFFF"/>
          <w:lang w:eastAsia="x-none"/>
        </w:rPr>
        <w:t xml:space="preserve">», </w:t>
      </w:r>
      <w:r w:rsidRPr="00D11E62">
        <w:rPr>
          <w:rFonts w:eastAsia="Courier New"/>
          <w:sz w:val="20"/>
          <w:szCs w:val="20"/>
          <w:lang w:val="x-none" w:eastAsia="x-none"/>
        </w:rPr>
        <w:t xml:space="preserve">руководствуясь Уставом </w:t>
      </w:r>
      <w:r w:rsidRPr="00D11E62">
        <w:rPr>
          <w:rFonts w:eastAsia="Times New Roman CYR"/>
          <w:sz w:val="20"/>
          <w:szCs w:val="20"/>
          <w:lang w:val="x-none" w:eastAsia="x-none"/>
        </w:rPr>
        <w:t>муниципального образования Берегаевское</w:t>
      </w:r>
      <w:r w:rsidRPr="00D11E62">
        <w:rPr>
          <w:rFonts w:eastAsia="Times New Roman CYR"/>
          <w:sz w:val="20"/>
          <w:szCs w:val="20"/>
          <w:lang w:eastAsia="x-none"/>
        </w:rPr>
        <w:t xml:space="preserve"> сельское поселение </w:t>
      </w:r>
      <w:r w:rsidRPr="00D11E62">
        <w:rPr>
          <w:rFonts w:eastAsia="Times New Roman CYR"/>
          <w:sz w:val="20"/>
          <w:szCs w:val="20"/>
          <w:lang w:val="x-none" w:eastAsia="x-none"/>
        </w:rPr>
        <w:t>Тегульдетского</w:t>
      </w:r>
      <w:r w:rsidRPr="00D11E62">
        <w:rPr>
          <w:rFonts w:eastAsia="Times New Roman CYR"/>
          <w:sz w:val="20"/>
          <w:szCs w:val="20"/>
          <w:lang w:eastAsia="x-none"/>
        </w:rPr>
        <w:t xml:space="preserve"> района </w:t>
      </w:r>
      <w:r w:rsidRPr="00D11E62">
        <w:rPr>
          <w:rFonts w:eastAsia="Times New Roman CYR"/>
          <w:sz w:val="20"/>
          <w:szCs w:val="20"/>
          <w:lang w:val="x-none" w:eastAsia="x-none"/>
        </w:rPr>
        <w:t>Томской</w:t>
      </w:r>
      <w:r w:rsidRPr="00D11E62">
        <w:rPr>
          <w:rFonts w:eastAsia="Times New Roman CYR"/>
          <w:sz w:val="20"/>
          <w:szCs w:val="20"/>
          <w:lang w:eastAsia="x-none"/>
        </w:rPr>
        <w:t xml:space="preserve"> области,</w:t>
      </w:r>
      <w:r w:rsidRPr="00D11E62">
        <w:rPr>
          <w:rFonts w:eastAsia="Courier New"/>
          <w:sz w:val="20"/>
          <w:szCs w:val="20"/>
          <w:lang w:val="x-none" w:eastAsia="x-none"/>
        </w:rPr>
        <w:t xml:space="preserve"> для осуществления внутреннего муниципального финансового контроля, </w:t>
      </w:r>
      <w:r w:rsidRPr="00D11E62">
        <w:rPr>
          <w:rFonts w:eastAsia="Courier New"/>
          <w:sz w:val="20"/>
          <w:szCs w:val="20"/>
          <w:lang w:eastAsia="x-none"/>
        </w:rPr>
        <w:t>А</w:t>
      </w:r>
      <w:proofErr w:type="spellStart"/>
      <w:r w:rsidRPr="00D11E62">
        <w:rPr>
          <w:rFonts w:eastAsia="Courier New"/>
          <w:sz w:val="20"/>
          <w:szCs w:val="20"/>
          <w:lang w:val="x-none" w:eastAsia="x-none"/>
        </w:rPr>
        <w:t>дминистрация</w:t>
      </w:r>
      <w:proofErr w:type="spellEnd"/>
      <w:r w:rsidRPr="00D11E62">
        <w:rPr>
          <w:rFonts w:eastAsia="Courier New"/>
          <w:sz w:val="20"/>
          <w:szCs w:val="20"/>
          <w:lang w:val="x-none" w:eastAsia="x-none"/>
        </w:rPr>
        <w:t xml:space="preserve"> Берегаевского</w:t>
      </w:r>
      <w:r w:rsidRPr="00D11E62">
        <w:rPr>
          <w:rFonts w:eastAsia="Courier New"/>
          <w:sz w:val="20"/>
          <w:szCs w:val="20"/>
          <w:lang w:eastAsia="x-none"/>
        </w:rPr>
        <w:t xml:space="preserve"> сельского поселения,</w:t>
      </w:r>
    </w:p>
    <w:p w:rsidR="00116A9F" w:rsidRPr="00D11E62" w:rsidRDefault="00116A9F" w:rsidP="00116A9F">
      <w:pPr>
        <w:widowControl w:val="0"/>
        <w:tabs>
          <w:tab w:val="left" w:pos="993"/>
        </w:tabs>
        <w:suppressAutoHyphens/>
        <w:autoSpaceDE w:val="0"/>
        <w:ind w:firstLine="709"/>
        <w:jc w:val="center"/>
        <w:rPr>
          <w:rFonts w:eastAsia="Arial"/>
          <w:b/>
          <w:bCs/>
          <w:sz w:val="20"/>
          <w:szCs w:val="20"/>
          <w:lang w:bidi="ru-RU"/>
        </w:rPr>
      </w:pPr>
    </w:p>
    <w:p w:rsidR="00116A9F" w:rsidRPr="00D11E62" w:rsidRDefault="00116A9F" w:rsidP="00116A9F">
      <w:pPr>
        <w:widowControl w:val="0"/>
        <w:suppressAutoHyphens/>
        <w:autoSpaceDE w:val="0"/>
        <w:jc w:val="center"/>
        <w:rPr>
          <w:rFonts w:eastAsia="Arial"/>
          <w:b/>
          <w:bCs/>
          <w:sz w:val="20"/>
          <w:szCs w:val="20"/>
          <w:lang w:bidi="ru-RU"/>
        </w:rPr>
      </w:pPr>
      <w:r w:rsidRPr="00D11E62">
        <w:rPr>
          <w:rFonts w:eastAsia="Arial"/>
          <w:b/>
          <w:bCs/>
          <w:sz w:val="20"/>
          <w:szCs w:val="20"/>
          <w:lang w:bidi="ru-RU"/>
        </w:rPr>
        <w:t>ПОСТАНОВЛЯЕТ:</w:t>
      </w:r>
    </w:p>
    <w:p w:rsidR="00116A9F" w:rsidRPr="00D11E62" w:rsidRDefault="00116A9F" w:rsidP="00116A9F">
      <w:pPr>
        <w:widowControl w:val="0"/>
        <w:tabs>
          <w:tab w:val="left" w:pos="993"/>
        </w:tabs>
        <w:suppressAutoHyphens/>
        <w:autoSpaceDE w:val="0"/>
        <w:ind w:firstLine="709"/>
        <w:jc w:val="center"/>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 Утвердить Порядок осуществления органом внутреннего муниципального финансового контроля </w:t>
      </w:r>
      <w:r w:rsidRPr="00D11E62">
        <w:rPr>
          <w:rFonts w:eastAsia="Times New Roman CYR"/>
          <w:sz w:val="20"/>
          <w:szCs w:val="20"/>
          <w:lang w:bidi="ru-RU"/>
        </w:rPr>
        <w:t>муниципального образования Берегаевское сельское поселение Тегульдетского района Томской области</w:t>
      </w:r>
      <w:r w:rsidRPr="00D11E62">
        <w:rPr>
          <w:rFonts w:eastAsia="Arial"/>
          <w:sz w:val="20"/>
          <w:szCs w:val="20"/>
          <w:lang w:bidi="ru-RU"/>
        </w:rPr>
        <w:t xml:space="preserve"> полномочий по внутреннему муниципальному финансовому контролю согласно приложению 1 к настоящему постановлению. </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2. Утвердить комиссию по проведению внутреннего муниципального финансового контроля согласно приложению 2 к настоящему постановлению. </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3. Постановление Администрации Берегаевского сельского поселения от 23.07.2018  № 37 «Об утверждении Порядка осуществления органом Администрации Берегаевского сельского поселения полномочий по внутреннему муниципальному финансовому контролю в муниципальном образовании Берегаевское сельское поселение» считать утратившим силу.</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4. Настоящее постановление вступает в силу со дня его официального опубликования.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5.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Берегаевского сельского поселения в сети «Интернет».</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6. Контроль исполнения настоящего постановления оставляю за собой.</w:t>
      </w:r>
    </w:p>
    <w:p w:rsidR="00116A9F" w:rsidRPr="00D11E62" w:rsidRDefault="00116A9F" w:rsidP="00116A9F">
      <w:pPr>
        <w:widowControl w:val="0"/>
        <w:tabs>
          <w:tab w:val="left" w:pos="993"/>
        </w:tabs>
        <w:suppressAutoHyphens/>
        <w:autoSpaceDE w:val="0"/>
        <w:jc w:val="both"/>
        <w:rPr>
          <w:rFonts w:eastAsia="Arial"/>
          <w:sz w:val="20"/>
          <w:szCs w:val="20"/>
          <w:lang w:bidi="ru-RU"/>
        </w:rPr>
      </w:pPr>
    </w:p>
    <w:p w:rsidR="00116A9F" w:rsidRPr="00D11E62" w:rsidRDefault="00116A9F" w:rsidP="00116A9F">
      <w:pPr>
        <w:widowControl w:val="0"/>
        <w:tabs>
          <w:tab w:val="left" w:pos="993"/>
        </w:tabs>
        <w:suppressAutoHyphens/>
        <w:autoSpaceDE w:val="0"/>
        <w:jc w:val="both"/>
        <w:rPr>
          <w:rFonts w:eastAsia="Arial"/>
          <w:sz w:val="20"/>
          <w:szCs w:val="20"/>
          <w:lang w:bidi="ru-RU"/>
        </w:rPr>
      </w:pPr>
    </w:p>
    <w:p w:rsidR="00116A9F" w:rsidRPr="00D11E62" w:rsidRDefault="00116A9F" w:rsidP="00116A9F">
      <w:pPr>
        <w:widowControl w:val="0"/>
        <w:tabs>
          <w:tab w:val="left" w:pos="993"/>
        </w:tabs>
        <w:suppressAutoHyphens/>
        <w:autoSpaceDE w:val="0"/>
        <w:jc w:val="both"/>
        <w:rPr>
          <w:rFonts w:eastAsia="Arial"/>
          <w:sz w:val="20"/>
          <w:szCs w:val="20"/>
          <w:lang w:bidi="ru-RU"/>
        </w:rPr>
      </w:pPr>
    </w:p>
    <w:p w:rsidR="00116A9F" w:rsidRPr="00D11E62" w:rsidRDefault="00116A9F" w:rsidP="00116A9F">
      <w:pPr>
        <w:rPr>
          <w:color w:val="000000"/>
          <w:sz w:val="20"/>
          <w:szCs w:val="20"/>
          <w:lang w:eastAsia="en-US"/>
        </w:rPr>
      </w:pPr>
      <w:r w:rsidRPr="00D11E62">
        <w:rPr>
          <w:color w:val="000000"/>
          <w:sz w:val="20"/>
          <w:szCs w:val="20"/>
          <w:lang w:eastAsia="en-US"/>
        </w:rPr>
        <w:t xml:space="preserve">Глава поселения                                                               </w:t>
      </w:r>
      <w:r w:rsidR="00CA406F">
        <w:rPr>
          <w:color w:val="000000"/>
          <w:sz w:val="20"/>
          <w:szCs w:val="20"/>
          <w:lang w:eastAsia="en-US"/>
        </w:rPr>
        <w:t xml:space="preserve">                                                                      </w:t>
      </w:r>
      <w:r w:rsidRPr="00D11E62">
        <w:rPr>
          <w:color w:val="000000"/>
          <w:sz w:val="20"/>
          <w:szCs w:val="20"/>
          <w:lang w:eastAsia="en-US"/>
        </w:rPr>
        <w:t xml:space="preserve">  О.А. </w:t>
      </w:r>
      <w:proofErr w:type="spellStart"/>
      <w:r w:rsidRPr="00D11E62">
        <w:rPr>
          <w:color w:val="000000"/>
          <w:sz w:val="20"/>
          <w:szCs w:val="20"/>
          <w:lang w:eastAsia="en-US"/>
        </w:rPr>
        <w:t>Жендарев</w:t>
      </w:r>
      <w:proofErr w:type="spellEnd"/>
    </w:p>
    <w:p w:rsidR="00116A9F" w:rsidRPr="00D11E62" w:rsidRDefault="00116A9F" w:rsidP="00116A9F">
      <w:pPr>
        <w:widowControl w:val="0"/>
        <w:suppressAutoHyphens/>
        <w:autoSpaceDE w:val="0"/>
        <w:ind w:left="4536"/>
        <w:rPr>
          <w:rFonts w:eastAsia="Arial"/>
          <w:sz w:val="20"/>
          <w:szCs w:val="20"/>
          <w:lang w:bidi="ru-RU"/>
        </w:rPr>
      </w:pPr>
    </w:p>
    <w:p w:rsidR="00116A9F" w:rsidRPr="00D11E62" w:rsidRDefault="00116A9F" w:rsidP="00CA406F">
      <w:pPr>
        <w:widowControl w:val="0"/>
        <w:tabs>
          <w:tab w:val="left" w:pos="9214"/>
        </w:tabs>
        <w:suppressAutoHyphens/>
        <w:autoSpaceDE w:val="0"/>
        <w:ind w:left="-284" w:hanging="142"/>
        <w:rPr>
          <w:rFonts w:eastAsia="Arial"/>
          <w:sz w:val="20"/>
          <w:szCs w:val="20"/>
          <w:lang w:bidi="ru-RU"/>
        </w:rPr>
      </w:pPr>
    </w:p>
    <w:p w:rsidR="00116A9F" w:rsidRPr="00D11E62" w:rsidRDefault="00116A9F" w:rsidP="00116A9F">
      <w:pPr>
        <w:widowControl w:val="0"/>
        <w:suppressAutoHyphens/>
        <w:autoSpaceDE w:val="0"/>
        <w:ind w:left="4536"/>
        <w:rPr>
          <w:rFonts w:eastAsia="Arial"/>
          <w:sz w:val="20"/>
          <w:szCs w:val="20"/>
          <w:lang w:bidi="ru-RU"/>
        </w:rPr>
      </w:pPr>
    </w:p>
    <w:p w:rsidR="00116A9F" w:rsidRPr="00D11E62" w:rsidRDefault="00116A9F" w:rsidP="00116A9F">
      <w:pPr>
        <w:jc w:val="right"/>
        <w:rPr>
          <w:sz w:val="20"/>
          <w:szCs w:val="20"/>
        </w:rPr>
      </w:pPr>
      <w:r w:rsidRPr="00D11E62">
        <w:rPr>
          <w:sz w:val="20"/>
          <w:szCs w:val="20"/>
        </w:rPr>
        <w:t>ПРИЛОЖЕНИЕ 1</w:t>
      </w:r>
    </w:p>
    <w:p w:rsidR="00116A9F" w:rsidRPr="00D11E62" w:rsidRDefault="00116A9F" w:rsidP="00116A9F">
      <w:pPr>
        <w:jc w:val="right"/>
        <w:rPr>
          <w:sz w:val="20"/>
          <w:szCs w:val="20"/>
        </w:rPr>
      </w:pPr>
      <w:r w:rsidRPr="00D11E62">
        <w:rPr>
          <w:sz w:val="20"/>
          <w:szCs w:val="20"/>
        </w:rPr>
        <w:t xml:space="preserve">к постановлению Администрации </w:t>
      </w:r>
    </w:p>
    <w:p w:rsidR="00116A9F" w:rsidRPr="00D11E62" w:rsidRDefault="00116A9F" w:rsidP="00116A9F">
      <w:pPr>
        <w:jc w:val="right"/>
        <w:rPr>
          <w:sz w:val="20"/>
          <w:szCs w:val="20"/>
        </w:rPr>
      </w:pPr>
      <w:r w:rsidRPr="00D11E62">
        <w:rPr>
          <w:sz w:val="20"/>
          <w:szCs w:val="20"/>
        </w:rPr>
        <w:t>Берегаевского сельского поселения</w:t>
      </w:r>
    </w:p>
    <w:p w:rsidR="00116A9F" w:rsidRPr="00D11E62" w:rsidRDefault="00116A9F" w:rsidP="00116A9F">
      <w:pPr>
        <w:jc w:val="right"/>
        <w:rPr>
          <w:i/>
          <w:sz w:val="20"/>
          <w:szCs w:val="20"/>
        </w:rPr>
      </w:pPr>
      <w:r w:rsidRPr="00D11E62">
        <w:rPr>
          <w:sz w:val="20"/>
          <w:szCs w:val="20"/>
        </w:rPr>
        <w:t>от 14.09.2020 № 56</w:t>
      </w:r>
    </w:p>
    <w:p w:rsidR="00116A9F" w:rsidRPr="00D11E62" w:rsidRDefault="00116A9F" w:rsidP="00116A9F">
      <w:pPr>
        <w:widowControl w:val="0"/>
        <w:suppressAutoHyphens/>
        <w:autoSpaceDE w:val="0"/>
        <w:rPr>
          <w:rFonts w:eastAsia="Arial"/>
          <w:b/>
          <w:bCs/>
          <w:sz w:val="20"/>
          <w:szCs w:val="20"/>
          <w:lang w:bidi="ru-RU"/>
        </w:rPr>
      </w:pPr>
    </w:p>
    <w:p w:rsidR="00116A9F" w:rsidRPr="00D11E62" w:rsidRDefault="00116A9F" w:rsidP="00116A9F">
      <w:pPr>
        <w:widowControl w:val="0"/>
        <w:suppressAutoHyphens/>
        <w:autoSpaceDE w:val="0"/>
        <w:ind w:hanging="15"/>
        <w:jc w:val="center"/>
        <w:rPr>
          <w:rFonts w:eastAsia="Arial"/>
          <w:b/>
          <w:bCs/>
          <w:sz w:val="20"/>
          <w:szCs w:val="20"/>
          <w:lang w:bidi="ru-RU"/>
        </w:rPr>
      </w:pPr>
      <w:r w:rsidRPr="00D11E62">
        <w:rPr>
          <w:rFonts w:eastAsia="Arial"/>
          <w:b/>
          <w:bCs/>
          <w:sz w:val="20"/>
          <w:szCs w:val="20"/>
          <w:lang w:bidi="ru-RU"/>
        </w:rPr>
        <w:t>ПОРЯДОК</w:t>
      </w:r>
    </w:p>
    <w:p w:rsidR="00116A9F" w:rsidRPr="00D11E62" w:rsidRDefault="00116A9F" w:rsidP="00116A9F">
      <w:pPr>
        <w:widowControl w:val="0"/>
        <w:suppressAutoHyphens/>
        <w:autoSpaceDE w:val="0"/>
        <w:ind w:hanging="15"/>
        <w:jc w:val="center"/>
        <w:rPr>
          <w:rFonts w:eastAsia="Arial"/>
          <w:b/>
          <w:bCs/>
          <w:sz w:val="20"/>
          <w:szCs w:val="20"/>
          <w:lang w:bidi="ru-RU"/>
        </w:rPr>
      </w:pPr>
      <w:r w:rsidRPr="00D11E62">
        <w:rPr>
          <w:rFonts w:eastAsia="Arial"/>
          <w:b/>
          <w:bCs/>
          <w:sz w:val="20"/>
          <w:szCs w:val="20"/>
          <w:lang w:bidi="ru-RU"/>
        </w:rPr>
        <w:t>осуществления органом внутреннего муниципального</w:t>
      </w:r>
    </w:p>
    <w:p w:rsidR="00116A9F" w:rsidRPr="00D11E62" w:rsidRDefault="00116A9F" w:rsidP="00116A9F">
      <w:pPr>
        <w:widowControl w:val="0"/>
        <w:suppressAutoHyphens/>
        <w:autoSpaceDE w:val="0"/>
        <w:ind w:hanging="15"/>
        <w:jc w:val="center"/>
        <w:rPr>
          <w:rFonts w:eastAsia="Arial"/>
          <w:b/>
          <w:bCs/>
          <w:sz w:val="20"/>
          <w:szCs w:val="20"/>
          <w:lang w:bidi="ru-RU"/>
        </w:rPr>
      </w:pPr>
      <w:r w:rsidRPr="00D11E62">
        <w:rPr>
          <w:rFonts w:eastAsia="Arial"/>
          <w:b/>
          <w:bCs/>
          <w:sz w:val="20"/>
          <w:szCs w:val="20"/>
          <w:lang w:bidi="ru-RU"/>
        </w:rPr>
        <w:t xml:space="preserve">финансового контроля </w:t>
      </w:r>
      <w:r w:rsidRPr="00D11E62">
        <w:rPr>
          <w:rFonts w:eastAsia="Times New Roman CYR"/>
          <w:b/>
          <w:sz w:val="20"/>
          <w:szCs w:val="20"/>
          <w:lang w:bidi="ru-RU"/>
        </w:rPr>
        <w:t>муниципального образования Берегаевское сельское поселение Тегульдетского района Томской области</w:t>
      </w:r>
      <w:r w:rsidRPr="00D11E62">
        <w:rPr>
          <w:rFonts w:eastAsia="Arial"/>
          <w:b/>
          <w:bCs/>
          <w:sz w:val="20"/>
          <w:szCs w:val="20"/>
          <w:lang w:bidi="ru-RU"/>
        </w:rPr>
        <w:t xml:space="preserve"> полномочий по внутреннему муниципальному финансовому контролю</w:t>
      </w:r>
    </w:p>
    <w:p w:rsidR="00116A9F" w:rsidRPr="00D11E62" w:rsidRDefault="00116A9F" w:rsidP="00116A9F">
      <w:pPr>
        <w:widowControl w:val="0"/>
        <w:suppressAutoHyphens/>
        <w:autoSpaceDE w:val="0"/>
        <w:ind w:firstLine="690"/>
        <w:jc w:val="both"/>
        <w:rPr>
          <w:rFonts w:eastAsia="Arial"/>
          <w:sz w:val="20"/>
          <w:szCs w:val="20"/>
          <w:lang w:bidi="ru-RU"/>
        </w:rPr>
      </w:pPr>
    </w:p>
    <w:p w:rsidR="00116A9F" w:rsidRPr="00D11E62" w:rsidRDefault="00116A9F" w:rsidP="00116A9F">
      <w:pPr>
        <w:widowControl w:val="0"/>
        <w:suppressAutoHyphens/>
        <w:autoSpaceDE w:val="0"/>
        <w:ind w:firstLine="15"/>
        <w:jc w:val="center"/>
        <w:rPr>
          <w:rFonts w:eastAsia="Arial"/>
          <w:sz w:val="20"/>
          <w:szCs w:val="20"/>
          <w:lang w:bidi="ru-RU"/>
        </w:rPr>
      </w:pPr>
      <w:r w:rsidRPr="00D11E62">
        <w:rPr>
          <w:rFonts w:eastAsia="Arial"/>
          <w:b/>
          <w:bCs/>
          <w:sz w:val="20"/>
          <w:szCs w:val="20"/>
          <w:lang w:bidi="ru-RU"/>
        </w:rPr>
        <w:t>I. Общие положения</w:t>
      </w:r>
    </w:p>
    <w:p w:rsidR="00116A9F" w:rsidRPr="00D11E62" w:rsidRDefault="00116A9F" w:rsidP="00116A9F">
      <w:pPr>
        <w:widowControl w:val="0"/>
        <w:suppressAutoHyphens/>
        <w:autoSpaceDE w:val="0"/>
        <w:ind w:firstLine="690"/>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1.1. </w:t>
      </w:r>
      <w:proofErr w:type="gramStart"/>
      <w:r w:rsidRPr="00D11E62">
        <w:rPr>
          <w:rFonts w:eastAsia="Arial"/>
          <w:sz w:val="20"/>
          <w:szCs w:val="20"/>
          <w:lang w:bidi="ru-RU"/>
        </w:rPr>
        <w:t xml:space="preserve">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sidRPr="00D11E62">
        <w:rPr>
          <w:rFonts w:eastAsia="Times New Roman CYR"/>
          <w:sz w:val="20"/>
          <w:szCs w:val="20"/>
          <w:lang w:bidi="ru-RU"/>
        </w:rPr>
        <w:t>муниципальном образовании Берегаевское сельское поселение Тегульдетского района Томской области</w:t>
      </w:r>
      <w:r w:rsidRPr="00D11E62">
        <w:rPr>
          <w:rFonts w:eastAsia="Arial"/>
          <w:bCs/>
          <w:sz w:val="20"/>
          <w:szCs w:val="20"/>
          <w:lang w:bidi="ru-RU"/>
        </w:rPr>
        <w:t xml:space="preserve"> </w:t>
      </w:r>
      <w:r w:rsidRPr="00D11E62">
        <w:rPr>
          <w:rFonts w:eastAsia="Arial"/>
          <w:sz w:val="20"/>
          <w:szCs w:val="20"/>
          <w:lang w:bidi="ru-RU"/>
        </w:rPr>
        <w:t xml:space="preserve">(далее – Комиссия, </w:t>
      </w:r>
      <w:r w:rsidRPr="00D11E62">
        <w:rPr>
          <w:rFonts w:eastAsia="Times New Roman CYR"/>
          <w:sz w:val="20"/>
          <w:szCs w:val="20"/>
          <w:lang w:bidi="ru-RU"/>
        </w:rPr>
        <w:t>муниципальное образование Берегаевское сельское поселение</w:t>
      </w:r>
      <w:r w:rsidRPr="00D11E62">
        <w:rPr>
          <w:rFonts w:eastAsia="Arial"/>
          <w:sz w:val="20"/>
          <w:szCs w:val="20"/>
          <w:lang w:bidi="ru-RU"/>
        </w:rPr>
        <w:t>) 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w:t>
      </w:r>
      <w:proofErr w:type="gramEnd"/>
      <w:r w:rsidRPr="00D11E62">
        <w:rPr>
          <w:rFonts w:eastAsia="Arial"/>
          <w:sz w:val="20"/>
          <w:szCs w:val="20"/>
          <w:lang w:bidi="ru-RU"/>
        </w:rPr>
        <w:t xml:space="preserve"> </w:t>
      </w:r>
      <w:proofErr w:type="gramStart"/>
      <w:r w:rsidRPr="00D11E62">
        <w:rPr>
          <w:rFonts w:eastAsia="Arial"/>
          <w:sz w:val="20"/>
          <w:szCs w:val="20"/>
          <w:lang w:bidi="ru-RU"/>
        </w:rPr>
        <w:t>соответствии с Федеральным законом от 5 ап</w:t>
      </w:r>
      <w:r w:rsidR="00CA406F">
        <w:rPr>
          <w:rFonts w:eastAsia="Arial"/>
          <w:sz w:val="20"/>
          <w:szCs w:val="20"/>
          <w:lang w:bidi="ru-RU"/>
        </w:rPr>
        <w:t xml:space="preserve">реля 2013 года  </w:t>
      </w:r>
      <w:r w:rsidRPr="00D11E62">
        <w:rPr>
          <w:rFonts w:eastAsia="Arial"/>
          <w:sz w:val="20"/>
          <w:szCs w:val="20"/>
          <w:lang w:bidi="ru-RU"/>
        </w:rPr>
        <w:t>№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Бюджетным кодексом Российской Федерации и принимаемыми в соответствии с ними нормативными правовыми актами Российской Федерации.</w:t>
      </w:r>
      <w:proofErr w:type="gramEnd"/>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1.2. Осуществление внутреннего муниципального финансового контроля в сфере бюджетных правоотношений осуществляется в соответствии: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с главой 26 Бюджетного кодекса Российской Федерации (далее – БК РФ);</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частью 8 статьи 99 Закона о контрактной системе;</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с Кодексом Российской Федерации об административных правонарушениях;</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с иными нормативными правовыми актами Российской Федерации, </w:t>
      </w:r>
      <w:r w:rsidRPr="00D11E62">
        <w:rPr>
          <w:rFonts w:eastAsia="Times New Roman CYR"/>
          <w:sz w:val="20"/>
          <w:szCs w:val="20"/>
          <w:lang w:bidi="ru-RU"/>
        </w:rPr>
        <w:t>органов местного самоуправления Берегаевское сельское поселение</w:t>
      </w:r>
      <w:r w:rsidRPr="00D11E62">
        <w:rPr>
          <w:rFonts w:eastAsia="Arial"/>
          <w:sz w:val="20"/>
          <w:szCs w:val="20"/>
          <w:lang w:bidi="ru-RU"/>
        </w:rPr>
        <w:t>, регулирующими правоотношения в сфере внутреннего муниципального финансового контроля.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w:t>
      </w:r>
      <w:r w:rsidRPr="00D11E62">
        <w:rPr>
          <w:rFonts w:eastAsia="Times New Roman CYR"/>
          <w:sz w:val="20"/>
          <w:szCs w:val="20"/>
          <w:lang w:bidi="ru-RU"/>
        </w:rPr>
        <w:t>муниципального образования Берегаевское сельское поселение</w:t>
      </w:r>
      <w:r w:rsidRPr="00D11E62">
        <w:rPr>
          <w:rFonts w:eastAsia="Arial"/>
          <w:sz w:val="20"/>
          <w:szCs w:val="20"/>
          <w:lang w:bidi="ru-RU"/>
        </w:rPr>
        <w:t>. В комиссию могут входить должностные лица Администрации</w:t>
      </w:r>
      <w:r w:rsidRPr="00D11E62">
        <w:rPr>
          <w:rFonts w:eastAsia="Times New Roman CYR"/>
          <w:sz w:val="20"/>
          <w:szCs w:val="20"/>
          <w:lang w:bidi="ru-RU"/>
        </w:rPr>
        <w:t xml:space="preserve"> Берегаевского сельского поселения </w:t>
      </w:r>
      <w:r w:rsidRPr="00D11E62">
        <w:rPr>
          <w:rFonts w:eastAsia="Arial"/>
          <w:sz w:val="20"/>
          <w:szCs w:val="20"/>
          <w:lang w:bidi="ru-RU"/>
        </w:rPr>
        <w:t>(Состав Комиссии утве</w:t>
      </w:r>
      <w:r w:rsidR="00CA406F">
        <w:rPr>
          <w:rFonts w:eastAsia="Arial"/>
          <w:sz w:val="20"/>
          <w:szCs w:val="20"/>
          <w:lang w:bidi="ru-RU"/>
        </w:rPr>
        <w:t xml:space="preserve">рждается     </w:t>
      </w:r>
      <w:r w:rsidRPr="00D11E62">
        <w:rPr>
          <w:rFonts w:eastAsia="Arial"/>
          <w:sz w:val="20"/>
          <w:szCs w:val="20"/>
          <w:lang w:bidi="ru-RU"/>
        </w:rPr>
        <w:t>в соответствии с приложением 2 к настоящему Постановлению).</w:t>
      </w:r>
    </w:p>
    <w:p w:rsidR="00116A9F" w:rsidRPr="00D11E62" w:rsidRDefault="00116A9F" w:rsidP="00116A9F">
      <w:pPr>
        <w:widowControl w:val="0"/>
        <w:suppressAutoHyphens/>
        <w:autoSpaceDE w:val="0"/>
        <w:ind w:firstLine="709"/>
        <w:jc w:val="both"/>
        <w:rPr>
          <w:rFonts w:eastAsia="Arial"/>
          <w:sz w:val="20"/>
          <w:szCs w:val="20"/>
          <w:lang w:bidi="ru-RU"/>
        </w:rPr>
      </w:pPr>
      <w:proofErr w:type="gramStart"/>
      <w:r w:rsidRPr="00D11E62">
        <w:rPr>
          <w:rFonts w:eastAsia="Arial"/>
          <w:sz w:val="20"/>
          <w:szCs w:val="20"/>
          <w:lang w:bidi="ru-RU"/>
        </w:rPr>
        <w:t>1.4 Деятельность по осуществлению внутреннего муниципального финансового контроля (далее – контрольная деятельность) основывается на стандартах (законности, системности, ответственности, конфиденциальности, гласности) и принципах (объективности, эффективности, независимости, профессиональной компетентности).</w:t>
      </w:r>
      <w:proofErr w:type="gramEnd"/>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numPr>
          <w:ilvl w:val="0"/>
          <w:numId w:val="30"/>
        </w:numPr>
        <w:tabs>
          <w:tab w:val="clear" w:pos="0"/>
          <w:tab w:val="left" w:pos="567"/>
          <w:tab w:val="left" w:pos="720"/>
        </w:tabs>
        <w:suppressAutoHyphens/>
        <w:autoSpaceDE w:val="0"/>
        <w:ind w:left="0" w:hanging="15"/>
        <w:jc w:val="center"/>
        <w:rPr>
          <w:rFonts w:eastAsia="Arial"/>
          <w:b/>
          <w:bCs/>
          <w:sz w:val="20"/>
          <w:szCs w:val="20"/>
          <w:lang w:bidi="ru-RU"/>
        </w:rPr>
      </w:pPr>
      <w:r w:rsidRPr="00D11E62">
        <w:rPr>
          <w:rFonts w:eastAsia="Arial"/>
          <w:b/>
          <w:bCs/>
          <w:sz w:val="20"/>
          <w:szCs w:val="20"/>
          <w:lang w:bidi="ru-RU"/>
        </w:rPr>
        <w:t>Полномочия, права и обязанности должностных лиц органов внутреннего муниципального финансового контроля</w:t>
      </w:r>
    </w:p>
    <w:p w:rsidR="00116A9F" w:rsidRPr="00D11E62" w:rsidRDefault="00116A9F" w:rsidP="00116A9F">
      <w:pPr>
        <w:widowControl w:val="0"/>
        <w:suppressAutoHyphens/>
        <w:autoSpaceDE w:val="0"/>
        <w:ind w:hanging="15"/>
        <w:jc w:val="center"/>
        <w:rPr>
          <w:rFonts w:eastAsia="Arial"/>
          <w:b/>
          <w:bCs/>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2.1. Орган внутреннего муниципального финансового контроля осуществляет полномочия по внутреннему муниципальному финансовому контролю, к числу которых отнесены:</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w:t>
      </w:r>
      <w:proofErr w:type="gramStart"/>
      <w:r w:rsidRPr="00D11E62">
        <w:rPr>
          <w:rFonts w:eastAsia="Arial"/>
          <w:sz w:val="20"/>
          <w:szCs w:val="20"/>
          <w:lang w:bidi="ru-RU"/>
        </w:rPr>
        <w:t>контроль за</w:t>
      </w:r>
      <w:proofErr w:type="gramEnd"/>
      <w:r w:rsidRPr="00D11E62">
        <w:rPr>
          <w:rFonts w:eastAsia="Arial"/>
          <w:sz w:val="20"/>
          <w:szCs w:val="20"/>
          <w:lang w:bidi="ru-RU"/>
        </w:rPr>
        <w:t xml:space="preserve"> соблюдением положений правовых актов, регулирующих бюджетные правоотношения, в том числе устанавливающих тре</w:t>
      </w:r>
      <w:r w:rsidR="00CA406F">
        <w:rPr>
          <w:rFonts w:eastAsia="Arial"/>
          <w:sz w:val="20"/>
          <w:szCs w:val="20"/>
          <w:lang w:bidi="ru-RU"/>
        </w:rPr>
        <w:t>бования к бухгалтерскому учету</w:t>
      </w:r>
      <w:r w:rsidRPr="00D11E62">
        <w:rPr>
          <w:rFonts w:eastAsia="Arial"/>
          <w:sz w:val="20"/>
          <w:szCs w:val="20"/>
          <w:lang w:bidi="ru-RU"/>
        </w:rPr>
        <w:t xml:space="preserve"> и составлению и представлению бухгалтерской (финансовой) отчетности муниципальных учреждений;</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w:t>
      </w:r>
      <w:proofErr w:type="gramStart"/>
      <w:r w:rsidRPr="00D11E62">
        <w:rPr>
          <w:rFonts w:eastAsia="Arial"/>
          <w:sz w:val="20"/>
          <w:szCs w:val="20"/>
          <w:lang w:bidi="ru-RU"/>
        </w:rPr>
        <w:t>контроль за</w:t>
      </w:r>
      <w:proofErr w:type="gramEnd"/>
      <w:r w:rsidRPr="00D11E62">
        <w:rPr>
          <w:rFonts w:eastAsia="Arial"/>
          <w:sz w:val="20"/>
          <w:szCs w:val="20"/>
          <w:lang w:bidi="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w:t>
      </w:r>
      <w:r w:rsidR="00CA406F">
        <w:rPr>
          <w:rFonts w:eastAsia="Arial"/>
          <w:sz w:val="20"/>
          <w:szCs w:val="20"/>
          <w:lang w:bidi="ru-RU"/>
        </w:rPr>
        <w:t xml:space="preserve">ий договоров (соглашений)    </w:t>
      </w:r>
      <w:r w:rsidRPr="00D11E62">
        <w:rPr>
          <w:rFonts w:eastAsia="Arial"/>
          <w:sz w:val="20"/>
          <w:szCs w:val="20"/>
          <w:lang w:bidi="ru-RU"/>
        </w:rPr>
        <w:t>о предоставлении средств из бюджета поселения, муниципальных контрактов;</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w:t>
      </w:r>
      <w:proofErr w:type="gramStart"/>
      <w:r w:rsidRPr="00D11E62">
        <w:rPr>
          <w:rFonts w:eastAsia="Arial"/>
          <w:sz w:val="20"/>
          <w:szCs w:val="20"/>
          <w:lang w:bidi="ru-RU"/>
        </w:rPr>
        <w:t>контроль за</w:t>
      </w:r>
      <w:proofErr w:type="gramEnd"/>
      <w:r w:rsidRPr="00D11E62">
        <w:rPr>
          <w:rFonts w:eastAsia="Arial"/>
          <w:sz w:val="20"/>
          <w:szCs w:val="20"/>
          <w:lang w:bidi="ru-RU"/>
        </w:rPr>
        <w:t xml:space="preserve">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D11E62">
        <w:rPr>
          <w:rFonts w:eastAsia="Arial"/>
          <w:sz w:val="20"/>
          <w:szCs w:val="20"/>
          <w:lang w:bidi="ru-RU"/>
        </w:rPr>
        <w:t>значений показателей результативности предоставления средств</w:t>
      </w:r>
      <w:proofErr w:type="gramEnd"/>
      <w:r w:rsidRPr="00D11E62">
        <w:rPr>
          <w:rFonts w:eastAsia="Arial"/>
          <w:sz w:val="20"/>
          <w:szCs w:val="20"/>
          <w:lang w:bidi="ru-RU"/>
        </w:rPr>
        <w:t xml:space="preserve"> из бюджета поселения;</w:t>
      </w:r>
    </w:p>
    <w:p w:rsidR="00116A9F" w:rsidRPr="00D11E62" w:rsidRDefault="00116A9F" w:rsidP="00116A9F">
      <w:pPr>
        <w:widowControl w:val="0"/>
        <w:suppressAutoHyphens/>
        <w:autoSpaceDE w:val="0"/>
        <w:ind w:firstLine="709"/>
        <w:jc w:val="both"/>
        <w:rPr>
          <w:rFonts w:eastAsia="Arial"/>
          <w:sz w:val="20"/>
          <w:szCs w:val="20"/>
          <w:shd w:val="clear" w:color="auto" w:fill="FFFFFF"/>
          <w:lang w:bidi="ru-RU"/>
        </w:rPr>
      </w:pPr>
      <w:r w:rsidRPr="00D11E62">
        <w:rPr>
          <w:rFonts w:eastAsia="Arial"/>
          <w:sz w:val="20"/>
          <w:szCs w:val="20"/>
          <w:lang w:bidi="ru-RU"/>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11E62">
        <w:rPr>
          <w:rFonts w:eastAsia="Arial"/>
          <w:sz w:val="20"/>
          <w:szCs w:val="20"/>
          <w:shd w:val="clear" w:color="auto" w:fill="FFFFFF"/>
          <w:lang w:bidi="ru-RU"/>
        </w:rPr>
        <w:t>, в части: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 соблюдения правил нормирования в сфере закупок, установленных в соответствии со статьей 19 Закона о контрактной системе;</w:t>
      </w:r>
    </w:p>
    <w:p w:rsidR="00116A9F" w:rsidRPr="00D11E62" w:rsidRDefault="00116A9F" w:rsidP="00116A9F">
      <w:pPr>
        <w:widowControl w:val="0"/>
        <w:suppressAutoHyphens/>
        <w:autoSpaceDE w:val="0"/>
        <w:ind w:firstLine="709"/>
        <w:jc w:val="both"/>
        <w:rPr>
          <w:rFonts w:eastAsia="Arial"/>
          <w:sz w:val="20"/>
          <w:szCs w:val="20"/>
          <w:lang w:bidi="ru-RU"/>
        </w:rPr>
      </w:pPr>
      <w:proofErr w:type="gramStart"/>
      <w:r w:rsidRPr="00D11E62">
        <w:rPr>
          <w:rFonts w:eastAsia="Arial"/>
          <w:sz w:val="20"/>
          <w:szCs w:val="20"/>
          <w:lang w:bidi="ru-RU"/>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3) соблюдения предусмотренных законом о контрактной системе </w:t>
      </w:r>
      <w:r w:rsidR="00CA406F">
        <w:rPr>
          <w:rFonts w:eastAsia="Arial"/>
          <w:sz w:val="20"/>
          <w:szCs w:val="20"/>
          <w:lang w:bidi="ru-RU"/>
        </w:rPr>
        <w:t xml:space="preserve">требований  </w:t>
      </w:r>
      <w:r w:rsidRPr="00D11E62">
        <w:rPr>
          <w:rFonts w:eastAsia="Arial"/>
          <w:sz w:val="20"/>
          <w:szCs w:val="20"/>
          <w:lang w:bidi="ru-RU"/>
        </w:rPr>
        <w:t>к исполнению, изменению контракта, а также соблюдения условий контракта</w:t>
      </w:r>
      <w:r w:rsidR="00CA406F">
        <w:rPr>
          <w:rFonts w:eastAsia="Arial"/>
          <w:sz w:val="20"/>
          <w:szCs w:val="20"/>
          <w:lang w:bidi="ru-RU"/>
        </w:rPr>
        <w:t xml:space="preserve">, в том числе  </w:t>
      </w:r>
      <w:r w:rsidRPr="00D11E62">
        <w:rPr>
          <w:rFonts w:eastAsia="Arial"/>
          <w:sz w:val="20"/>
          <w:szCs w:val="20"/>
          <w:lang w:bidi="ru-RU"/>
        </w:rPr>
        <w:t>в части соответствия поставленного товара, выполненной работы (ее результата) или оказанной услуги условиям контракта;</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4) соответствия использования поставленного товара, выполненной работы (ее результата) или оказанной услуги целям осуществления закупки.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lastRenderedPageBreak/>
        <w:t>2.2. Основными задачами внутреннего муниципального финансового контроля являются: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w:t>
      </w:r>
      <w:proofErr w:type="gramStart"/>
      <w:r w:rsidRPr="00D11E62">
        <w:rPr>
          <w:rFonts w:eastAsia="Arial"/>
          <w:sz w:val="20"/>
          <w:szCs w:val="20"/>
          <w:lang w:bidi="ru-RU"/>
        </w:rPr>
        <w:t>контроль за</w:t>
      </w:r>
      <w:proofErr w:type="gramEnd"/>
      <w:r w:rsidRPr="00D11E62">
        <w:rPr>
          <w:rFonts w:eastAsia="Arial"/>
          <w:sz w:val="20"/>
          <w:szCs w:val="20"/>
          <w:lang w:bidi="ru-RU"/>
        </w:rPr>
        <w:t xml:space="preserve">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w:t>
      </w:r>
      <w:proofErr w:type="gramStart"/>
      <w:r w:rsidRPr="00D11E62">
        <w:rPr>
          <w:rFonts w:eastAsia="Arial"/>
          <w:sz w:val="20"/>
          <w:szCs w:val="20"/>
          <w:lang w:bidi="ru-RU"/>
        </w:rPr>
        <w:t>контроль за</w:t>
      </w:r>
      <w:proofErr w:type="gramEnd"/>
      <w:r w:rsidRPr="00D11E62">
        <w:rPr>
          <w:rFonts w:eastAsia="Arial"/>
          <w:sz w:val="20"/>
          <w:szCs w:val="20"/>
          <w:lang w:bidi="ru-RU"/>
        </w:rPr>
        <w:t xml:space="preserve"> соблюдением бюджетного законодательства Российской Федерации.</w:t>
      </w:r>
    </w:p>
    <w:p w:rsidR="00116A9F" w:rsidRPr="00D11E62" w:rsidRDefault="00116A9F" w:rsidP="00116A9F">
      <w:pPr>
        <w:widowControl w:val="0"/>
        <w:suppressAutoHyphens/>
        <w:autoSpaceDE w:val="0"/>
        <w:ind w:firstLine="709"/>
        <w:jc w:val="both"/>
        <w:rPr>
          <w:sz w:val="20"/>
          <w:szCs w:val="20"/>
        </w:rPr>
      </w:pPr>
      <w:r w:rsidRPr="00D11E62">
        <w:rPr>
          <w:rFonts w:eastAsia="Arial"/>
          <w:sz w:val="20"/>
          <w:szCs w:val="20"/>
          <w:lang w:bidi="ru-RU"/>
        </w:rPr>
        <w:t xml:space="preserve">2.3. </w:t>
      </w:r>
      <w:r w:rsidRPr="00D11E62">
        <w:rPr>
          <w:sz w:val="20"/>
          <w:szCs w:val="20"/>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проводятся проверки, ревизии и обследования;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направляются объектам контроля акты, заключения, представления и (или) предписания;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осуществляется производство по делам об административных правонарушениях в </w:t>
      </w:r>
      <w:r w:rsidRPr="00D11E62">
        <w:rPr>
          <w:rFonts w:eastAsia="Arial"/>
          <w:sz w:val="20"/>
          <w:szCs w:val="20"/>
        </w:rPr>
        <w:t>порядке</w:t>
      </w:r>
      <w:r w:rsidRPr="00D11E62">
        <w:rPr>
          <w:rFonts w:eastAsia="Arial"/>
          <w:sz w:val="20"/>
          <w:szCs w:val="20"/>
          <w:lang w:bidi="ru-RU"/>
        </w:rPr>
        <w:t>, установленном законодательством об административных правонарушениях;</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назначается (организуется) проведение экспертиз, необходимых для проведения проверок, ревизий и обследований;</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организуется необходимый </w:t>
      </w:r>
      <w:proofErr w:type="gramStart"/>
      <w:r w:rsidRPr="00D11E62">
        <w:rPr>
          <w:rFonts w:eastAsia="Arial"/>
          <w:sz w:val="20"/>
          <w:szCs w:val="20"/>
          <w:lang w:bidi="ru-RU"/>
        </w:rPr>
        <w:t>для осуществления внутреннего муниципального финансового контроля постоянный доступ к муниципальным информаци</w:t>
      </w:r>
      <w:r w:rsidR="00CA406F">
        <w:rPr>
          <w:rFonts w:eastAsia="Arial"/>
          <w:sz w:val="20"/>
          <w:szCs w:val="20"/>
          <w:lang w:bidi="ru-RU"/>
        </w:rPr>
        <w:t xml:space="preserve">онным системам  </w:t>
      </w:r>
      <w:r w:rsidRPr="00D11E62">
        <w:rPr>
          <w:rFonts w:eastAsia="Arial"/>
          <w:sz w:val="20"/>
          <w:szCs w:val="20"/>
          <w:lang w:bidi="ru-RU"/>
        </w:rPr>
        <w:t xml:space="preserve"> в соответствии с </w:t>
      </w:r>
      <w:r w:rsidRPr="00D11E62">
        <w:rPr>
          <w:rFonts w:eastAsia="Arial"/>
          <w:sz w:val="20"/>
          <w:szCs w:val="20"/>
        </w:rPr>
        <w:t xml:space="preserve">законодательством </w:t>
      </w:r>
      <w:r w:rsidRPr="00D11E62">
        <w:rPr>
          <w:rFonts w:eastAsia="Arial"/>
          <w:sz w:val="20"/>
          <w:szCs w:val="20"/>
          <w:lang w:bidi="ru-RU"/>
        </w:rPr>
        <w:t>Российской Федерации об информации</w:t>
      </w:r>
      <w:proofErr w:type="gramEnd"/>
      <w:r w:rsidRPr="00D11E62">
        <w:rPr>
          <w:rFonts w:eastAsia="Arial"/>
          <w:sz w:val="20"/>
          <w:szCs w:val="20"/>
          <w:lang w:bidi="ru-RU"/>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направляются в суд иски о признании осуществленных закупок товаров, работ, услуг для обеспечения муниципальных нужд </w:t>
      </w:r>
      <w:proofErr w:type="gramStart"/>
      <w:r w:rsidRPr="00D11E62">
        <w:rPr>
          <w:rFonts w:eastAsia="Arial"/>
          <w:sz w:val="20"/>
          <w:szCs w:val="20"/>
          <w:lang w:bidi="ru-RU"/>
        </w:rPr>
        <w:t>недействительными</w:t>
      </w:r>
      <w:proofErr w:type="gramEnd"/>
      <w:r w:rsidRPr="00D11E62">
        <w:rPr>
          <w:rFonts w:eastAsia="Arial"/>
          <w:sz w:val="20"/>
          <w:szCs w:val="20"/>
          <w:lang w:bidi="ru-RU"/>
        </w:rPr>
        <w:t xml:space="preserve"> в соответствии с </w:t>
      </w:r>
      <w:r w:rsidRPr="00D11E62">
        <w:rPr>
          <w:rFonts w:eastAsia="Arial"/>
          <w:sz w:val="20"/>
          <w:szCs w:val="20"/>
        </w:rPr>
        <w:t>Гражданским кодексом</w:t>
      </w:r>
      <w:r w:rsidRPr="00D11E62">
        <w:rPr>
          <w:rFonts w:eastAsia="Arial"/>
          <w:sz w:val="20"/>
          <w:szCs w:val="20"/>
          <w:lang w:bidi="ru-RU"/>
        </w:rPr>
        <w:t xml:space="preserve"> Российской Федерации.</w:t>
      </w:r>
    </w:p>
    <w:p w:rsidR="00116A9F" w:rsidRPr="00D11E62" w:rsidRDefault="00116A9F" w:rsidP="00116A9F">
      <w:pPr>
        <w:widowControl w:val="0"/>
        <w:suppressAutoHyphens/>
        <w:autoSpaceDE w:val="0"/>
        <w:ind w:firstLine="709"/>
        <w:rPr>
          <w:rFonts w:eastAsia="Arial"/>
          <w:sz w:val="20"/>
          <w:szCs w:val="20"/>
          <w:lang w:bidi="ru-RU"/>
        </w:rPr>
      </w:pPr>
    </w:p>
    <w:p w:rsidR="00116A9F" w:rsidRPr="00D11E62" w:rsidRDefault="00116A9F" w:rsidP="00116A9F">
      <w:pPr>
        <w:widowControl w:val="0"/>
        <w:suppressAutoHyphens/>
        <w:autoSpaceDE w:val="0"/>
        <w:jc w:val="center"/>
        <w:rPr>
          <w:rFonts w:eastAsia="Arial"/>
          <w:b/>
          <w:bCs/>
          <w:sz w:val="20"/>
          <w:szCs w:val="20"/>
          <w:lang w:bidi="ru-RU"/>
        </w:rPr>
      </w:pPr>
      <w:r w:rsidRPr="00D11E62">
        <w:rPr>
          <w:rFonts w:eastAsia="Arial"/>
          <w:b/>
          <w:bCs/>
          <w:sz w:val="20"/>
          <w:szCs w:val="20"/>
          <w:lang w:bidi="ru-RU"/>
        </w:rPr>
        <w:t>III. Объекты, предмет, виды внутреннего муниципального финансового контроля. Должностные лица (Комиссия) внутреннего муниципального финансового контроля (права и обязанности)</w:t>
      </w:r>
    </w:p>
    <w:p w:rsidR="00116A9F" w:rsidRPr="00D11E62" w:rsidRDefault="00116A9F" w:rsidP="00116A9F">
      <w:pPr>
        <w:widowControl w:val="0"/>
        <w:suppressAutoHyphens/>
        <w:autoSpaceDE w:val="0"/>
        <w:ind w:firstLine="690"/>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3.1. Объектами муниципального финансового контроля в соответствии со ст. 266.1 БК РФ являются:</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xml:space="preserve">- главные распорядители (распорядители, получатели) средств бюджета  </w:t>
      </w:r>
      <w:r w:rsidRPr="00D11E62">
        <w:rPr>
          <w:rFonts w:eastAsia="Times New Roman CYR"/>
          <w:sz w:val="20"/>
          <w:szCs w:val="20"/>
          <w:lang w:bidi="ru-RU"/>
        </w:rPr>
        <w:t>муниципального образования Берегаевское сельское поселение</w:t>
      </w:r>
      <w:r w:rsidRPr="00D11E62">
        <w:rPr>
          <w:rFonts w:eastAsia="Arial"/>
          <w:sz w:val="20"/>
          <w:szCs w:val="20"/>
          <w:lang w:bidi="ru-RU"/>
        </w:rPr>
        <w:t xml:space="preserve">, главные администраторы (администраторы) доходов бюджета </w:t>
      </w:r>
      <w:r w:rsidRPr="00D11E62">
        <w:rPr>
          <w:rFonts w:eastAsia="Times New Roman CYR"/>
          <w:sz w:val="20"/>
          <w:szCs w:val="20"/>
          <w:lang w:bidi="ru-RU"/>
        </w:rPr>
        <w:t>муниципального образования Берегаевское сельское поселение</w:t>
      </w:r>
      <w:r w:rsidRPr="00D11E62">
        <w:rPr>
          <w:rFonts w:eastAsia="Arial"/>
          <w:sz w:val="20"/>
          <w:szCs w:val="20"/>
          <w:lang w:bidi="ru-RU"/>
        </w:rPr>
        <w:t xml:space="preserve">, главные администраторы (администраторы) источников финансирования дефицита бюджета </w:t>
      </w:r>
      <w:r w:rsidRPr="00D11E62">
        <w:rPr>
          <w:rFonts w:eastAsia="Times New Roman CYR"/>
          <w:sz w:val="20"/>
          <w:szCs w:val="20"/>
          <w:lang w:bidi="ru-RU"/>
        </w:rPr>
        <w:t>Берегаевского сельского поселения</w:t>
      </w:r>
      <w:r w:rsidRPr="00D11E62">
        <w:rPr>
          <w:rFonts w:eastAsia="Arial"/>
          <w:sz w:val="20"/>
          <w:szCs w:val="20"/>
          <w:lang w:bidi="ru-RU"/>
        </w:rPr>
        <w:t>;</w:t>
      </w:r>
    </w:p>
    <w:p w:rsidR="00116A9F" w:rsidRPr="00D11E62" w:rsidRDefault="00116A9F" w:rsidP="00116A9F">
      <w:pPr>
        <w:widowControl w:val="0"/>
        <w:tabs>
          <w:tab w:val="left" w:pos="709"/>
          <w:tab w:val="left" w:pos="993"/>
        </w:tabs>
        <w:suppressAutoHyphens/>
        <w:autoSpaceDE w:val="0"/>
        <w:ind w:firstLine="709"/>
        <w:jc w:val="both"/>
        <w:rPr>
          <w:rFonts w:eastAsia="Arial"/>
          <w:sz w:val="20"/>
          <w:szCs w:val="20"/>
          <w:lang w:bidi="ru-RU"/>
        </w:rPr>
      </w:pPr>
      <w:r w:rsidRPr="00D11E62">
        <w:rPr>
          <w:rFonts w:eastAsia="Arial"/>
          <w:sz w:val="20"/>
          <w:szCs w:val="20"/>
          <w:lang w:bidi="ru-RU"/>
        </w:rPr>
        <w:t>-</w:t>
      </w:r>
      <w:bookmarkStart w:id="69" w:name="sub_2661113"/>
      <w:r w:rsidRPr="00D11E62">
        <w:rPr>
          <w:rFonts w:eastAsia="Arial"/>
          <w:sz w:val="20"/>
          <w:szCs w:val="20"/>
          <w:lang w:bidi="ru-RU"/>
        </w:rPr>
        <w:t xml:space="preserve"> финансовый орган </w:t>
      </w:r>
      <w:r w:rsidRPr="00D11E62">
        <w:rPr>
          <w:rFonts w:eastAsia="Times New Roman CYR"/>
          <w:sz w:val="20"/>
          <w:szCs w:val="20"/>
          <w:lang w:bidi="ru-RU"/>
        </w:rPr>
        <w:t>муниципального образования Берегаевское сельское поселение</w:t>
      </w:r>
      <w:r w:rsidRPr="00D11E62">
        <w:rPr>
          <w:rFonts w:eastAsia="Arial"/>
          <w:sz w:val="20"/>
          <w:szCs w:val="20"/>
          <w:lang w:bidi="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69"/>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муниципальные учреждения;</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муниципальные унитарные предприятия;</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xml:space="preserve">- хозяйственные товарищества и общества с участием </w:t>
      </w:r>
      <w:r w:rsidRPr="00D11E62">
        <w:rPr>
          <w:rFonts w:eastAsia="Times New Roman CYR"/>
          <w:sz w:val="20"/>
          <w:szCs w:val="20"/>
          <w:lang w:bidi="ru-RU"/>
        </w:rPr>
        <w:t xml:space="preserve">муниципального образования Берегаевское сельское поселение </w:t>
      </w:r>
      <w:r w:rsidRPr="00D11E62">
        <w:rPr>
          <w:rFonts w:eastAsia="Arial"/>
          <w:sz w:val="20"/>
          <w:szCs w:val="20"/>
          <w:lang w:bidi="ru-RU"/>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Pr="00D11E62">
        <w:rPr>
          <w:rFonts w:eastAsia="Times New Roman CYR"/>
          <w:sz w:val="20"/>
          <w:szCs w:val="20"/>
          <w:lang w:bidi="ru-RU"/>
        </w:rPr>
        <w:t xml:space="preserve">муниципального образования Берегаевское сельское поселение </w:t>
      </w:r>
      <w:r w:rsidRPr="00D11E62">
        <w:rPr>
          <w:rFonts w:eastAsia="Arial"/>
          <w:sz w:val="20"/>
          <w:szCs w:val="20"/>
          <w:lang w:bidi="ru-RU"/>
        </w:rPr>
        <w:t>в их уставных (складочных) капитал</w:t>
      </w:r>
      <w:r w:rsidR="00CA406F">
        <w:rPr>
          <w:rFonts w:eastAsia="Arial"/>
          <w:sz w:val="20"/>
          <w:szCs w:val="20"/>
          <w:lang w:bidi="ru-RU"/>
        </w:rPr>
        <w:t xml:space="preserve">ах, </w:t>
      </w:r>
      <w:r w:rsidRPr="00D11E62">
        <w:rPr>
          <w:rFonts w:eastAsia="Arial"/>
          <w:sz w:val="20"/>
          <w:szCs w:val="20"/>
          <w:lang w:bidi="ru-RU"/>
        </w:rPr>
        <w:t xml:space="preserve">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получателями средств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w:t>
      </w:r>
      <w:r w:rsidR="00CA406F">
        <w:rPr>
          <w:rFonts w:eastAsia="Arial"/>
          <w:sz w:val="20"/>
          <w:szCs w:val="20"/>
          <w:lang w:bidi="ru-RU"/>
        </w:rPr>
        <w:t xml:space="preserve">тветствии </w:t>
      </w:r>
      <w:r w:rsidRPr="00D11E62">
        <w:rPr>
          <w:rFonts w:eastAsia="Arial"/>
          <w:sz w:val="20"/>
          <w:szCs w:val="20"/>
          <w:lang w:bidi="ru-RU"/>
        </w:rPr>
        <w:t xml:space="preserve">с федеральными законами открыты лицевые счета в финансовом органе </w:t>
      </w:r>
      <w:r w:rsidRPr="00D11E62">
        <w:rPr>
          <w:rFonts w:eastAsia="Times New Roman CYR"/>
          <w:sz w:val="20"/>
          <w:szCs w:val="20"/>
          <w:lang w:bidi="ru-RU"/>
        </w:rPr>
        <w:t>муниципального образования Берегаевское сельское поселение</w:t>
      </w:r>
      <w:r w:rsidRPr="00D11E62">
        <w:rPr>
          <w:rFonts w:eastAsia="Arial"/>
          <w:sz w:val="20"/>
          <w:szCs w:val="20"/>
          <w:lang w:bidi="ru-RU"/>
        </w:rPr>
        <w:t>;</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Pr="00D11E62">
        <w:rPr>
          <w:rFonts w:eastAsia="Times New Roman CYR"/>
          <w:sz w:val="20"/>
          <w:szCs w:val="20"/>
          <w:lang w:bidi="ru-RU"/>
        </w:rPr>
        <w:t>Берегаевского сельского поселения</w:t>
      </w:r>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proofErr w:type="gramStart"/>
      <w:r w:rsidRPr="00D11E62">
        <w:rPr>
          <w:rFonts w:eastAsia="Arial"/>
          <w:sz w:val="20"/>
          <w:szCs w:val="20"/>
          <w:lang w:bidi="ru-RU"/>
        </w:rPr>
        <w:t>3.1.1 Муниципальный финансовый контроль за соблюдением целей, порядка</w:t>
      </w:r>
      <w:r w:rsidR="00CA406F">
        <w:rPr>
          <w:rFonts w:eastAsia="Arial"/>
          <w:sz w:val="20"/>
          <w:szCs w:val="20"/>
          <w:lang w:bidi="ru-RU"/>
        </w:rPr>
        <w:t xml:space="preserve"> </w:t>
      </w:r>
      <w:r w:rsidRPr="00D11E62">
        <w:rPr>
          <w:rFonts w:eastAsia="Arial"/>
          <w:sz w:val="20"/>
          <w:szCs w:val="20"/>
          <w:lang w:bidi="ru-RU"/>
        </w:rPr>
        <w:t>и условий предоставления из бюджета Берегаевского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D11E62">
        <w:rPr>
          <w:rFonts w:eastAsia="Arial"/>
          <w:sz w:val="20"/>
          <w:szCs w:val="20"/>
          <w:lang w:bidi="ru-RU"/>
        </w:rPr>
        <w:t>софинансирования</w:t>
      </w:r>
      <w:proofErr w:type="spellEnd"/>
      <w:r w:rsidRPr="00D11E62">
        <w:rPr>
          <w:rFonts w:eastAsia="Arial"/>
          <w:sz w:val="20"/>
          <w:szCs w:val="20"/>
          <w:lang w:bidi="ru-RU"/>
        </w:rPr>
        <w:t>) которых являются указанные межбюджетные трансферты, осуществляется органами муниципального финансового контроля муниципального образования Берегаевское сельское</w:t>
      </w:r>
      <w:proofErr w:type="gramEnd"/>
      <w:r w:rsidRPr="00D11E62">
        <w:rPr>
          <w:rFonts w:eastAsia="Arial"/>
          <w:sz w:val="20"/>
          <w:szCs w:val="20"/>
          <w:lang w:bidi="ru-RU"/>
        </w:rPr>
        <w:t xml:space="preserve"> поселение, из бюджета которого предоставлены указанные межбюджетные трансферты, в отношении: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главных администраторов (администраторов) средств бюджета Берегаевского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финансовых органов и главных администраторов (администраторов) средств бюджета бюджетной </w:t>
      </w:r>
      <w:r w:rsidRPr="00D11E62">
        <w:rPr>
          <w:rFonts w:eastAsia="Arial"/>
          <w:sz w:val="20"/>
          <w:szCs w:val="20"/>
          <w:lang w:bidi="ru-RU"/>
        </w:rPr>
        <w:lastRenderedPageBreak/>
        <w:t xml:space="preserve">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r w:rsidRPr="00D11E62">
        <w:rPr>
          <w:rFonts w:eastAsia="Arial"/>
          <w:sz w:val="20"/>
          <w:szCs w:val="20"/>
        </w:rPr>
        <w:t>пункта 3.1</w:t>
      </w:r>
      <w:r w:rsidRPr="00D11E62">
        <w:rPr>
          <w:rFonts w:eastAsia="Arial"/>
          <w:sz w:val="20"/>
          <w:szCs w:val="20"/>
          <w:lang w:bidi="ru-RU"/>
        </w:rPr>
        <w:t xml:space="preserve"> настоящей статьи), которым предоставлены средства из этого бюджета.</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3.2. Предметом контрольной деятельности является:</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xml:space="preserve">- </w:t>
      </w:r>
      <w:proofErr w:type="gramStart"/>
      <w:r w:rsidRPr="00D11E62">
        <w:rPr>
          <w:rFonts w:eastAsia="Arial"/>
          <w:sz w:val="20"/>
          <w:szCs w:val="20"/>
          <w:lang w:bidi="ru-RU"/>
        </w:rPr>
        <w:t>контроль за</w:t>
      </w:r>
      <w:proofErr w:type="gramEnd"/>
      <w:r w:rsidRPr="00D11E62">
        <w:rPr>
          <w:rFonts w:eastAsia="Arial"/>
          <w:sz w:val="20"/>
          <w:szCs w:val="20"/>
          <w:lang w:bidi="ru-RU"/>
        </w:rPr>
        <w:t xml:space="preserve"> соблюдением бюджетного законодательства Российск</w:t>
      </w:r>
      <w:r w:rsidR="00CA406F">
        <w:rPr>
          <w:rFonts w:eastAsia="Arial"/>
          <w:sz w:val="20"/>
          <w:szCs w:val="20"/>
          <w:lang w:bidi="ru-RU"/>
        </w:rPr>
        <w:t xml:space="preserve">ой Федерации  </w:t>
      </w:r>
      <w:r w:rsidRPr="00D11E62">
        <w:rPr>
          <w:rFonts w:eastAsia="Arial"/>
          <w:sz w:val="20"/>
          <w:szCs w:val="20"/>
          <w:lang w:bidi="ru-RU"/>
        </w:rPr>
        <w:t>и иных нормативных правовых актов, регулирующих бюджетные правоотношения;</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xml:space="preserve">- </w:t>
      </w:r>
      <w:proofErr w:type="gramStart"/>
      <w:r w:rsidRPr="00D11E62">
        <w:rPr>
          <w:rFonts w:eastAsia="Arial"/>
          <w:sz w:val="20"/>
          <w:szCs w:val="20"/>
          <w:lang w:bidi="ru-RU"/>
        </w:rPr>
        <w:t>контроль за</w:t>
      </w:r>
      <w:proofErr w:type="gramEnd"/>
      <w:r w:rsidRPr="00D11E62">
        <w:rPr>
          <w:rFonts w:eastAsia="Arial"/>
          <w:sz w:val="20"/>
          <w:szCs w:val="20"/>
          <w:lang w:bidi="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xml:space="preserve">- </w:t>
      </w:r>
      <w:proofErr w:type="gramStart"/>
      <w:r w:rsidRPr="00D11E62">
        <w:rPr>
          <w:rFonts w:eastAsia="Arial"/>
          <w:sz w:val="20"/>
          <w:szCs w:val="20"/>
          <w:lang w:bidi="ru-RU"/>
        </w:rPr>
        <w:t>контроль за</w:t>
      </w:r>
      <w:proofErr w:type="gramEnd"/>
      <w:r w:rsidRPr="00D11E62">
        <w:rPr>
          <w:rFonts w:eastAsia="Arial"/>
          <w:sz w:val="20"/>
          <w:szCs w:val="20"/>
          <w:lang w:bidi="ru-RU"/>
        </w:rPr>
        <w:t xml:space="preserve"> соблюдением законности при составлении и исполнении бюджета муниципального образования Берегаевское сельское поселение в отношении расходов, связанных с осуществлением закупок для обеспечения нужд муниципального образования Берегаевское сельское поселение, достоверности учета таких расходов и отчетности.</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3.3. Контрольная деятельность осуществляется должностными лицами, составляющими Комиссию органа внутреннего муниципального финансо</w:t>
      </w:r>
      <w:r w:rsidR="00CA406F">
        <w:rPr>
          <w:rFonts w:eastAsia="Arial"/>
          <w:sz w:val="20"/>
          <w:szCs w:val="20"/>
          <w:lang w:bidi="ru-RU"/>
        </w:rPr>
        <w:t xml:space="preserve">вого контроля   </w:t>
      </w:r>
      <w:r w:rsidRPr="00D11E62">
        <w:rPr>
          <w:rFonts w:eastAsia="Arial"/>
          <w:sz w:val="20"/>
          <w:szCs w:val="20"/>
          <w:lang w:bidi="ru-RU"/>
        </w:rPr>
        <w:t>в виде:</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xml:space="preserve">- </w:t>
      </w:r>
      <w:r w:rsidRPr="00D11E62">
        <w:rPr>
          <w:rFonts w:eastAsia="Arial"/>
          <w:bCs/>
          <w:sz w:val="20"/>
          <w:szCs w:val="20"/>
          <w:lang w:bidi="ru-RU"/>
        </w:rPr>
        <w:t>предварительного контроля</w:t>
      </w:r>
      <w:r w:rsidRPr="00D11E62">
        <w:rPr>
          <w:rFonts w:eastAsia="Arial"/>
          <w:sz w:val="20"/>
          <w:szCs w:val="20"/>
          <w:lang w:bidi="ru-RU"/>
        </w:rPr>
        <w:t>;</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xml:space="preserve">- </w:t>
      </w:r>
      <w:r w:rsidRPr="00D11E62">
        <w:rPr>
          <w:rFonts w:eastAsia="Arial"/>
          <w:bCs/>
          <w:sz w:val="20"/>
          <w:szCs w:val="20"/>
          <w:lang w:bidi="ru-RU"/>
        </w:rPr>
        <w:t>последующего контроля</w:t>
      </w:r>
      <w:r w:rsidRPr="00D11E62">
        <w:rPr>
          <w:rFonts w:eastAsia="Arial"/>
          <w:sz w:val="20"/>
          <w:szCs w:val="20"/>
          <w:lang w:bidi="ru-RU"/>
        </w:rPr>
        <w:t>,</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xml:space="preserve">посредством </w:t>
      </w:r>
      <w:r w:rsidRPr="00D11E62">
        <w:rPr>
          <w:rFonts w:eastAsia="Arial"/>
          <w:bCs/>
          <w:sz w:val="20"/>
          <w:szCs w:val="20"/>
          <w:lang w:bidi="ru-RU"/>
        </w:rPr>
        <w:t>камеральны</w:t>
      </w:r>
      <w:r w:rsidRPr="00D11E62">
        <w:rPr>
          <w:rFonts w:eastAsia="Arial"/>
          <w:sz w:val="20"/>
          <w:szCs w:val="20"/>
          <w:lang w:bidi="ru-RU"/>
        </w:rPr>
        <w:t xml:space="preserve">х и </w:t>
      </w:r>
      <w:r w:rsidRPr="00D11E62">
        <w:rPr>
          <w:rFonts w:eastAsia="Arial"/>
          <w:bCs/>
          <w:sz w:val="20"/>
          <w:szCs w:val="20"/>
          <w:lang w:bidi="ru-RU"/>
        </w:rPr>
        <w:t>выездных проверок</w:t>
      </w:r>
      <w:r w:rsidRPr="00D11E62">
        <w:rPr>
          <w:rFonts w:eastAsia="Arial"/>
          <w:sz w:val="20"/>
          <w:szCs w:val="20"/>
          <w:lang w:bidi="ru-RU"/>
        </w:rPr>
        <w:t xml:space="preserve"> (в том числе </w:t>
      </w:r>
      <w:r w:rsidRPr="00D11E62">
        <w:rPr>
          <w:rFonts w:eastAsia="Arial"/>
          <w:bCs/>
          <w:sz w:val="20"/>
          <w:szCs w:val="20"/>
          <w:lang w:bidi="ru-RU"/>
        </w:rPr>
        <w:t>встречные проверки</w:t>
      </w:r>
      <w:r w:rsidRPr="00D11E62">
        <w:rPr>
          <w:rFonts w:eastAsia="Arial"/>
          <w:sz w:val="20"/>
          <w:szCs w:val="20"/>
          <w:lang w:bidi="ru-RU"/>
        </w:rPr>
        <w:t xml:space="preserve">), а также в рамках контроля в сфере бюджетных правоотношений — </w:t>
      </w:r>
      <w:r w:rsidRPr="00D11E62">
        <w:rPr>
          <w:rFonts w:eastAsia="Arial"/>
          <w:bCs/>
          <w:sz w:val="20"/>
          <w:szCs w:val="20"/>
          <w:lang w:bidi="ru-RU"/>
        </w:rPr>
        <w:t>проверкой,</w:t>
      </w:r>
      <w:r w:rsidRPr="00D11E62">
        <w:rPr>
          <w:rFonts w:eastAsia="Arial"/>
          <w:sz w:val="20"/>
          <w:szCs w:val="20"/>
          <w:lang w:bidi="ru-RU"/>
        </w:rPr>
        <w:t xml:space="preserve"> </w:t>
      </w:r>
      <w:r w:rsidRPr="00D11E62">
        <w:rPr>
          <w:rFonts w:eastAsia="Arial"/>
          <w:bCs/>
          <w:sz w:val="20"/>
          <w:szCs w:val="20"/>
          <w:lang w:bidi="ru-RU"/>
        </w:rPr>
        <w:t>ревизий</w:t>
      </w:r>
      <w:r w:rsidRPr="00D11E62">
        <w:rPr>
          <w:rFonts w:eastAsia="Arial"/>
          <w:sz w:val="20"/>
          <w:szCs w:val="20"/>
          <w:lang w:bidi="ru-RU"/>
        </w:rPr>
        <w:t xml:space="preserve"> и </w:t>
      </w:r>
      <w:r w:rsidRPr="00D11E62">
        <w:rPr>
          <w:rFonts w:eastAsia="Arial"/>
          <w:bCs/>
          <w:sz w:val="20"/>
          <w:szCs w:val="20"/>
          <w:lang w:bidi="ru-RU"/>
        </w:rPr>
        <w:t>обследования</w:t>
      </w:r>
      <w:r w:rsidRPr="00D11E62">
        <w:rPr>
          <w:rFonts w:eastAsia="Arial"/>
          <w:sz w:val="20"/>
          <w:szCs w:val="20"/>
          <w:lang w:bidi="ru-RU"/>
        </w:rPr>
        <w:t xml:space="preserve"> (далее - контрольные мероприятия).</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Камеральная, выездная, встречная проверка – относятся к видам контрольного мероприятия.</w:t>
      </w:r>
    </w:p>
    <w:p w:rsidR="00116A9F" w:rsidRPr="00D11E62" w:rsidRDefault="00116A9F" w:rsidP="00116A9F">
      <w:pPr>
        <w:widowControl w:val="0"/>
        <w:tabs>
          <w:tab w:val="left" w:pos="1134"/>
        </w:tabs>
        <w:suppressAutoHyphens/>
        <w:autoSpaceDE w:val="0"/>
        <w:ind w:firstLine="709"/>
        <w:jc w:val="both"/>
        <w:rPr>
          <w:rFonts w:eastAsia="Arial"/>
          <w:sz w:val="20"/>
          <w:szCs w:val="20"/>
          <w:lang w:bidi="ru-RU"/>
        </w:rPr>
      </w:pPr>
      <w:r w:rsidRPr="00D11E62">
        <w:rPr>
          <w:rFonts w:eastAsia="Arial"/>
          <w:sz w:val="20"/>
          <w:szCs w:val="20"/>
          <w:lang w:bidi="ru-RU"/>
        </w:rPr>
        <w:t>3.4. </w:t>
      </w:r>
      <w:r w:rsidRPr="00D11E62">
        <w:rPr>
          <w:rFonts w:eastAsia="Arial"/>
          <w:bCs/>
          <w:sz w:val="20"/>
          <w:szCs w:val="20"/>
          <w:lang w:bidi="ru-RU"/>
        </w:rPr>
        <w:t>Предварительный контроль</w:t>
      </w:r>
      <w:r w:rsidRPr="00D11E62">
        <w:rPr>
          <w:rFonts w:eastAsia="Arial"/>
          <w:sz w:val="20"/>
          <w:szCs w:val="20"/>
          <w:lang w:bidi="ru-RU"/>
        </w:rPr>
        <w:t xml:space="preserve"> осуществляется в целях предуп</w:t>
      </w:r>
      <w:r w:rsidR="00CA406F">
        <w:rPr>
          <w:rFonts w:eastAsia="Arial"/>
          <w:sz w:val="20"/>
          <w:szCs w:val="20"/>
          <w:lang w:bidi="ru-RU"/>
        </w:rPr>
        <w:t xml:space="preserve">реждения </w:t>
      </w:r>
      <w:r w:rsidRPr="00D11E62">
        <w:rPr>
          <w:rFonts w:eastAsia="Arial"/>
          <w:sz w:val="20"/>
          <w:szCs w:val="20"/>
          <w:lang w:bidi="ru-RU"/>
        </w:rPr>
        <w:t>и пресечения бюджетных нарушений в процессе исполнения бюджета Берегаевского сельского поселения;</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xml:space="preserve">3.5. </w:t>
      </w:r>
      <w:r w:rsidRPr="00D11E62">
        <w:rPr>
          <w:rFonts w:eastAsia="Arial"/>
          <w:bCs/>
          <w:sz w:val="20"/>
          <w:szCs w:val="20"/>
          <w:lang w:bidi="ru-RU"/>
        </w:rPr>
        <w:t>Последующий контроль</w:t>
      </w:r>
      <w:r w:rsidRPr="00D11E62">
        <w:rPr>
          <w:rFonts w:eastAsia="Arial"/>
          <w:sz w:val="20"/>
          <w:szCs w:val="20"/>
          <w:lang w:bidi="ru-RU"/>
        </w:rPr>
        <w:t xml:space="preserve"> осуществляется по результатам исполнения бюджета Берегаевского сельского поселения в целях установления законности их исполнения, достоверности учета и отчетности.</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xml:space="preserve">3.6. Под </w:t>
      </w:r>
      <w:r w:rsidRPr="00D11E62">
        <w:rPr>
          <w:rFonts w:eastAsia="Arial"/>
          <w:bCs/>
          <w:sz w:val="20"/>
          <w:szCs w:val="20"/>
          <w:lang w:bidi="ru-RU"/>
        </w:rPr>
        <w:t>камеральными</w:t>
      </w:r>
      <w:r w:rsidRPr="00D11E62">
        <w:rPr>
          <w:rFonts w:eastAsia="Arial"/>
          <w:sz w:val="20"/>
          <w:szCs w:val="20"/>
          <w:lang w:bidi="ru-RU"/>
        </w:rPr>
        <w:t xml:space="preserve"> </w:t>
      </w:r>
      <w:r w:rsidRPr="00D11E62">
        <w:rPr>
          <w:rFonts w:eastAsia="Arial"/>
          <w:bCs/>
          <w:sz w:val="20"/>
          <w:szCs w:val="20"/>
          <w:lang w:bidi="ru-RU"/>
        </w:rPr>
        <w:t xml:space="preserve">проверками </w:t>
      </w:r>
      <w:r w:rsidRPr="00D11E62">
        <w:rPr>
          <w:rFonts w:eastAsia="Arial"/>
          <w:sz w:val="20"/>
          <w:szCs w:val="20"/>
          <w:lang w:bidi="ru-RU"/>
        </w:rPr>
        <w:t>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w:t>
      </w:r>
      <w:r w:rsidRPr="00D11E62">
        <w:rPr>
          <w:rFonts w:eastAsia="Arial"/>
          <w:sz w:val="20"/>
          <w:szCs w:val="20"/>
          <w:shd w:val="clear" w:color="auto" w:fill="F3F1E9"/>
          <w:lang w:bidi="ru-RU"/>
        </w:rPr>
        <w:t> </w:t>
      </w:r>
      <w:r w:rsidRPr="00D11E62">
        <w:rPr>
          <w:rFonts w:eastAsia="Arial"/>
          <w:sz w:val="20"/>
          <w:szCs w:val="20"/>
          <w:lang w:bidi="ru-RU"/>
        </w:rPr>
        <w:t xml:space="preserve"> отчетности и иных документов, представленных по его запросу.</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xml:space="preserve">3.7. Под </w:t>
      </w:r>
      <w:r w:rsidRPr="00D11E62">
        <w:rPr>
          <w:rFonts w:eastAsia="Arial"/>
          <w:bCs/>
          <w:sz w:val="20"/>
          <w:szCs w:val="20"/>
          <w:lang w:bidi="ru-RU"/>
        </w:rPr>
        <w:t>выездными проверками</w:t>
      </w:r>
      <w:r w:rsidRPr="00D11E62">
        <w:rPr>
          <w:rFonts w:eastAsia="Arial"/>
          <w:sz w:val="20"/>
          <w:szCs w:val="20"/>
          <w:lang w:bidi="ru-RU"/>
        </w:rPr>
        <w:t xml:space="preserve">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w:t>
      </w:r>
      <w:r w:rsidR="00CA406F">
        <w:rPr>
          <w:rFonts w:eastAsia="Arial"/>
          <w:sz w:val="20"/>
          <w:szCs w:val="20"/>
          <w:lang w:bidi="ru-RU"/>
        </w:rPr>
        <w:t xml:space="preserve"> </w:t>
      </w:r>
      <w:r w:rsidRPr="00D11E62">
        <w:rPr>
          <w:rFonts w:eastAsia="Arial"/>
          <w:sz w:val="20"/>
          <w:szCs w:val="20"/>
          <w:lang w:bidi="ru-RU"/>
        </w:rPr>
        <w:t>и первичных документов.</w:t>
      </w:r>
    </w:p>
    <w:p w:rsidR="00116A9F" w:rsidRPr="00D11E62" w:rsidRDefault="00116A9F" w:rsidP="00116A9F">
      <w:pPr>
        <w:widowControl w:val="0"/>
        <w:tabs>
          <w:tab w:val="left" w:pos="993"/>
        </w:tabs>
        <w:suppressAutoHyphens/>
        <w:autoSpaceDE w:val="0"/>
        <w:ind w:firstLine="709"/>
        <w:jc w:val="both"/>
        <w:rPr>
          <w:rFonts w:eastAsia="Arial"/>
          <w:sz w:val="20"/>
          <w:szCs w:val="20"/>
          <w:lang w:bidi="ru-RU"/>
        </w:rPr>
      </w:pPr>
      <w:r w:rsidRPr="00D11E62">
        <w:rPr>
          <w:rFonts w:eastAsia="Arial"/>
          <w:sz w:val="20"/>
          <w:szCs w:val="20"/>
          <w:lang w:bidi="ru-RU"/>
        </w:rPr>
        <w:t xml:space="preserve">3.8. Под </w:t>
      </w:r>
      <w:r w:rsidRPr="00D11E62">
        <w:rPr>
          <w:rFonts w:eastAsia="Arial"/>
          <w:bCs/>
          <w:sz w:val="20"/>
          <w:szCs w:val="20"/>
          <w:lang w:bidi="ru-RU"/>
        </w:rPr>
        <w:t xml:space="preserve">встречными проверками </w:t>
      </w:r>
      <w:r w:rsidRPr="00D11E62">
        <w:rPr>
          <w:rFonts w:eastAsia="Arial"/>
          <w:sz w:val="20"/>
          <w:szCs w:val="20"/>
          <w:lang w:bidi="ru-RU"/>
        </w:rPr>
        <w:t>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w:t>
      </w:r>
      <w:r w:rsidR="00CA406F">
        <w:rPr>
          <w:rFonts w:eastAsia="Arial"/>
          <w:sz w:val="20"/>
          <w:szCs w:val="20"/>
          <w:lang w:bidi="ru-RU"/>
        </w:rPr>
        <w:t xml:space="preserve">ов, связанных  </w:t>
      </w:r>
      <w:r w:rsidRPr="00D11E62">
        <w:rPr>
          <w:rFonts w:eastAsia="Arial"/>
          <w:sz w:val="20"/>
          <w:szCs w:val="20"/>
          <w:lang w:bidi="ru-RU"/>
        </w:rPr>
        <w:t>с деятельностью объекта контроля.</w:t>
      </w:r>
    </w:p>
    <w:p w:rsidR="00116A9F" w:rsidRPr="00D11E62" w:rsidRDefault="00116A9F" w:rsidP="00116A9F">
      <w:pPr>
        <w:widowControl w:val="0"/>
        <w:suppressAutoHyphens/>
        <w:autoSpaceDE w:val="0"/>
        <w:ind w:firstLine="705"/>
        <w:jc w:val="both"/>
        <w:rPr>
          <w:rFonts w:eastAsia="Arial"/>
          <w:b/>
          <w:bCs/>
          <w:sz w:val="20"/>
          <w:szCs w:val="20"/>
          <w:lang w:bidi="ru-RU"/>
        </w:rPr>
      </w:pPr>
      <w:r w:rsidRPr="00D11E62">
        <w:rPr>
          <w:rFonts w:eastAsia="Arial"/>
          <w:sz w:val="20"/>
          <w:szCs w:val="20"/>
          <w:lang w:bidi="ru-RU"/>
        </w:rPr>
        <w:tab/>
      </w:r>
    </w:p>
    <w:p w:rsidR="00116A9F" w:rsidRPr="00D11E62" w:rsidRDefault="00116A9F" w:rsidP="00116A9F">
      <w:pPr>
        <w:widowControl w:val="0"/>
        <w:suppressAutoHyphens/>
        <w:autoSpaceDE w:val="0"/>
        <w:jc w:val="center"/>
        <w:rPr>
          <w:rFonts w:eastAsia="Arial"/>
          <w:b/>
          <w:bCs/>
          <w:sz w:val="20"/>
          <w:szCs w:val="20"/>
          <w:lang w:bidi="ru-RU"/>
        </w:rPr>
      </w:pPr>
      <w:r w:rsidRPr="00D11E62">
        <w:rPr>
          <w:rFonts w:eastAsia="Arial"/>
          <w:b/>
          <w:bCs/>
          <w:sz w:val="20"/>
          <w:szCs w:val="20"/>
          <w:lang w:val="en-US" w:bidi="ru-RU"/>
        </w:rPr>
        <w:t>IV</w:t>
      </w:r>
      <w:r w:rsidRPr="00D11E62">
        <w:rPr>
          <w:rFonts w:eastAsia="Arial"/>
          <w:b/>
          <w:bCs/>
          <w:sz w:val="20"/>
          <w:szCs w:val="20"/>
          <w:lang w:bidi="ru-RU"/>
        </w:rPr>
        <w:t>. Должностные лица (Комиссия) внутреннего муниципального финансового контроля (права и обязанности)</w:t>
      </w:r>
    </w:p>
    <w:p w:rsidR="00116A9F" w:rsidRPr="00D11E62" w:rsidRDefault="00116A9F" w:rsidP="00116A9F">
      <w:pPr>
        <w:widowControl w:val="0"/>
        <w:suppressAutoHyphens/>
        <w:autoSpaceDE w:val="0"/>
        <w:ind w:firstLine="690"/>
        <w:jc w:val="center"/>
        <w:rPr>
          <w:rFonts w:eastAsia="Arial"/>
          <w:b/>
          <w:bCs/>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4.1. Должностные лица органа внутреннего муниципального финансового контроля, </w:t>
      </w:r>
      <w:r w:rsidRPr="00D11E62">
        <w:rPr>
          <w:rFonts w:eastAsia="Arial"/>
          <w:bCs/>
          <w:sz w:val="20"/>
          <w:szCs w:val="20"/>
          <w:lang w:bidi="ru-RU"/>
        </w:rPr>
        <w:t>имеют право:</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116A9F" w:rsidRPr="00D11E62" w:rsidRDefault="00116A9F" w:rsidP="00116A9F">
      <w:pPr>
        <w:widowControl w:val="0"/>
        <w:suppressAutoHyphens/>
        <w:autoSpaceDE w:val="0"/>
        <w:ind w:firstLine="709"/>
        <w:jc w:val="both"/>
        <w:rPr>
          <w:rFonts w:eastAsia="Arial"/>
          <w:sz w:val="20"/>
          <w:szCs w:val="20"/>
          <w:lang w:bidi="ru-RU"/>
        </w:rPr>
      </w:pPr>
      <w:proofErr w:type="gramStart"/>
      <w:r w:rsidRPr="00D11E62">
        <w:rPr>
          <w:rFonts w:eastAsia="Arial"/>
          <w:sz w:val="20"/>
          <w:szCs w:val="20"/>
          <w:lang w:bidi="ru-RU"/>
        </w:rPr>
        <w:t>-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w:t>
      </w:r>
      <w:r w:rsidR="00CA406F">
        <w:rPr>
          <w:rFonts w:eastAsia="Arial"/>
          <w:sz w:val="20"/>
          <w:szCs w:val="20"/>
          <w:lang w:bidi="ru-RU"/>
        </w:rPr>
        <w:t xml:space="preserve">та, в том числе  </w:t>
      </w:r>
      <w:r w:rsidRPr="00D11E62">
        <w:rPr>
          <w:rFonts w:eastAsia="Arial"/>
          <w:sz w:val="20"/>
          <w:szCs w:val="20"/>
          <w:lang w:bidi="ru-RU"/>
        </w:rPr>
        <w:t>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roofErr w:type="gramEnd"/>
    </w:p>
    <w:p w:rsidR="00116A9F" w:rsidRPr="00D11E62" w:rsidRDefault="00116A9F" w:rsidP="00116A9F">
      <w:pPr>
        <w:widowControl w:val="0"/>
        <w:tabs>
          <w:tab w:val="left" w:pos="1080"/>
        </w:tabs>
        <w:suppressAutoHyphens/>
        <w:autoSpaceDE w:val="0"/>
        <w:ind w:firstLine="709"/>
        <w:jc w:val="both"/>
        <w:rPr>
          <w:rFonts w:eastAsia="Arial"/>
          <w:sz w:val="20"/>
          <w:szCs w:val="20"/>
          <w:lang w:bidi="ru-RU"/>
        </w:rPr>
      </w:pPr>
      <w:r w:rsidRPr="00D11E62">
        <w:rPr>
          <w:rFonts w:eastAsia="Arial"/>
          <w:sz w:val="20"/>
          <w:szCs w:val="20"/>
          <w:lang w:bidi="ru-RU"/>
        </w:rPr>
        <w:t>- выдавать представления, предписания в случаях, предусмотренных законодательством Российской Федерации;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направлять уведомления о применении мер принуждения;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осуществлять </w:t>
      </w:r>
      <w:proofErr w:type="gramStart"/>
      <w:r w:rsidRPr="00D11E62">
        <w:rPr>
          <w:rFonts w:eastAsia="Arial"/>
          <w:sz w:val="20"/>
          <w:szCs w:val="20"/>
          <w:lang w:bidi="ru-RU"/>
        </w:rPr>
        <w:t>контроль за</w:t>
      </w:r>
      <w:proofErr w:type="gramEnd"/>
      <w:r w:rsidRPr="00D11E62">
        <w:rPr>
          <w:rFonts w:eastAsia="Arial"/>
          <w:sz w:val="20"/>
          <w:szCs w:val="20"/>
          <w:lang w:bidi="ru-RU"/>
        </w:rPr>
        <w:t xml:space="preserve"> своевременностью и полнотой устранения нарушений законодательства и возмещения объектами контроля причиненного ущерба;</w:t>
      </w:r>
    </w:p>
    <w:p w:rsidR="00116A9F" w:rsidRPr="00D11E62" w:rsidRDefault="00116A9F" w:rsidP="00116A9F">
      <w:pPr>
        <w:widowControl w:val="0"/>
        <w:suppressAutoHyphens/>
        <w:autoSpaceDE w:val="0"/>
        <w:ind w:firstLine="709"/>
        <w:jc w:val="both"/>
        <w:rPr>
          <w:rFonts w:eastAsia="Arial"/>
          <w:sz w:val="20"/>
          <w:szCs w:val="20"/>
          <w:u w:val="single"/>
          <w:lang w:bidi="ru-RU"/>
        </w:rPr>
      </w:pPr>
      <w:proofErr w:type="gramStart"/>
      <w:r w:rsidRPr="00D11E62">
        <w:rPr>
          <w:rFonts w:eastAsia="Arial"/>
          <w:sz w:val="20"/>
          <w:szCs w:val="20"/>
          <w:lang w:bidi="ru-RU"/>
        </w:rPr>
        <w:t xml:space="preserve">- обращаться в судебные органы с исковыми заявлениями о возмещении ущерба, причиненного </w:t>
      </w:r>
      <w:r w:rsidRPr="00D11E62">
        <w:rPr>
          <w:rFonts w:eastAsia="Arial"/>
          <w:bCs/>
          <w:sz w:val="20"/>
          <w:szCs w:val="20"/>
          <w:lang w:bidi="ru-RU"/>
        </w:rPr>
        <w:t xml:space="preserve">муниципальному образованию Берегаевское сельское поселение </w:t>
      </w:r>
      <w:r w:rsidRPr="00D11E62">
        <w:rPr>
          <w:rFonts w:eastAsia="Arial"/>
          <w:sz w:val="20"/>
          <w:szCs w:val="20"/>
          <w:lang w:bidi="ru-RU"/>
        </w:rPr>
        <w:t>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представлять интересы муниципального образования Берегаевское сельское поселение по указанным исковым заявлениям.</w:t>
      </w:r>
      <w:proofErr w:type="gramEnd"/>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4.2. Должностные лица (Комиссия) органа внутреннего муниципального финансового контроля </w:t>
      </w:r>
      <w:r w:rsidRPr="00D11E62">
        <w:rPr>
          <w:rFonts w:eastAsia="Arial"/>
          <w:bCs/>
          <w:sz w:val="20"/>
          <w:szCs w:val="20"/>
          <w:lang w:bidi="ru-RU"/>
        </w:rPr>
        <w:lastRenderedPageBreak/>
        <w:t>обязаны:</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своевременно и в полной мере исполнять предоставленные в со</w:t>
      </w:r>
      <w:r w:rsidR="00CA406F">
        <w:rPr>
          <w:rFonts w:eastAsia="Arial"/>
          <w:sz w:val="20"/>
          <w:szCs w:val="20"/>
          <w:lang w:bidi="ru-RU"/>
        </w:rPr>
        <w:t xml:space="preserve">ответствии </w:t>
      </w:r>
      <w:r w:rsidRPr="00D11E62">
        <w:rPr>
          <w:rFonts w:eastAsia="Arial"/>
          <w:sz w:val="20"/>
          <w:szCs w:val="20"/>
          <w:lang w:bidi="ru-RU"/>
        </w:rPr>
        <w:t>с законодательством Российской Федерации полномочия по предупрежде</w:t>
      </w:r>
      <w:r w:rsidR="00CA406F">
        <w:rPr>
          <w:rFonts w:eastAsia="Arial"/>
          <w:sz w:val="20"/>
          <w:szCs w:val="20"/>
          <w:lang w:bidi="ru-RU"/>
        </w:rPr>
        <w:t>нию, выявлению</w:t>
      </w:r>
      <w:r w:rsidRPr="00D11E62">
        <w:rPr>
          <w:rFonts w:eastAsia="Arial"/>
          <w:sz w:val="20"/>
          <w:szCs w:val="20"/>
          <w:lang w:bidi="ru-RU"/>
        </w:rPr>
        <w:t xml:space="preserve"> и пресечению нарушений в установленной сфере деятельности;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проводить контрольные мероприятия в соответствии с распоряжением органа внутреннего муниципального финансового контроля и настоящим Положением;</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при выявлении факта совершения действия (бездействия), содержащего признаки правонарушения и преступления, незамедлительно проинформировать главу администрации Берегаевского сельского поселения и направить документы и иные матер</w:t>
      </w:r>
      <w:r w:rsidR="00CA406F">
        <w:rPr>
          <w:rFonts w:eastAsia="Arial"/>
          <w:sz w:val="20"/>
          <w:szCs w:val="20"/>
          <w:lang w:bidi="ru-RU"/>
        </w:rPr>
        <w:t xml:space="preserve">иалы   </w:t>
      </w:r>
      <w:r w:rsidRPr="00D11E62">
        <w:rPr>
          <w:rFonts w:eastAsia="Arial"/>
          <w:sz w:val="20"/>
          <w:szCs w:val="20"/>
          <w:lang w:bidi="ru-RU"/>
        </w:rPr>
        <w:t>в правоохранительные органы.</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4.3.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sidRPr="00D11E62">
        <w:rPr>
          <w:rFonts w:eastAsia="Arial"/>
          <w:iCs/>
          <w:sz w:val="20"/>
          <w:szCs w:val="20"/>
          <w:lang w:bidi="ru-RU"/>
        </w:rPr>
        <w:t>тридцати рабочих дней</w:t>
      </w:r>
      <w:r w:rsidRPr="00D11E62">
        <w:rPr>
          <w:rFonts w:eastAsia="Arial"/>
          <w:sz w:val="20"/>
          <w:szCs w:val="20"/>
          <w:lang w:bidi="ru-RU"/>
        </w:rPr>
        <w:t>. Результаты встречной проверки оформляются актом, который прилагается к материалам выездной или камеральной проверки.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4.5. Объекты контроля (их должностные лица) </w:t>
      </w:r>
      <w:r w:rsidRPr="00D11E62">
        <w:rPr>
          <w:rFonts w:eastAsia="Arial"/>
          <w:bCs/>
          <w:sz w:val="20"/>
          <w:szCs w:val="20"/>
          <w:lang w:bidi="ru-RU"/>
        </w:rPr>
        <w:t>имеют право:</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представлять должностным лицам (Комиссии) пояснения по вопросам, возникающим в ходе проведения контрольных мероприятий;</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4.6. Объекты контроля (их должностные лица) </w:t>
      </w:r>
      <w:r w:rsidRPr="00D11E62">
        <w:rPr>
          <w:rFonts w:eastAsia="Arial"/>
          <w:bCs/>
          <w:sz w:val="20"/>
          <w:szCs w:val="20"/>
          <w:lang w:bidi="ru-RU"/>
        </w:rPr>
        <w:t>обязаны:</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создавать должностным лицам (Комиссии),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обеспечивать должностным лицам (Комиссии)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по требованию должностных лиц (Комиссии):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в) восстанавливать бюджетный и (или) бухгалтерский учет в случае его отсутствия или ненадлежащего состояния;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предоставлять должностным лицам (Комиссии) доступ к инфор</w:t>
      </w:r>
      <w:r w:rsidR="00CA406F">
        <w:rPr>
          <w:rFonts w:eastAsia="Arial"/>
          <w:sz w:val="20"/>
          <w:szCs w:val="20"/>
          <w:lang w:bidi="ru-RU"/>
        </w:rPr>
        <w:t>мационным базам</w:t>
      </w:r>
      <w:r w:rsidRPr="00D11E62">
        <w:rPr>
          <w:rFonts w:eastAsia="Arial"/>
          <w:sz w:val="20"/>
          <w:szCs w:val="20"/>
          <w:lang w:bidi="ru-RU"/>
        </w:rPr>
        <w:t xml:space="preserve"> и банкам данных, связанным с ведением бухгалтерского учета и бухгалтерской отчетности (бюджетного учета и бюджетной отчетности);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получать акт (заключение), составленный в отношении объекта контроля, по результатам проведения контрольного мероприятия;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4.7. Непредставление или несвоевременное представление объектами контроля (их должностными лицами) должностным лицам (Комиссии) информации, </w:t>
      </w:r>
      <w:r w:rsidR="00CA406F">
        <w:rPr>
          <w:rFonts w:eastAsia="Arial"/>
          <w:sz w:val="20"/>
          <w:szCs w:val="20"/>
          <w:lang w:bidi="ru-RU"/>
        </w:rPr>
        <w:t xml:space="preserve">документов </w:t>
      </w:r>
      <w:r w:rsidRPr="00D11E62">
        <w:rPr>
          <w:rFonts w:eastAsia="Arial"/>
          <w:sz w:val="20"/>
          <w:szCs w:val="20"/>
          <w:lang w:bidi="ru-RU"/>
        </w:rPr>
        <w:t xml:space="preserve">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w:t>
      </w:r>
      <w:r w:rsidRPr="00D11E62">
        <w:rPr>
          <w:rFonts w:eastAsia="Arial"/>
          <w:sz w:val="20"/>
          <w:szCs w:val="20"/>
          <w:lang w:bidi="ru-RU"/>
        </w:rPr>
        <w:lastRenderedPageBreak/>
        <w:t>установленную законодательством Российской Федерации.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4.8.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Берегаевского сельского поселения и оформляется распорядительным актом.</w:t>
      </w:r>
    </w:p>
    <w:p w:rsidR="00116A9F" w:rsidRPr="00D11E62" w:rsidRDefault="00116A9F" w:rsidP="00116A9F">
      <w:pPr>
        <w:widowControl w:val="0"/>
        <w:suppressAutoHyphens/>
        <w:autoSpaceDE w:val="0"/>
        <w:ind w:firstLine="709"/>
        <w:jc w:val="both"/>
        <w:rPr>
          <w:rFonts w:eastAsia="Arial"/>
          <w:b/>
          <w:bCs/>
          <w:sz w:val="20"/>
          <w:szCs w:val="20"/>
          <w:lang w:bidi="ru-RU"/>
        </w:rPr>
      </w:pPr>
      <w:r w:rsidRPr="00D11E62">
        <w:rPr>
          <w:rFonts w:eastAsia="Arial"/>
          <w:sz w:val="20"/>
          <w:szCs w:val="20"/>
          <w:lang w:bidi="ru-RU"/>
        </w:rPr>
        <w:t>4.9. Должностные лица (Комиссии) несут персональную ответств</w:t>
      </w:r>
      <w:r w:rsidR="00CA406F">
        <w:rPr>
          <w:rFonts w:eastAsia="Arial"/>
          <w:sz w:val="20"/>
          <w:szCs w:val="20"/>
          <w:lang w:bidi="ru-RU"/>
        </w:rPr>
        <w:t xml:space="preserve">енность </w:t>
      </w:r>
      <w:r w:rsidRPr="00D11E62">
        <w:rPr>
          <w:rFonts w:eastAsia="Arial"/>
          <w:sz w:val="20"/>
          <w:szCs w:val="20"/>
          <w:lang w:bidi="ru-RU"/>
        </w:rPr>
        <w:t>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116A9F" w:rsidRPr="00D11E62" w:rsidRDefault="00116A9F" w:rsidP="00116A9F">
      <w:pPr>
        <w:widowControl w:val="0"/>
        <w:suppressAutoHyphens/>
        <w:autoSpaceDE w:val="0"/>
        <w:jc w:val="center"/>
        <w:rPr>
          <w:rFonts w:eastAsia="Arial"/>
          <w:bCs/>
          <w:sz w:val="20"/>
          <w:szCs w:val="20"/>
          <w:lang w:bidi="ru-RU"/>
        </w:rPr>
      </w:pPr>
      <w:r w:rsidRPr="00D11E62">
        <w:rPr>
          <w:rFonts w:eastAsia="Arial"/>
          <w:b/>
          <w:bCs/>
          <w:sz w:val="20"/>
          <w:szCs w:val="20"/>
          <w:lang w:val="en-US" w:bidi="ru-RU"/>
        </w:rPr>
        <w:t>V</w:t>
      </w:r>
      <w:r w:rsidRPr="00D11E62">
        <w:rPr>
          <w:rFonts w:eastAsia="Arial"/>
          <w:b/>
          <w:bCs/>
          <w:sz w:val="20"/>
          <w:szCs w:val="20"/>
          <w:lang w:bidi="ru-RU"/>
        </w:rPr>
        <w:t>. Виды контрольной деятельности</w:t>
      </w:r>
    </w:p>
    <w:p w:rsidR="00116A9F" w:rsidRPr="00D11E62" w:rsidRDefault="00116A9F" w:rsidP="00116A9F">
      <w:pPr>
        <w:widowControl w:val="0"/>
        <w:suppressAutoHyphens/>
        <w:autoSpaceDE w:val="0"/>
        <w:ind w:firstLine="735"/>
        <w:jc w:val="center"/>
        <w:rPr>
          <w:rFonts w:eastAsia="Arial"/>
          <w:bCs/>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5.1. Контрольная деятельность органа внутреннего муниципального финансового контроля подразделяется </w:t>
      </w:r>
      <w:proofErr w:type="gramStart"/>
      <w:r w:rsidRPr="00D11E62">
        <w:rPr>
          <w:rFonts w:eastAsia="Arial"/>
          <w:sz w:val="20"/>
          <w:szCs w:val="20"/>
          <w:lang w:bidi="ru-RU"/>
        </w:rPr>
        <w:t>на</w:t>
      </w:r>
      <w:proofErr w:type="gramEnd"/>
      <w:r w:rsidRPr="00D11E62">
        <w:rPr>
          <w:rFonts w:eastAsia="Arial"/>
          <w:sz w:val="20"/>
          <w:szCs w:val="20"/>
          <w:lang w:bidi="ru-RU"/>
        </w:rPr>
        <w:t xml:space="preserve">: плановую и внеплановую. </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w:t>
      </w:r>
      <w:r w:rsidR="00CA406F">
        <w:rPr>
          <w:rFonts w:eastAsia="Arial"/>
          <w:sz w:val="20"/>
          <w:szCs w:val="20"/>
          <w:lang w:bidi="ru-RU"/>
        </w:rPr>
        <w:t xml:space="preserve">ставленный </w:t>
      </w:r>
      <w:r w:rsidRPr="00D11E62">
        <w:rPr>
          <w:rFonts w:eastAsia="Arial"/>
          <w:sz w:val="20"/>
          <w:szCs w:val="20"/>
          <w:lang w:bidi="ru-RU"/>
        </w:rPr>
        <w:t>и утвержденный в соответствии с разделом 6 настоящего Положения.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5.3. Внеплановая контрольная деятельность осуществляется по следующим основаниям:</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поручения Главы Берегаевского сельского поселения;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поступление информации о нарушении законодательства Российской Федерации;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при ликвидации или реорганизации получателей средств бюджета Берегаевского сельского поселения;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при истечении срока исполнения ранее выданного предписания;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в связи с поступлением мотивированных обращений государственных органов (правоохранительных органов, органов внешнего финансового контроля),</w:t>
      </w:r>
      <w:r w:rsidR="00CA406F">
        <w:rPr>
          <w:rFonts w:eastAsia="Arial"/>
          <w:sz w:val="20"/>
          <w:szCs w:val="20"/>
          <w:lang w:bidi="ru-RU"/>
        </w:rPr>
        <w:t xml:space="preserve"> граждан  </w:t>
      </w:r>
      <w:r w:rsidRPr="00D11E62">
        <w:rPr>
          <w:rFonts w:eastAsia="Arial"/>
          <w:sz w:val="20"/>
          <w:szCs w:val="20"/>
          <w:lang w:bidi="ru-RU"/>
        </w:rPr>
        <w:t xml:space="preserve"> и организаций.</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5.4. Запросы о представлении документов и информации, акты провер</w:t>
      </w:r>
      <w:r w:rsidR="00CA406F">
        <w:rPr>
          <w:rFonts w:eastAsia="Arial"/>
          <w:sz w:val="20"/>
          <w:szCs w:val="20"/>
          <w:lang w:bidi="ru-RU"/>
        </w:rPr>
        <w:t xml:space="preserve">ок    </w:t>
      </w:r>
      <w:r w:rsidRPr="00D11E62">
        <w:rPr>
          <w:rFonts w:eastAsia="Arial"/>
          <w:sz w:val="20"/>
          <w:szCs w:val="20"/>
          <w:lang w:bidi="ru-RU"/>
        </w:rPr>
        <w:t>и заключения, подготовленные по результатам проведенных обследов</w:t>
      </w:r>
      <w:r w:rsidR="00CA406F">
        <w:rPr>
          <w:rFonts w:eastAsia="Arial"/>
          <w:sz w:val="20"/>
          <w:szCs w:val="20"/>
          <w:lang w:bidi="ru-RU"/>
        </w:rPr>
        <w:t xml:space="preserve">аний, представления  </w:t>
      </w:r>
      <w:r w:rsidRPr="00D11E62">
        <w:rPr>
          <w:rFonts w:eastAsia="Arial"/>
          <w:sz w:val="20"/>
          <w:szCs w:val="20"/>
          <w:lang w:bidi="ru-RU"/>
        </w:rPr>
        <w:t xml:space="preserve">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Срок представления документов и информации устанавливается в за</w:t>
      </w:r>
      <w:r w:rsidR="00CA406F">
        <w:rPr>
          <w:rFonts w:eastAsia="Arial"/>
          <w:sz w:val="20"/>
          <w:szCs w:val="20"/>
          <w:lang w:bidi="ru-RU"/>
        </w:rPr>
        <w:t xml:space="preserve">просе </w:t>
      </w:r>
      <w:r w:rsidRPr="00D11E62">
        <w:rPr>
          <w:rFonts w:eastAsia="Arial"/>
          <w:sz w:val="20"/>
          <w:szCs w:val="20"/>
          <w:lang w:bidi="ru-RU"/>
        </w:rPr>
        <w:t xml:space="preserve"> и исчисляется </w:t>
      </w:r>
      <w:proofErr w:type="gramStart"/>
      <w:r w:rsidRPr="00D11E62">
        <w:rPr>
          <w:rFonts w:eastAsia="Arial"/>
          <w:sz w:val="20"/>
          <w:szCs w:val="20"/>
          <w:lang w:bidi="ru-RU"/>
        </w:rPr>
        <w:t>с даты получения</w:t>
      </w:r>
      <w:proofErr w:type="gramEnd"/>
      <w:r w:rsidRPr="00D11E62">
        <w:rPr>
          <w:rFonts w:eastAsia="Arial"/>
          <w:sz w:val="20"/>
          <w:szCs w:val="20"/>
          <w:lang w:bidi="ru-RU"/>
        </w:rPr>
        <w:t xml:space="preserve"> такого запроса.</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jc w:val="center"/>
        <w:rPr>
          <w:rFonts w:eastAsia="Arial"/>
          <w:b/>
          <w:bCs/>
          <w:sz w:val="20"/>
          <w:szCs w:val="20"/>
          <w:lang w:bidi="ru-RU"/>
        </w:rPr>
      </w:pPr>
      <w:r w:rsidRPr="00D11E62">
        <w:rPr>
          <w:rFonts w:eastAsia="Arial"/>
          <w:b/>
          <w:bCs/>
          <w:sz w:val="20"/>
          <w:szCs w:val="20"/>
          <w:lang w:val="en-US" w:bidi="ru-RU"/>
        </w:rPr>
        <w:t>VI</w:t>
      </w:r>
      <w:r w:rsidRPr="00D11E62">
        <w:rPr>
          <w:rFonts w:eastAsia="Arial"/>
          <w:b/>
          <w:bCs/>
          <w:sz w:val="20"/>
          <w:szCs w:val="20"/>
          <w:lang w:bidi="ru-RU"/>
        </w:rPr>
        <w:t>. Порядок планирования мероприятий внутреннего</w:t>
      </w:r>
    </w:p>
    <w:p w:rsidR="00116A9F" w:rsidRPr="00D11E62" w:rsidRDefault="00116A9F" w:rsidP="00116A9F">
      <w:pPr>
        <w:widowControl w:val="0"/>
        <w:suppressAutoHyphens/>
        <w:autoSpaceDE w:val="0"/>
        <w:jc w:val="center"/>
        <w:rPr>
          <w:rFonts w:eastAsia="Arial"/>
          <w:sz w:val="20"/>
          <w:szCs w:val="20"/>
          <w:lang w:bidi="ru-RU"/>
        </w:rPr>
      </w:pPr>
      <w:r w:rsidRPr="00D11E62">
        <w:rPr>
          <w:rFonts w:eastAsia="Arial"/>
          <w:b/>
          <w:bCs/>
          <w:sz w:val="20"/>
          <w:szCs w:val="20"/>
          <w:lang w:bidi="ru-RU"/>
        </w:rPr>
        <w:t>муниципального финансового контроля</w:t>
      </w:r>
    </w:p>
    <w:p w:rsidR="00116A9F" w:rsidRPr="00D11E62" w:rsidRDefault="00116A9F" w:rsidP="00116A9F">
      <w:pPr>
        <w:widowControl w:val="0"/>
        <w:suppressAutoHyphens/>
        <w:autoSpaceDE w:val="0"/>
        <w:ind w:firstLine="720"/>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6.1. Планирование контрольной деятельности осущест</w:t>
      </w:r>
      <w:r w:rsidR="00CA406F">
        <w:rPr>
          <w:rFonts w:eastAsia="Arial"/>
          <w:sz w:val="20"/>
          <w:szCs w:val="20"/>
          <w:lang w:bidi="ru-RU"/>
        </w:rPr>
        <w:t>вляется путем составления</w:t>
      </w:r>
      <w:r w:rsidRPr="00D11E62">
        <w:rPr>
          <w:rFonts w:eastAsia="Arial"/>
          <w:sz w:val="20"/>
          <w:szCs w:val="20"/>
          <w:lang w:bidi="ru-RU"/>
        </w:rPr>
        <w:t xml:space="preserve"> и утверждения плана контрольной деятельности органа внутреннего муниципального финансового контроля (далее План контрольных мероприятий) на очередной финансовый год.</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6.2. План контрольных мероприятий представляет собой перечень контрольных мероприятий, которые планируется осуществить в календарном году.</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6.3. При составлении Плана контрольных мероприятий объекты к</w:t>
      </w:r>
      <w:r w:rsidR="00CA406F">
        <w:rPr>
          <w:rFonts w:eastAsia="Arial"/>
          <w:sz w:val="20"/>
          <w:szCs w:val="20"/>
          <w:lang w:bidi="ru-RU"/>
        </w:rPr>
        <w:t>онтроля,</w:t>
      </w:r>
      <w:r w:rsidRPr="00D11E62">
        <w:rPr>
          <w:rFonts w:eastAsia="Arial"/>
          <w:sz w:val="20"/>
          <w:szCs w:val="20"/>
          <w:lang w:bidi="ru-RU"/>
        </w:rPr>
        <w:t xml:space="preserve">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а) период, прошедший с момента проведения идентичного контрольного мероприятия органом внутреннего муниципального финансового контроля;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в) информация о наличии признаков нарушения в финансово-бю</w:t>
      </w:r>
      <w:r w:rsidR="00CA406F">
        <w:rPr>
          <w:rFonts w:eastAsia="Arial"/>
          <w:sz w:val="20"/>
          <w:szCs w:val="20"/>
          <w:lang w:bidi="ru-RU"/>
        </w:rPr>
        <w:t>джетной сфере</w:t>
      </w:r>
      <w:r w:rsidRPr="00D11E62">
        <w:rPr>
          <w:rFonts w:eastAsia="Arial"/>
          <w:sz w:val="20"/>
          <w:szCs w:val="20"/>
          <w:lang w:bidi="ru-RU"/>
        </w:rPr>
        <w:t xml:space="preserve"> в отношении объекта контроля.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6.4. Составление Плана контрольных мероприятий осуществляется с учетом информации о </w:t>
      </w:r>
      <w:r w:rsidRPr="00D11E62">
        <w:rPr>
          <w:rFonts w:eastAsia="Arial"/>
          <w:sz w:val="20"/>
          <w:szCs w:val="20"/>
          <w:lang w:bidi="ru-RU"/>
        </w:rPr>
        <w:lastRenderedPageBreak/>
        <w:t>планируемых (проводимых) Контрольно-счетным органом Администрации Тегульдетского района идентичных контрольных мероприятиях в целях исключения дублирования контрольной деятельности.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6.5. Составляется план осуществления внутреннего муниципального финансового контроля комиссией органа внутреннего муниципального контроля </w:t>
      </w:r>
      <w:r w:rsidRPr="00D11E62">
        <w:rPr>
          <w:rFonts w:eastAsia="Arial"/>
          <w:iCs/>
          <w:sz w:val="20"/>
          <w:szCs w:val="20"/>
          <w:lang w:bidi="ru-RU"/>
        </w:rPr>
        <w:t>до 15 декабря года</w:t>
      </w:r>
      <w:r w:rsidRPr="00D11E62">
        <w:rPr>
          <w:rFonts w:eastAsia="Arial"/>
          <w:sz w:val="20"/>
          <w:szCs w:val="20"/>
          <w:lang w:bidi="ru-RU"/>
        </w:rPr>
        <w:t xml:space="preserve"> </w:t>
      </w:r>
      <w:r w:rsidRPr="00D11E62">
        <w:rPr>
          <w:rFonts w:eastAsia="Arial"/>
          <w:iCs/>
          <w:sz w:val="20"/>
          <w:szCs w:val="20"/>
          <w:lang w:bidi="ru-RU"/>
        </w:rPr>
        <w:t>предшествующего году проведения плановых контрольных мероприятий</w:t>
      </w:r>
      <w:r w:rsidRPr="00D11E62">
        <w:rPr>
          <w:rFonts w:eastAsia="Arial"/>
          <w:sz w:val="20"/>
          <w:szCs w:val="20"/>
          <w:lang w:bidi="ru-RU"/>
        </w:rPr>
        <w:t>, который затем утверждается Главой Берегаевского сельского поселения и размещается в течение трех рабочих дней на официальном сайте органов местного самоуправления муниципального образования Берегаевское сельское поселение в сети «Интернет».</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6.6. Внеплановые контрольные мероприятия осуществляются по следующим основаниям:</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поручения Главы Берегаевского сельского поселения;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обращение правоохранительных органов;</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6.7. В Плане контрольных мероприятий по каждому контрольному мероприятию указываются: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объект (объекты) контроля;</w:t>
      </w:r>
    </w:p>
    <w:p w:rsidR="00116A9F" w:rsidRPr="00D11E62" w:rsidRDefault="00116A9F" w:rsidP="00116A9F">
      <w:pPr>
        <w:widowControl w:val="0"/>
        <w:tabs>
          <w:tab w:val="left" w:pos="1080"/>
        </w:tabs>
        <w:suppressAutoHyphens/>
        <w:autoSpaceDE w:val="0"/>
        <w:ind w:firstLine="709"/>
        <w:jc w:val="both"/>
        <w:rPr>
          <w:rFonts w:eastAsia="Arial"/>
          <w:sz w:val="20"/>
          <w:szCs w:val="20"/>
          <w:lang w:bidi="ru-RU"/>
        </w:rPr>
      </w:pPr>
      <w:r w:rsidRPr="00D11E62">
        <w:rPr>
          <w:rFonts w:eastAsia="Arial"/>
          <w:sz w:val="20"/>
          <w:szCs w:val="20"/>
          <w:lang w:bidi="ru-RU"/>
        </w:rPr>
        <w:t>- тема контрольного мероприятия;</w:t>
      </w:r>
    </w:p>
    <w:p w:rsidR="00116A9F" w:rsidRPr="00D11E62" w:rsidRDefault="00116A9F" w:rsidP="00116A9F">
      <w:pPr>
        <w:widowControl w:val="0"/>
        <w:tabs>
          <w:tab w:val="left" w:pos="1080"/>
        </w:tabs>
        <w:suppressAutoHyphens/>
        <w:autoSpaceDE w:val="0"/>
        <w:ind w:firstLine="709"/>
        <w:jc w:val="both"/>
        <w:rPr>
          <w:rFonts w:eastAsia="Arial"/>
          <w:sz w:val="20"/>
          <w:szCs w:val="20"/>
          <w:lang w:bidi="ru-RU"/>
        </w:rPr>
      </w:pPr>
      <w:r w:rsidRPr="00D11E62">
        <w:rPr>
          <w:rFonts w:eastAsia="Arial"/>
          <w:sz w:val="20"/>
          <w:szCs w:val="20"/>
          <w:lang w:bidi="ru-RU"/>
        </w:rPr>
        <w:t>- проверяемый период;</w:t>
      </w:r>
    </w:p>
    <w:p w:rsidR="00116A9F" w:rsidRPr="00D11E62" w:rsidRDefault="00116A9F" w:rsidP="00116A9F">
      <w:pPr>
        <w:widowControl w:val="0"/>
        <w:tabs>
          <w:tab w:val="left" w:pos="1020"/>
        </w:tabs>
        <w:suppressAutoHyphens/>
        <w:autoSpaceDE w:val="0"/>
        <w:ind w:firstLine="709"/>
        <w:jc w:val="both"/>
        <w:rPr>
          <w:rFonts w:eastAsia="Arial"/>
          <w:sz w:val="20"/>
          <w:szCs w:val="20"/>
          <w:lang w:bidi="ru-RU"/>
        </w:rPr>
      </w:pPr>
      <w:r w:rsidRPr="00D11E62">
        <w:rPr>
          <w:rFonts w:eastAsia="Arial"/>
          <w:sz w:val="20"/>
          <w:szCs w:val="20"/>
          <w:lang w:bidi="ru-RU"/>
        </w:rPr>
        <w:t>- основание проведения контрольного мероприятия;</w:t>
      </w:r>
    </w:p>
    <w:p w:rsidR="00116A9F" w:rsidRPr="00D11E62" w:rsidRDefault="00116A9F" w:rsidP="00116A9F">
      <w:pPr>
        <w:widowControl w:val="0"/>
        <w:tabs>
          <w:tab w:val="left" w:pos="1095"/>
        </w:tabs>
        <w:suppressAutoHyphens/>
        <w:autoSpaceDE w:val="0"/>
        <w:ind w:firstLine="709"/>
        <w:jc w:val="both"/>
        <w:rPr>
          <w:rFonts w:eastAsia="Arial"/>
          <w:sz w:val="20"/>
          <w:szCs w:val="20"/>
          <w:lang w:bidi="ru-RU"/>
        </w:rPr>
      </w:pPr>
      <w:r w:rsidRPr="00D11E62">
        <w:rPr>
          <w:rFonts w:eastAsia="Arial"/>
          <w:sz w:val="20"/>
          <w:szCs w:val="20"/>
          <w:lang w:bidi="ru-RU"/>
        </w:rPr>
        <w:t>- должность, фамилия, имя, отчество должностного лица, уполномоченного на проведение контрольного мероприятия;</w:t>
      </w:r>
    </w:p>
    <w:p w:rsidR="00116A9F" w:rsidRPr="00D11E62" w:rsidRDefault="00116A9F" w:rsidP="00116A9F">
      <w:pPr>
        <w:widowControl w:val="0"/>
        <w:tabs>
          <w:tab w:val="left" w:pos="1065"/>
        </w:tabs>
        <w:suppressAutoHyphens/>
        <w:autoSpaceDE w:val="0"/>
        <w:ind w:firstLine="709"/>
        <w:jc w:val="both"/>
        <w:rPr>
          <w:rFonts w:eastAsia="Arial"/>
          <w:sz w:val="20"/>
          <w:szCs w:val="20"/>
          <w:lang w:bidi="ru-RU"/>
        </w:rPr>
      </w:pPr>
      <w:r w:rsidRPr="00D11E62">
        <w:rPr>
          <w:rFonts w:eastAsia="Arial"/>
          <w:sz w:val="20"/>
          <w:szCs w:val="20"/>
          <w:lang w:bidi="ru-RU"/>
        </w:rPr>
        <w:t>- срок проведения контрольного мероприятия.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План контрольных мероприятий составляется по форме согла</w:t>
      </w:r>
      <w:r w:rsidR="00CA406F">
        <w:rPr>
          <w:rFonts w:eastAsia="Arial"/>
          <w:sz w:val="20"/>
          <w:szCs w:val="20"/>
          <w:lang w:bidi="ru-RU"/>
        </w:rPr>
        <w:t xml:space="preserve">сно приложению  </w:t>
      </w:r>
      <w:r w:rsidRPr="00D11E62">
        <w:rPr>
          <w:rFonts w:eastAsia="Arial"/>
          <w:sz w:val="20"/>
          <w:szCs w:val="20"/>
          <w:lang w:bidi="ru-RU"/>
        </w:rPr>
        <w:t>1 к настоящему Порядку.</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6.8. План контрольных мероприятий утверждается Главой Берегаевского сельского поселения, составляется Главным специалистом-Главным бухгалтером.</w:t>
      </w:r>
    </w:p>
    <w:p w:rsidR="00116A9F" w:rsidRPr="00D11E62" w:rsidRDefault="00116A9F" w:rsidP="00116A9F">
      <w:pPr>
        <w:widowControl w:val="0"/>
        <w:suppressAutoHyphens/>
        <w:autoSpaceDE w:val="0"/>
        <w:ind w:firstLine="709"/>
        <w:jc w:val="both"/>
        <w:rPr>
          <w:sz w:val="20"/>
          <w:szCs w:val="20"/>
        </w:rPr>
      </w:pPr>
      <w:r w:rsidRPr="00D11E62">
        <w:rPr>
          <w:rFonts w:eastAsia="Arial"/>
          <w:sz w:val="20"/>
          <w:szCs w:val="20"/>
          <w:lang w:bidi="ru-RU"/>
        </w:rPr>
        <w:t xml:space="preserve">6.9. </w:t>
      </w:r>
      <w:r w:rsidRPr="00D11E62">
        <w:rPr>
          <w:sz w:val="20"/>
          <w:szCs w:val="20"/>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116A9F" w:rsidRPr="00D11E62" w:rsidRDefault="00116A9F" w:rsidP="00116A9F">
      <w:pPr>
        <w:widowControl w:val="0"/>
        <w:suppressAutoHyphens/>
        <w:autoSpaceDE w:val="0"/>
        <w:ind w:firstLine="709"/>
        <w:jc w:val="both"/>
        <w:rPr>
          <w:sz w:val="20"/>
          <w:szCs w:val="20"/>
        </w:rPr>
      </w:pPr>
      <w:r w:rsidRPr="00D11E62">
        <w:rPr>
          <w:sz w:val="20"/>
          <w:szCs w:val="20"/>
        </w:rPr>
        <w:t xml:space="preserve">6.10. </w:t>
      </w:r>
      <w:proofErr w:type="gramStart"/>
      <w:r w:rsidRPr="00D11E62">
        <w:rPr>
          <w:sz w:val="20"/>
          <w:szCs w:val="20"/>
        </w:rPr>
        <w:t>Информация о проведении плановых и внеплановых проверок по вопросам соблюдения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актов, об их результатах и выданных предписаниях должна размещаться в единой информационной системе и (или) реестре жалоб, плановых и внеплановых проверок, принятых по ним решений и выданных предписаний.</w:t>
      </w:r>
      <w:proofErr w:type="gramEnd"/>
    </w:p>
    <w:p w:rsidR="00116A9F" w:rsidRPr="00D11E62" w:rsidRDefault="00116A9F" w:rsidP="00116A9F">
      <w:pPr>
        <w:widowControl w:val="0"/>
        <w:suppressAutoHyphens/>
        <w:autoSpaceDE w:val="0"/>
        <w:ind w:firstLine="709"/>
        <w:jc w:val="both"/>
        <w:rPr>
          <w:sz w:val="20"/>
          <w:szCs w:val="20"/>
        </w:rPr>
      </w:pPr>
      <w:r w:rsidRPr="00D11E62">
        <w:rPr>
          <w:sz w:val="20"/>
          <w:szCs w:val="20"/>
        </w:rPr>
        <w:t>Обязательными документами для размещения в единой информ</w:t>
      </w:r>
      <w:r w:rsidR="003A5F64">
        <w:rPr>
          <w:sz w:val="20"/>
          <w:szCs w:val="20"/>
        </w:rPr>
        <w:t xml:space="preserve">ационной системе  </w:t>
      </w:r>
      <w:r w:rsidRPr="00D11E62">
        <w:rPr>
          <w:sz w:val="20"/>
          <w:szCs w:val="20"/>
        </w:rPr>
        <w:t>в сфере закупок являются отчет о результатах проверки, предписание, выданное объекту контроля.</w:t>
      </w:r>
    </w:p>
    <w:p w:rsidR="00116A9F" w:rsidRPr="00D11E62" w:rsidRDefault="00116A9F" w:rsidP="00116A9F">
      <w:pPr>
        <w:widowControl w:val="0"/>
        <w:suppressAutoHyphens/>
        <w:autoSpaceDE w:val="0"/>
        <w:ind w:firstLine="709"/>
        <w:jc w:val="both"/>
        <w:rPr>
          <w:sz w:val="20"/>
          <w:szCs w:val="20"/>
        </w:rPr>
      </w:pPr>
      <w:r w:rsidRPr="00D11E62">
        <w:rPr>
          <w:sz w:val="20"/>
          <w:szCs w:val="20"/>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действующего порядка ведения реестра жалоб, плановых и внеплановых проверок, принятых по ним решений и выданных предписаний, установленным Правительством Российской Федерации.</w:t>
      </w:r>
    </w:p>
    <w:p w:rsidR="00116A9F" w:rsidRPr="00D11E62" w:rsidRDefault="00116A9F" w:rsidP="00116A9F">
      <w:pPr>
        <w:widowControl w:val="0"/>
        <w:suppressAutoHyphens/>
        <w:autoSpaceDE w:val="0"/>
        <w:ind w:firstLine="709"/>
        <w:jc w:val="both"/>
        <w:rPr>
          <w:sz w:val="20"/>
          <w:szCs w:val="20"/>
        </w:rPr>
      </w:pPr>
    </w:p>
    <w:p w:rsidR="00116A9F" w:rsidRPr="00D11E62" w:rsidRDefault="00116A9F" w:rsidP="00116A9F">
      <w:pPr>
        <w:widowControl w:val="0"/>
        <w:suppressAutoHyphens/>
        <w:autoSpaceDE w:val="0"/>
        <w:jc w:val="center"/>
        <w:rPr>
          <w:rFonts w:eastAsia="Arial"/>
          <w:sz w:val="20"/>
          <w:szCs w:val="20"/>
          <w:lang w:bidi="ru-RU"/>
        </w:rPr>
      </w:pPr>
      <w:r w:rsidRPr="00D11E62">
        <w:rPr>
          <w:rFonts w:eastAsia="Arial"/>
          <w:b/>
          <w:bCs/>
          <w:sz w:val="20"/>
          <w:szCs w:val="20"/>
          <w:lang w:val="en-US" w:bidi="ru-RU"/>
        </w:rPr>
        <w:t>VII</w:t>
      </w:r>
      <w:r w:rsidRPr="00D11E62">
        <w:rPr>
          <w:rFonts w:eastAsia="Arial"/>
          <w:b/>
          <w:bCs/>
          <w:sz w:val="20"/>
          <w:szCs w:val="20"/>
          <w:lang w:bidi="ru-RU"/>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b/>
          <w:sz w:val="20"/>
          <w:szCs w:val="20"/>
          <w:lang w:bidi="ru-RU"/>
        </w:rPr>
      </w:pPr>
      <w:r w:rsidRPr="00D11E62">
        <w:rPr>
          <w:rFonts w:eastAsia="Arial"/>
          <w:sz w:val="20"/>
          <w:szCs w:val="20"/>
          <w:lang w:bidi="ru-RU"/>
        </w:rPr>
        <w:t>7.1. Методами осуществления внутреннего муниципального финансового контроля являются: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Проверка – под проверкой</w:t>
      </w:r>
      <w:r w:rsidRPr="00D11E62">
        <w:rPr>
          <w:rFonts w:eastAsia="Arial"/>
          <w:b/>
          <w:sz w:val="20"/>
          <w:szCs w:val="20"/>
          <w:lang w:bidi="ru-RU"/>
        </w:rPr>
        <w:t xml:space="preserve"> </w:t>
      </w:r>
      <w:r w:rsidRPr="00D11E62">
        <w:rPr>
          <w:rFonts w:eastAsia="Arial"/>
          <w:sz w:val="20"/>
          <w:szCs w:val="20"/>
          <w:lang w:bidi="ru-RU"/>
        </w:rPr>
        <w:t>в целях осуществления муниципального финансового контроля понимается совершение контрольных действий по документал</w:t>
      </w:r>
      <w:r w:rsidR="003A5F64">
        <w:rPr>
          <w:rFonts w:eastAsia="Arial"/>
          <w:sz w:val="20"/>
          <w:szCs w:val="20"/>
          <w:lang w:bidi="ru-RU"/>
        </w:rPr>
        <w:t xml:space="preserve">ьному </w:t>
      </w:r>
      <w:r w:rsidRPr="00D11E62">
        <w:rPr>
          <w:rFonts w:eastAsia="Arial"/>
          <w:sz w:val="20"/>
          <w:szCs w:val="20"/>
          <w:lang w:bidi="ru-RU"/>
        </w:rPr>
        <w:t>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Ревизия – под ревизией</w:t>
      </w:r>
      <w:r w:rsidRPr="00D11E62">
        <w:rPr>
          <w:rFonts w:eastAsia="Arial"/>
          <w:b/>
          <w:sz w:val="20"/>
          <w:szCs w:val="20"/>
          <w:lang w:bidi="ru-RU"/>
        </w:rPr>
        <w:t xml:space="preserve"> </w:t>
      </w:r>
      <w:r w:rsidRPr="00D11E62">
        <w:rPr>
          <w:rFonts w:eastAsia="Arial"/>
          <w:sz w:val="20"/>
          <w:szCs w:val="20"/>
          <w:lang w:bidi="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bCs/>
          <w:sz w:val="20"/>
          <w:szCs w:val="20"/>
          <w:lang w:bidi="ru-RU"/>
        </w:rPr>
        <w:t xml:space="preserve">Обследование - </w:t>
      </w:r>
      <w:r w:rsidRPr="00D11E62">
        <w:rPr>
          <w:rFonts w:eastAsia="Arial"/>
          <w:sz w:val="20"/>
          <w:szCs w:val="20"/>
          <w:lang w:bidi="ru-RU"/>
        </w:rPr>
        <w:t>под</w:t>
      </w:r>
      <w:r w:rsidRPr="00D11E62">
        <w:rPr>
          <w:rFonts w:eastAsia="Arial"/>
          <w:bCs/>
          <w:sz w:val="20"/>
          <w:szCs w:val="20"/>
          <w:lang w:bidi="ru-RU"/>
        </w:rPr>
        <w:t xml:space="preserve"> обследованием</w:t>
      </w:r>
      <w:r w:rsidRPr="00D11E62">
        <w:rPr>
          <w:rFonts w:eastAsia="Arial"/>
          <w:sz w:val="20"/>
          <w:szCs w:val="20"/>
          <w:lang w:bidi="ru-RU"/>
        </w:rPr>
        <w:t xml:space="preserve"> понимаются анализ и оценка </w:t>
      </w:r>
      <w:proofErr w:type="gramStart"/>
      <w:r w:rsidRPr="00D11E62">
        <w:rPr>
          <w:rFonts w:eastAsia="Arial"/>
          <w:sz w:val="20"/>
          <w:szCs w:val="20"/>
          <w:lang w:bidi="ru-RU"/>
        </w:rPr>
        <w:t>состояния определенной сферы деятельности объекта контроля</w:t>
      </w:r>
      <w:proofErr w:type="gramEnd"/>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u w:val="single"/>
          <w:lang w:bidi="ru-RU"/>
        </w:rPr>
      </w:pPr>
      <w:r w:rsidRPr="00D11E62">
        <w:rPr>
          <w:rFonts w:eastAsia="Arial"/>
          <w:sz w:val="20"/>
          <w:szCs w:val="20"/>
          <w:lang w:bidi="ru-RU"/>
        </w:rPr>
        <w:t>7.2. Решение о проведении проверки, ревизии и обследования принимается Главой Берегаевского сельского поселения наделенным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Берегаевского сельского поселения и оформляется распоряжением.</w:t>
      </w:r>
    </w:p>
    <w:p w:rsidR="00116A9F" w:rsidRPr="00D11E62" w:rsidRDefault="00116A9F" w:rsidP="00116A9F">
      <w:pPr>
        <w:widowControl w:val="0"/>
        <w:suppressAutoHyphens/>
        <w:autoSpaceDE w:val="0"/>
        <w:ind w:left="709"/>
        <w:jc w:val="both"/>
        <w:rPr>
          <w:rFonts w:eastAsia="Arial"/>
          <w:sz w:val="20"/>
          <w:szCs w:val="20"/>
          <w:lang w:bidi="ru-RU"/>
        </w:rPr>
      </w:pPr>
      <w:r w:rsidRPr="00D11E62">
        <w:rPr>
          <w:rFonts w:eastAsia="Arial"/>
          <w:sz w:val="20"/>
          <w:szCs w:val="20"/>
          <w:lang w:bidi="ru-RU"/>
        </w:rPr>
        <w:t>7.3. Распоряжение о проведении проверки, ревизии должен содержать:</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вид мероприятия;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основание его проведения;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наименование объекта контроля;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lastRenderedPageBreak/>
        <w:t>- сроки проведения мероприятия (начала и окончания);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проверяемый период;</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состав исполнителей и руководителя мероприятия;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проверяемые вопросы.</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При подготовке к проведению проверки и (или) ревизии может составляться программа такого контрольного мероприятия, которая должна содержать:</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вид мероприятия;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основание его проведения;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наименование объекта контроля;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сроки проведения мероприятия (начала и окончания);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проверяемый период;</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состав исполнителей и руководителя мероприятия;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проверяемые вопросы. В этом случае в приказе (распоряжении) проверки (ревизии) проверяемые вопросы не указываются.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Программа контрольного мероприятия составляется по форме согласно приложению 2 к настоящему Порядку.</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7.5. Предельный срок проведения контрольного мероприятия не может </w:t>
      </w:r>
      <w:r w:rsidRPr="00D11E62">
        <w:rPr>
          <w:rFonts w:eastAsia="Arial"/>
          <w:iCs/>
          <w:sz w:val="20"/>
          <w:szCs w:val="20"/>
          <w:lang w:bidi="ru-RU"/>
        </w:rPr>
        <w:t>превышать      45 рабочих дней</w:t>
      </w:r>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jc w:val="center"/>
        <w:rPr>
          <w:rFonts w:eastAsia="Arial"/>
          <w:b/>
          <w:sz w:val="20"/>
          <w:szCs w:val="20"/>
          <w:lang w:bidi="ru-RU"/>
        </w:rPr>
      </w:pPr>
      <w:r w:rsidRPr="00D11E62">
        <w:rPr>
          <w:rFonts w:eastAsia="Arial"/>
          <w:b/>
          <w:sz w:val="20"/>
          <w:szCs w:val="20"/>
          <w:lang w:val="en-US" w:bidi="ru-RU"/>
        </w:rPr>
        <w:t>VIII</w:t>
      </w:r>
      <w:r w:rsidRPr="00D11E62">
        <w:rPr>
          <w:rFonts w:eastAsia="Arial"/>
          <w:b/>
          <w:sz w:val="20"/>
          <w:szCs w:val="20"/>
          <w:lang w:bidi="ru-RU"/>
        </w:rPr>
        <w:t>. Особенности проведения встречной проверки</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8.1. Проведение встречной проверки </w:t>
      </w:r>
      <w:r w:rsidRPr="00D11E62">
        <w:rPr>
          <w:rFonts w:eastAsia="Arial"/>
          <w:bCs/>
          <w:sz w:val="20"/>
          <w:szCs w:val="20"/>
          <w:lang w:bidi="ru-RU"/>
        </w:rPr>
        <w:t>органом внутреннего муниципального финансового контроля</w:t>
      </w:r>
      <w:r w:rsidRPr="00D11E62">
        <w:rPr>
          <w:rFonts w:eastAsia="Arial"/>
          <w:sz w:val="20"/>
          <w:szCs w:val="20"/>
          <w:lang w:bidi="ru-RU"/>
        </w:rPr>
        <w:t xml:space="preserve"> обеспечивает сбор объективных и достоверных данных (информации), в целях установления и (или) подтвержден</w:t>
      </w:r>
      <w:r w:rsidR="003A5F64">
        <w:rPr>
          <w:rFonts w:eastAsia="Arial"/>
          <w:sz w:val="20"/>
          <w:szCs w:val="20"/>
          <w:lang w:bidi="ru-RU"/>
        </w:rPr>
        <w:t xml:space="preserve">ия фактов, связанных  </w:t>
      </w:r>
      <w:r w:rsidRPr="00D11E62">
        <w:rPr>
          <w:rFonts w:eastAsia="Arial"/>
          <w:sz w:val="20"/>
          <w:szCs w:val="20"/>
          <w:lang w:bidi="ru-RU"/>
        </w:rPr>
        <w:t>с деятельностью объекта контроля, в рамках которого проводится встречная проверка.</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8.2. Встречная проверка назначается и проводится с учетом требований, предъявляемых к проведению камеральной проверки, выездной проверки (разделы 10 и 11 настоящего Порядка).</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Встречной проверкой проводятся контрольные действия </w:t>
      </w:r>
      <w:proofErr w:type="gramStart"/>
      <w:r w:rsidRPr="00D11E62">
        <w:rPr>
          <w:rFonts w:eastAsia="Arial"/>
          <w:sz w:val="20"/>
          <w:szCs w:val="20"/>
          <w:lang w:bidi="ru-RU"/>
        </w:rPr>
        <w:t>по</w:t>
      </w:r>
      <w:proofErr w:type="gramEnd"/>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proofErr w:type="gramStart"/>
      <w:r w:rsidRPr="00D11E62">
        <w:rPr>
          <w:rFonts w:eastAsia="Arial"/>
          <w:sz w:val="20"/>
          <w:szCs w:val="20"/>
          <w:lang w:bidi="ru-RU"/>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w:t>
      </w:r>
      <w:r w:rsidR="003A5F64">
        <w:rPr>
          <w:rFonts w:eastAsia="Arial"/>
          <w:sz w:val="20"/>
          <w:szCs w:val="20"/>
          <w:lang w:bidi="ru-RU"/>
        </w:rPr>
        <w:t xml:space="preserve">жащейся  </w:t>
      </w:r>
      <w:r w:rsidRPr="00D11E62">
        <w:rPr>
          <w:rFonts w:eastAsia="Arial"/>
          <w:sz w:val="20"/>
          <w:szCs w:val="20"/>
          <w:lang w:bidi="ru-RU"/>
        </w:rPr>
        <w:t>в письменных объяснениях, справках и сведениях должностных, материально ответственных и иных лиц объекта контроля;</w:t>
      </w:r>
      <w:proofErr w:type="gramEnd"/>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фактическому осмотру, инвентаризации, наблюдению, пересчету, контрольным обмерам, фото-, виде</w:t>
      </w:r>
      <w:proofErr w:type="gramStart"/>
      <w:r w:rsidRPr="00D11E62">
        <w:rPr>
          <w:rFonts w:eastAsia="Arial"/>
          <w:sz w:val="20"/>
          <w:szCs w:val="20"/>
          <w:lang w:bidi="ru-RU"/>
        </w:rPr>
        <w:t>о-</w:t>
      </w:r>
      <w:proofErr w:type="gramEnd"/>
      <w:r w:rsidRPr="00D11E62">
        <w:rPr>
          <w:rFonts w:eastAsia="Arial"/>
          <w:sz w:val="20"/>
          <w:szCs w:val="20"/>
          <w:lang w:bidi="ru-RU"/>
        </w:rPr>
        <w:t xml:space="preserve"> и </w:t>
      </w:r>
      <w:proofErr w:type="spellStart"/>
      <w:r w:rsidRPr="00D11E62">
        <w:rPr>
          <w:rFonts w:eastAsia="Arial"/>
          <w:sz w:val="20"/>
          <w:szCs w:val="20"/>
          <w:lang w:bidi="ru-RU"/>
        </w:rPr>
        <w:t>аудиофиксации</w:t>
      </w:r>
      <w:proofErr w:type="spellEnd"/>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изучению информации, содержащейся в информационных системах и ресурсах;</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изучению информации, содержащейся в документах и сведениях, полученных из других достоверных источников;</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изучению информации о состоянии внутреннего финансового к</w:t>
      </w:r>
      <w:r w:rsidR="003A5F64">
        <w:rPr>
          <w:rFonts w:eastAsia="Arial"/>
          <w:sz w:val="20"/>
          <w:szCs w:val="20"/>
          <w:lang w:bidi="ru-RU"/>
        </w:rPr>
        <w:t>онтроля</w:t>
      </w:r>
      <w:r w:rsidRPr="00D11E62">
        <w:rPr>
          <w:rFonts w:eastAsia="Arial"/>
          <w:sz w:val="20"/>
          <w:szCs w:val="20"/>
          <w:lang w:bidi="ru-RU"/>
        </w:rPr>
        <w:t xml:space="preserve"> и внутреннего финансового аудита.</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8.3. Учреждения и организации (далее - объекты встречной проверки), обязаны представить по письменному запросу </w:t>
      </w:r>
      <w:r w:rsidRPr="00D11E62">
        <w:rPr>
          <w:rFonts w:eastAsia="Arial"/>
          <w:bCs/>
          <w:sz w:val="20"/>
          <w:szCs w:val="20"/>
          <w:lang w:bidi="ru-RU"/>
        </w:rPr>
        <w:t>органа внутреннего муниципального финансового контроля</w:t>
      </w:r>
      <w:r w:rsidRPr="00D11E62">
        <w:rPr>
          <w:rFonts w:eastAsia="Arial"/>
          <w:sz w:val="20"/>
          <w:szCs w:val="20"/>
          <w:lang w:bidi="ru-RU"/>
        </w:rPr>
        <w:t xml:space="preserve"> информацию, документы и материалы, относящиеся к тематике проверки (ревизии).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8.4. По результатам встречной проверки меры принуждения к объекту встречной проверки не применяются.</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jc w:val="center"/>
        <w:rPr>
          <w:rFonts w:eastAsia="Arial"/>
          <w:b/>
          <w:sz w:val="20"/>
          <w:szCs w:val="20"/>
          <w:lang w:bidi="ru-RU"/>
        </w:rPr>
      </w:pPr>
      <w:r w:rsidRPr="00D11E62">
        <w:rPr>
          <w:rFonts w:eastAsia="Arial"/>
          <w:b/>
          <w:sz w:val="20"/>
          <w:szCs w:val="20"/>
          <w:lang w:val="en-US" w:bidi="ru-RU"/>
        </w:rPr>
        <w:t>IX</w:t>
      </w:r>
      <w:r w:rsidRPr="00D11E62">
        <w:rPr>
          <w:rFonts w:eastAsia="Arial"/>
          <w:b/>
          <w:sz w:val="20"/>
          <w:szCs w:val="20"/>
          <w:lang w:bidi="ru-RU"/>
        </w:rPr>
        <w:t>. Особенности проведения обследования</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9.1. Проведение обследования </w:t>
      </w:r>
      <w:r w:rsidRPr="00D11E62">
        <w:rPr>
          <w:rFonts w:eastAsia="Arial"/>
          <w:bCs/>
          <w:sz w:val="20"/>
          <w:szCs w:val="20"/>
          <w:lang w:bidi="ru-RU"/>
        </w:rPr>
        <w:t>органом внутреннего муниципального финансового контроля</w:t>
      </w:r>
      <w:r w:rsidRPr="00D11E62">
        <w:rPr>
          <w:rFonts w:eastAsia="Arial"/>
          <w:sz w:val="20"/>
          <w:szCs w:val="20"/>
          <w:lang w:bidi="ru-RU"/>
        </w:rPr>
        <w:t xml:space="preserve"> обеспечивает анализ и оценку </w:t>
      </w:r>
      <w:proofErr w:type="gramStart"/>
      <w:r w:rsidRPr="00D11E62">
        <w:rPr>
          <w:rFonts w:eastAsia="Arial"/>
          <w:sz w:val="20"/>
          <w:szCs w:val="20"/>
          <w:lang w:bidi="ru-RU"/>
        </w:rPr>
        <w:t>состояния определенной сферы деятельности объекта контроля</w:t>
      </w:r>
      <w:proofErr w:type="gramEnd"/>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В ходе проведения обследования проводятся контрольные действия </w:t>
      </w:r>
      <w:proofErr w:type="gramStart"/>
      <w:r w:rsidRPr="00D11E62">
        <w:rPr>
          <w:rFonts w:eastAsia="Arial"/>
          <w:sz w:val="20"/>
          <w:szCs w:val="20"/>
          <w:lang w:bidi="ru-RU"/>
        </w:rPr>
        <w:t>по</w:t>
      </w:r>
      <w:proofErr w:type="gramEnd"/>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фактическому осмотру и наблюдению;</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изучению информации, содержащейся в информационных системах и ресурсах.</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В ходе проведения обследования используются как визуальные, так и документально подтвержденные данные.</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9.2. При проведении обследования проводятся исследования и экспер</w:t>
      </w:r>
      <w:r w:rsidR="003A5F64">
        <w:rPr>
          <w:rFonts w:eastAsia="Arial"/>
          <w:sz w:val="20"/>
          <w:szCs w:val="20"/>
          <w:lang w:bidi="ru-RU"/>
        </w:rPr>
        <w:t xml:space="preserve">тизы </w:t>
      </w:r>
      <w:r w:rsidRPr="00D11E62">
        <w:rPr>
          <w:rFonts w:eastAsia="Arial"/>
          <w:sz w:val="20"/>
          <w:szCs w:val="20"/>
          <w:lang w:bidi="ru-RU"/>
        </w:rPr>
        <w:t xml:space="preserve"> с использованием фото-, видео- и аудиотехники, а также иных видов тех</w:t>
      </w:r>
      <w:r w:rsidR="003A5F64">
        <w:rPr>
          <w:rFonts w:eastAsia="Arial"/>
          <w:sz w:val="20"/>
          <w:szCs w:val="20"/>
          <w:lang w:bidi="ru-RU"/>
        </w:rPr>
        <w:t xml:space="preserve">ники и приборов, </w:t>
      </w:r>
      <w:r w:rsidRPr="00D11E62">
        <w:rPr>
          <w:rFonts w:eastAsia="Arial"/>
          <w:sz w:val="20"/>
          <w:szCs w:val="20"/>
          <w:lang w:bidi="ru-RU"/>
        </w:rPr>
        <w:t xml:space="preserve"> в том числе измерительных приборов.</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9.3. Результаты обследования оформляются заключением не позднее последнего дня срока проведения </w:t>
      </w:r>
      <w:r w:rsidRPr="00D11E62">
        <w:rPr>
          <w:rFonts w:eastAsia="Arial"/>
          <w:sz w:val="20"/>
          <w:szCs w:val="20"/>
          <w:lang w:bidi="ru-RU"/>
        </w:rPr>
        <w:lastRenderedPageBreak/>
        <w:t>обследования.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Форма заключения составляется по форме согласно приложению 3 к настоящему Порядку.</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9.4. Заключение и иные материалы обследования подлежат рассмотрению Главой Берегаевского сельского поселения в течение 20 календарных дней со дня подписания заключения.</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jc w:val="center"/>
        <w:rPr>
          <w:rFonts w:eastAsia="Arial"/>
          <w:b/>
          <w:sz w:val="20"/>
          <w:szCs w:val="20"/>
          <w:lang w:bidi="ru-RU"/>
        </w:rPr>
      </w:pPr>
      <w:r w:rsidRPr="00D11E62">
        <w:rPr>
          <w:rFonts w:eastAsia="Arial"/>
          <w:b/>
          <w:sz w:val="20"/>
          <w:szCs w:val="20"/>
          <w:lang w:val="en-US" w:bidi="ru-RU"/>
        </w:rPr>
        <w:t>X</w:t>
      </w:r>
      <w:r w:rsidRPr="00D11E62">
        <w:rPr>
          <w:rFonts w:eastAsia="Arial"/>
          <w:b/>
          <w:sz w:val="20"/>
          <w:szCs w:val="20"/>
          <w:lang w:bidi="ru-RU"/>
        </w:rPr>
        <w:t>. Особенности проведения камеральной проверки</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10.1. Проведение камеральной проверки </w:t>
      </w:r>
      <w:r w:rsidRPr="00D11E62">
        <w:rPr>
          <w:rFonts w:eastAsia="Arial"/>
          <w:bCs/>
          <w:sz w:val="20"/>
          <w:szCs w:val="20"/>
          <w:lang w:bidi="ru-RU"/>
        </w:rPr>
        <w:t>органом внутреннего муниципального финансового контроля</w:t>
      </w:r>
      <w:r w:rsidRPr="00D11E62">
        <w:rPr>
          <w:rFonts w:eastAsia="Arial"/>
          <w:sz w:val="20"/>
          <w:szCs w:val="20"/>
          <w:lang w:bidi="ru-RU"/>
        </w:rPr>
        <w:t xml:space="preserve"> обеспечивает качество, эффективность и результативность камеральной проверки.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10.2. В ходе камеральной проверки проводятся контрольные действия </w:t>
      </w:r>
      <w:proofErr w:type="gramStart"/>
      <w:r w:rsidRPr="00D11E62">
        <w:rPr>
          <w:rFonts w:eastAsia="Arial"/>
          <w:sz w:val="20"/>
          <w:szCs w:val="20"/>
          <w:lang w:bidi="ru-RU"/>
        </w:rPr>
        <w:t>по</w:t>
      </w:r>
      <w:proofErr w:type="gramEnd"/>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proofErr w:type="gramStart"/>
      <w:r w:rsidRPr="00D11E62">
        <w:rPr>
          <w:rFonts w:eastAsia="Arial"/>
          <w:sz w:val="20"/>
          <w:szCs w:val="20"/>
          <w:lang w:bidi="ru-RU"/>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w:t>
      </w:r>
      <w:r w:rsidR="003A5F64">
        <w:rPr>
          <w:rFonts w:eastAsia="Arial"/>
          <w:sz w:val="20"/>
          <w:szCs w:val="20"/>
          <w:lang w:bidi="ru-RU"/>
        </w:rPr>
        <w:t xml:space="preserve">ржащейся </w:t>
      </w:r>
      <w:r w:rsidRPr="00D11E62">
        <w:rPr>
          <w:rFonts w:eastAsia="Arial"/>
          <w:sz w:val="20"/>
          <w:szCs w:val="20"/>
          <w:lang w:bidi="ru-RU"/>
        </w:rPr>
        <w:t xml:space="preserve"> в письменных объяснениях, справках и сведениях должностных, материально ответственных и иных лиц объекта контроля;</w:t>
      </w:r>
      <w:proofErr w:type="gramEnd"/>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изучению информации, содержащейся в информационных системах и ресурсах;</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10.3. При проведении камеральной проверки в срок ее проведения не засчитываются периоды времени со дня отправки запроса </w:t>
      </w:r>
      <w:r w:rsidRPr="00D11E62">
        <w:rPr>
          <w:rFonts w:eastAsia="Arial"/>
          <w:bCs/>
          <w:sz w:val="20"/>
          <w:szCs w:val="20"/>
          <w:lang w:bidi="ru-RU"/>
        </w:rPr>
        <w:t>органа внутреннего муниципального финансового контроля</w:t>
      </w:r>
      <w:r w:rsidRPr="00D11E62">
        <w:rPr>
          <w:rFonts w:eastAsia="Arial"/>
          <w:sz w:val="20"/>
          <w:szCs w:val="20"/>
          <w:lang w:bidi="ru-RU"/>
        </w:rPr>
        <w:t>,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10.4.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10.5.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10.6. Акт и иные материалы камеральной проверки подлежат рассмотрению главой поселения (заместителем главы поселения) в течение 30 календарных дней со дня подписания акта.</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10.7. По результатам рассмотрения акта и иных материалов камеральной проверки глава поселения (заместитель главы поселения) принимает в отношении объекта контроля решение:</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о применении мер принуждения в соответствии с законодательством Российской Федерации;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об отсутствии оснований для применения мер принуждения;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о проведении выездной проверки (ревизии).</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jc w:val="center"/>
        <w:rPr>
          <w:rFonts w:eastAsia="Arial"/>
          <w:b/>
          <w:sz w:val="20"/>
          <w:szCs w:val="20"/>
          <w:lang w:bidi="ru-RU"/>
        </w:rPr>
      </w:pPr>
      <w:r w:rsidRPr="00D11E62">
        <w:rPr>
          <w:rFonts w:eastAsia="Arial"/>
          <w:b/>
          <w:sz w:val="20"/>
          <w:szCs w:val="20"/>
          <w:lang w:val="en-US" w:bidi="ru-RU"/>
        </w:rPr>
        <w:t>XI</w:t>
      </w:r>
      <w:r w:rsidRPr="00D11E62">
        <w:rPr>
          <w:rFonts w:eastAsia="Arial"/>
          <w:b/>
          <w:sz w:val="20"/>
          <w:szCs w:val="20"/>
          <w:lang w:bidi="ru-RU"/>
        </w:rPr>
        <w:t>. Особенности проведения выездной проверки (ревизии)</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11.1. Проведение выездной проверки (ревизии) </w:t>
      </w:r>
      <w:r w:rsidRPr="00D11E62">
        <w:rPr>
          <w:rFonts w:eastAsia="Arial"/>
          <w:bCs/>
          <w:sz w:val="20"/>
          <w:szCs w:val="20"/>
          <w:lang w:bidi="ru-RU"/>
        </w:rPr>
        <w:t>органом внутреннего муниципального финансового контроля</w:t>
      </w:r>
      <w:r w:rsidRPr="00D11E62">
        <w:rPr>
          <w:rFonts w:eastAsia="Arial"/>
          <w:sz w:val="20"/>
          <w:szCs w:val="20"/>
          <w:lang w:bidi="ru-RU"/>
        </w:rPr>
        <w:t xml:space="preserve"> обеспечивает качество, эффективность и результативность выездной проверки (ревизии).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11.2. В ходе проверки (ревизии) проводятся контрольные действия </w:t>
      </w:r>
      <w:proofErr w:type="gramStart"/>
      <w:r w:rsidRPr="00D11E62">
        <w:rPr>
          <w:rFonts w:eastAsia="Arial"/>
          <w:sz w:val="20"/>
          <w:szCs w:val="20"/>
          <w:lang w:bidi="ru-RU"/>
        </w:rPr>
        <w:t>по</w:t>
      </w:r>
      <w:proofErr w:type="gramEnd"/>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proofErr w:type="gramStart"/>
      <w:r w:rsidRPr="00D11E62">
        <w:rPr>
          <w:rFonts w:eastAsia="Arial"/>
          <w:sz w:val="20"/>
          <w:szCs w:val="20"/>
          <w:lang w:bidi="ru-RU"/>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w:t>
      </w:r>
      <w:r w:rsidR="003A5F64">
        <w:rPr>
          <w:rFonts w:eastAsia="Arial"/>
          <w:sz w:val="20"/>
          <w:szCs w:val="20"/>
          <w:lang w:bidi="ru-RU"/>
        </w:rPr>
        <w:t xml:space="preserve">ржащейся </w:t>
      </w:r>
      <w:r w:rsidRPr="00D11E62">
        <w:rPr>
          <w:rFonts w:eastAsia="Arial"/>
          <w:sz w:val="20"/>
          <w:szCs w:val="20"/>
          <w:lang w:bidi="ru-RU"/>
        </w:rPr>
        <w:t xml:space="preserve"> в письменных объяснениях, справках и сведениях должностных, материально ответственных и иных лиц объекта контроля;</w:t>
      </w:r>
      <w:proofErr w:type="gramEnd"/>
    </w:p>
    <w:p w:rsidR="00116A9F" w:rsidRPr="00D11E62" w:rsidRDefault="00116A9F" w:rsidP="00116A9F">
      <w:pPr>
        <w:widowControl w:val="0"/>
        <w:suppressAutoHyphens/>
        <w:autoSpaceDE w:val="0"/>
        <w:ind w:firstLine="709"/>
        <w:jc w:val="both"/>
        <w:rPr>
          <w:rFonts w:eastAsia="Arial"/>
          <w:sz w:val="20"/>
          <w:szCs w:val="20"/>
          <w:lang w:bidi="ru-RU"/>
        </w:rPr>
      </w:pPr>
      <w:proofErr w:type="gramStart"/>
      <w:r w:rsidRPr="00D11E62">
        <w:rPr>
          <w:rFonts w:eastAsia="Arial"/>
          <w:sz w:val="20"/>
          <w:szCs w:val="20"/>
          <w:lang w:bidi="ru-RU"/>
        </w:rPr>
        <w:t>- фактическому осмотру, инвентаризации, наблюдению, пересчету, контрольным обмерам, фото-, видео- и аудио-фиксации;</w:t>
      </w:r>
      <w:proofErr w:type="gramEnd"/>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изучению информации, содержащейся в информационных системах и ресурсах;</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изучению информации о состоянии внутреннего финансового ко</w:t>
      </w:r>
      <w:r w:rsidR="003A5F64">
        <w:rPr>
          <w:rFonts w:eastAsia="Arial"/>
          <w:sz w:val="20"/>
          <w:szCs w:val="20"/>
          <w:lang w:bidi="ru-RU"/>
        </w:rPr>
        <w:t xml:space="preserve">нтроля </w:t>
      </w:r>
      <w:r w:rsidRPr="00D11E62">
        <w:rPr>
          <w:rFonts w:eastAsia="Arial"/>
          <w:sz w:val="20"/>
          <w:szCs w:val="20"/>
          <w:lang w:bidi="ru-RU"/>
        </w:rPr>
        <w:t>и внутреннего финансового аудита.</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11.3. </w:t>
      </w:r>
      <w:proofErr w:type="gramStart"/>
      <w:r w:rsidRPr="00D11E62">
        <w:rPr>
          <w:rFonts w:eastAsia="Arial"/>
          <w:sz w:val="20"/>
          <w:szCs w:val="20"/>
          <w:lang w:bidi="ru-RU"/>
        </w:rP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w:t>
      </w:r>
      <w:r w:rsidRPr="00D11E62">
        <w:rPr>
          <w:rFonts w:eastAsia="Arial"/>
          <w:bCs/>
          <w:sz w:val="20"/>
          <w:szCs w:val="20"/>
          <w:lang w:bidi="ru-RU"/>
        </w:rPr>
        <w:t>органа внутреннего муниципального финансового контроля (председатель комиссии)</w:t>
      </w:r>
      <w:r w:rsidRPr="00D11E62">
        <w:rPr>
          <w:rFonts w:eastAsia="Arial"/>
          <w:sz w:val="20"/>
          <w:szCs w:val="20"/>
          <w:lang w:bidi="ru-RU"/>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D11E62">
        <w:rPr>
          <w:rFonts w:eastAsia="Arial"/>
          <w:sz w:val="20"/>
          <w:szCs w:val="20"/>
          <w:lang w:bidi="ru-RU"/>
        </w:rPr>
        <w:t xml:space="preserve"> служебные помещения, склады и архивы.</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11.4. Проведение выездной проверки (ревизии) приостанавливается главой поселения (заместителем главы поселения) по мотивированному обращению руководителя </w:t>
      </w:r>
      <w:r w:rsidRPr="00D11E62">
        <w:rPr>
          <w:rFonts w:eastAsia="Arial"/>
          <w:bCs/>
          <w:sz w:val="20"/>
          <w:szCs w:val="20"/>
          <w:lang w:bidi="ru-RU"/>
        </w:rPr>
        <w:t>органа внутреннего муниципального финансового контроля (председателя комиссии)</w:t>
      </w:r>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на период проведения встречной проверки и (или) обследования;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при отсутствии или неудовлетворительном состоянии бухгалтерского (бюджетного) учета у объекта </w:t>
      </w:r>
      <w:r w:rsidRPr="00D11E62">
        <w:rPr>
          <w:rFonts w:eastAsia="Arial"/>
          <w:sz w:val="20"/>
          <w:szCs w:val="20"/>
          <w:lang w:bidi="ru-RU"/>
        </w:rPr>
        <w:lastRenderedPageBreak/>
        <w:t>контроля;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на период восстановления объектом контроля документов, необходимых для проведения выездной проверки (ревизии), а также приведения объектом к</w:t>
      </w:r>
      <w:r w:rsidR="003A5F64">
        <w:rPr>
          <w:rFonts w:eastAsia="Arial"/>
          <w:sz w:val="20"/>
          <w:szCs w:val="20"/>
          <w:lang w:bidi="ru-RU"/>
        </w:rPr>
        <w:t>онтроля</w:t>
      </w:r>
      <w:r w:rsidRPr="00D11E62">
        <w:rPr>
          <w:rFonts w:eastAsia="Arial"/>
          <w:sz w:val="20"/>
          <w:szCs w:val="20"/>
          <w:lang w:bidi="ru-RU"/>
        </w:rPr>
        <w:t xml:space="preserve"> в надлежащее состояние документов учета и отчетности;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на период организации и проведения экспертиз;</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на период исполнения запросов, направленных в муниципальные органы;</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D11E62">
        <w:rPr>
          <w:rFonts w:eastAsia="Arial"/>
          <w:sz w:val="20"/>
          <w:szCs w:val="20"/>
          <w:lang w:bidi="ru-RU"/>
        </w:rPr>
        <w:t>истребуемой</w:t>
      </w:r>
      <w:proofErr w:type="spellEnd"/>
      <w:r w:rsidRPr="00D11E62">
        <w:rPr>
          <w:rFonts w:eastAsia="Arial"/>
          <w:sz w:val="20"/>
          <w:szCs w:val="20"/>
          <w:lang w:bidi="ru-RU"/>
        </w:rPr>
        <w:t xml:space="preserve"> информации, д</w:t>
      </w:r>
      <w:r w:rsidR="003A5F64">
        <w:rPr>
          <w:rFonts w:eastAsia="Arial"/>
          <w:sz w:val="20"/>
          <w:szCs w:val="20"/>
          <w:lang w:bidi="ru-RU"/>
        </w:rPr>
        <w:t xml:space="preserve">окументов </w:t>
      </w:r>
      <w:r w:rsidRPr="00D11E62">
        <w:rPr>
          <w:rFonts w:eastAsia="Arial"/>
          <w:sz w:val="20"/>
          <w:szCs w:val="20"/>
          <w:lang w:bidi="ru-RU"/>
        </w:rPr>
        <w:t>и материалов и (или) воспрепятствования проведению контрольного мероприятия, и (или) уклонения от проведения контрольного мероприятия;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при необходимости обследования имущества и (или) документов, находящихся не по месту нахождения объекта контроля.</w:t>
      </w:r>
    </w:p>
    <w:p w:rsidR="00116A9F" w:rsidRPr="00D11E62" w:rsidRDefault="00116A9F" w:rsidP="003A5F64">
      <w:pPr>
        <w:widowControl w:val="0"/>
        <w:suppressAutoHyphens/>
        <w:autoSpaceDE w:val="0"/>
        <w:ind w:right="-285" w:firstLine="709"/>
        <w:jc w:val="both"/>
        <w:rPr>
          <w:rFonts w:eastAsia="Arial"/>
          <w:sz w:val="20"/>
          <w:szCs w:val="20"/>
          <w:lang w:bidi="ru-RU"/>
        </w:rPr>
      </w:pPr>
      <w:r w:rsidRPr="00D11E62">
        <w:rPr>
          <w:rFonts w:eastAsia="Arial"/>
          <w:sz w:val="20"/>
          <w:szCs w:val="20"/>
          <w:lang w:bidi="ru-RU"/>
        </w:rPr>
        <w:t>11.5. К акту выездной проверки (ревизии) (кроме</w:t>
      </w:r>
      <w:r w:rsidR="003A5F64">
        <w:rPr>
          <w:rFonts w:eastAsia="Arial"/>
          <w:sz w:val="20"/>
          <w:szCs w:val="20"/>
          <w:lang w:bidi="ru-RU"/>
        </w:rPr>
        <w:t xml:space="preserve"> акта встречной проверки </w:t>
      </w:r>
      <w:r w:rsidRPr="00D11E62">
        <w:rPr>
          <w:rFonts w:eastAsia="Arial"/>
          <w:sz w:val="20"/>
          <w:szCs w:val="20"/>
          <w:lang w:bidi="ru-RU"/>
        </w:rPr>
        <w:t xml:space="preserve">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11.6. Акт выездной проверки (ревизии) в течение 3 рабочих дней со дня его подписания вручается (направляется) представителю объекта контроля.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11.7. Акт и иные материалы выездной проверки (ревизии) подлежат рассмотрению Главой Берегаевского сельского поселения в течение 30 календарных дней со дня подписания акта.</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11.8. По результатам рассмотрения акта и иных материалов выездной проверки (ревизии) глава поселения (заместитель главы поселения) принимает в отношении объекта контроля решение:</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о применении мер принуждения в соответствии с законодательством Российской Федерации;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об отсутствии оснований для применения мер принуждения.</w:t>
      </w:r>
    </w:p>
    <w:p w:rsidR="00116A9F" w:rsidRPr="00D11E62" w:rsidRDefault="00116A9F" w:rsidP="00116A9F">
      <w:pPr>
        <w:widowControl w:val="0"/>
        <w:suppressAutoHyphens/>
        <w:autoSpaceDE w:val="0"/>
        <w:ind w:firstLine="709"/>
        <w:jc w:val="both"/>
        <w:rPr>
          <w:rFonts w:eastAsia="Arial"/>
          <w:b/>
          <w:bCs/>
          <w:color w:val="26282F"/>
          <w:sz w:val="20"/>
          <w:szCs w:val="20"/>
          <w:lang w:bidi="ru-RU"/>
        </w:rPr>
      </w:pPr>
    </w:p>
    <w:p w:rsidR="00116A9F" w:rsidRPr="00D11E62" w:rsidRDefault="00116A9F" w:rsidP="00116A9F">
      <w:pPr>
        <w:widowControl w:val="0"/>
        <w:suppressAutoHyphens/>
        <w:autoSpaceDE w:val="0"/>
        <w:jc w:val="center"/>
        <w:rPr>
          <w:rFonts w:eastAsia="Arial"/>
          <w:b/>
          <w:bCs/>
          <w:sz w:val="20"/>
          <w:szCs w:val="20"/>
          <w:lang w:bidi="ru-RU"/>
        </w:rPr>
      </w:pPr>
      <w:r w:rsidRPr="00D11E62">
        <w:rPr>
          <w:rFonts w:eastAsia="Arial"/>
          <w:b/>
          <w:bCs/>
          <w:sz w:val="20"/>
          <w:szCs w:val="20"/>
          <w:lang w:val="en-US" w:bidi="ru-RU"/>
        </w:rPr>
        <w:t>XII</w:t>
      </w:r>
      <w:r w:rsidRPr="00D11E62">
        <w:rPr>
          <w:rFonts w:eastAsia="Arial"/>
          <w:b/>
          <w:bCs/>
          <w:sz w:val="20"/>
          <w:szCs w:val="20"/>
          <w:lang w:bidi="ru-RU"/>
        </w:rPr>
        <w:t>. Оформление результатов проверок, ревизии, обследования</w:t>
      </w:r>
    </w:p>
    <w:p w:rsidR="00116A9F" w:rsidRPr="00D11E62" w:rsidRDefault="00116A9F" w:rsidP="00116A9F">
      <w:pPr>
        <w:widowControl w:val="0"/>
        <w:suppressAutoHyphens/>
        <w:autoSpaceDE w:val="0"/>
        <w:ind w:firstLine="709"/>
        <w:jc w:val="both"/>
        <w:rPr>
          <w:rFonts w:eastAsia="Arial"/>
          <w:b/>
          <w:bCs/>
          <w:color w:val="26282F"/>
          <w:sz w:val="20"/>
          <w:szCs w:val="20"/>
          <w:lang w:bidi="ru-RU"/>
        </w:rPr>
      </w:pP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12.1. Результаты проверки и ревизии оформляются актом.</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12.2. В акте проверки, ревизии указываются:</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дата и место составления акта проверки, ревизии;</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наименование органа внутреннего муниципального финансового контроля;</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дата и номер приказа (распоряжения) органа внутреннего муниципального финансового контроля о проведении проверки, ревизии;</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фамилии, имена, отчества и должности лиц, проводивших проверку, ревизию;</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тема проверки, ревизии;</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сведения о результатах проверки, ревизии, в том числе выявленные нарушения, их характер;</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подписи должностных лиц, проводивших проверку, ревизию.</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12.3.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116A9F" w:rsidRPr="00D11E62" w:rsidRDefault="00116A9F" w:rsidP="00116A9F">
      <w:pPr>
        <w:widowControl w:val="0"/>
        <w:suppressAutoHyphens/>
        <w:autoSpaceDE w:val="0"/>
        <w:ind w:firstLine="692"/>
        <w:jc w:val="both"/>
        <w:rPr>
          <w:rFonts w:eastAsia="Arial"/>
          <w:sz w:val="20"/>
          <w:szCs w:val="20"/>
          <w:lang w:bidi="ru-RU"/>
        </w:rPr>
      </w:pPr>
      <w:proofErr w:type="gramStart"/>
      <w:r w:rsidRPr="00D11E62">
        <w:rPr>
          <w:rFonts w:eastAsia="Arial"/>
          <w:sz w:val="20"/>
          <w:szCs w:val="20"/>
          <w:lang w:bidi="ru-RU"/>
        </w:rPr>
        <w:t xml:space="preserve">В случае выявления нарушений требований законодательства о </w:t>
      </w:r>
      <w:r w:rsidR="0079721B">
        <w:rPr>
          <w:rFonts w:eastAsia="Arial"/>
          <w:sz w:val="20"/>
          <w:szCs w:val="20"/>
          <w:lang w:bidi="ru-RU"/>
        </w:rPr>
        <w:t xml:space="preserve">контрактной системе  </w:t>
      </w:r>
      <w:r w:rsidRPr="00D11E62">
        <w:rPr>
          <w:rFonts w:eastAsia="Arial"/>
          <w:sz w:val="20"/>
          <w:szCs w:val="20"/>
          <w:lang w:bidi="ru-RU"/>
        </w:rPr>
        <w:t>в сфере закупок товаров, работ, услуг для муниципальных нужд и принятых в соответствии      с ним нормативных правовых (правовых) актов составляется как минимум в трех экземплярах (по одному экземпляру для органа внутреннего муниципального финансового контроля, для объекта контроля, для передачи материалов проверки в орган, уполномоченный на осуществление контроля в сфере закупок Томской</w:t>
      </w:r>
      <w:proofErr w:type="gramEnd"/>
      <w:r w:rsidRPr="00D11E62">
        <w:rPr>
          <w:rFonts w:eastAsia="Arial"/>
          <w:sz w:val="20"/>
          <w:szCs w:val="20"/>
          <w:lang w:bidi="ru-RU"/>
        </w:rPr>
        <w:t xml:space="preserve"> области.</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xml:space="preserve">12.4. </w:t>
      </w:r>
      <w:proofErr w:type="gramStart"/>
      <w:r w:rsidRPr="00D11E62">
        <w:rPr>
          <w:rFonts w:eastAsia="Arial"/>
          <w:sz w:val="20"/>
          <w:szCs w:val="20"/>
          <w:lang w:bidi="ru-RU"/>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актом проверки, ревизии указанный акт направляется заказным почтовым отправлением с</w:t>
      </w:r>
      <w:r w:rsidR="0079721B">
        <w:rPr>
          <w:rFonts w:eastAsia="Arial"/>
          <w:sz w:val="20"/>
          <w:szCs w:val="20"/>
          <w:lang w:bidi="ru-RU"/>
        </w:rPr>
        <w:t xml:space="preserve"> уведомлением</w:t>
      </w:r>
      <w:r w:rsidRPr="00D11E62">
        <w:rPr>
          <w:rFonts w:eastAsia="Arial"/>
          <w:sz w:val="20"/>
          <w:szCs w:val="20"/>
          <w:lang w:bidi="ru-RU"/>
        </w:rPr>
        <w:t xml:space="preserve"> о вручении, которое приобщается к экземпляру акта проверки, ревизии, хранящемуся                    в органе внутреннего муниципального финансового контроля.</w:t>
      </w:r>
      <w:proofErr w:type="gramEnd"/>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xml:space="preserve">12.5. </w:t>
      </w:r>
      <w:proofErr w:type="gramStart"/>
      <w:r w:rsidRPr="00D11E62">
        <w:rPr>
          <w:rFonts w:eastAsia="Arial"/>
          <w:sz w:val="20"/>
          <w:szCs w:val="20"/>
          <w:lang w:bidi="ru-RU"/>
        </w:rPr>
        <w:t>В случае несогласия с положениями акта или с целью уточнения его отдельных положений, руководитель объекта контроля имеет право в течение 3 рабо</w:t>
      </w:r>
      <w:r w:rsidR="0079721B">
        <w:rPr>
          <w:rFonts w:eastAsia="Arial"/>
          <w:sz w:val="20"/>
          <w:szCs w:val="20"/>
          <w:lang w:bidi="ru-RU"/>
        </w:rPr>
        <w:t xml:space="preserve">чих дней,    </w:t>
      </w:r>
      <w:r w:rsidRPr="00D11E62">
        <w:rPr>
          <w:rFonts w:eastAsia="Arial"/>
          <w:sz w:val="20"/>
          <w:szCs w:val="20"/>
          <w:lang w:bidi="ru-RU"/>
        </w:rPr>
        <w:t>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в течение 5 рабочих дней орган контроля должен дать заключение по каждому возражению (замечанию).</w:t>
      </w:r>
      <w:proofErr w:type="gramEnd"/>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12.6. Результаты обследования оформляются заключением.</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12.7. В заключении по результатам обследования указываются:</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дата и место составления заключения;</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lastRenderedPageBreak/>
        <w:t>- наименование органа внутреннего муниципального финансового контроля;</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дата и номер распоряжения органа внутреннего муниципального финансового контроля о проведении обследования;</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фамилии, имена, отчества и должности лиц, проводивших обследование;</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продолжительность обследования;</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тема обследования;</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xml:space="preserve">- анализ и оценка </w:t>
      </w:r>
      <w:proofErr w:type="gramStart"/>
      <w:r w:rsidRPr="00D11E62">
        <w:rPr>
          <w:rFonts w:eastAsia="Arial"/>
          <w:sz w:val="20"/>
          <w:szCs w:val="20"/>
          <w:lang w:bidi="ru-RU"/>
        </w:rPr>
        <w:t>состояния обследуемой сферы деятельности объекта контроля</w:t>
      </w:r>
      <w:proofErr w:type="gramEnd"/>
      <w:r w:rsidRPr="00D11E62">
        <w:rPr>
          <w:rFonts w:eastAsia="Arial"/>
          <w:sz w:val="20"/>
          <w:szCs w:val="20"/>
          <w:lang w:bidi="ru-RU"/>
        </w:rPr>
        <w:t>;</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подписи должностных лиц, проводивших обследование.</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12.8. К заключению по результатам обследования приобщаются письменные пояснения должностных лиц объекта контроля по выводам заключения.</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12.9.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w:t>
      </w:r>
      <w:r w:rsidR="0079721B">
        <w:rPr>
          <w:rFonts w:eastAsia="Arial"/>
          <w:sz w:val="20"/>
          <w:szCs w:val="20"/>
          <w:lang w:bidi="ru-RU"/>
        </w:rPr>
        <w:t xml:space="preserve"> отказе  </w:t>
      </w:r>
      <w:r w:rsidRPr="00D11E62">
        <w:rPr>
          <w:rFonts w:eastAsia="Arial"/>
          <w:sz w:val="20"/>
          <w:szCs w:val="20"/>
          <w:lang w:bidi="ru-RU"/>
        </w:rPr>
        <w:t xml:space="preserve"> в ознакомлении с заключением.</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xml:space="preserve">12.10. </w:t>
      </w:r>
      <w:proofErr w:type="gramStart"/>
      <w:r w:rsidRPr="00D11E62">
        <w:rPr>
          <w:rFonts w:eastAsia="Arial"/>
          <w:sz w:val="20"/>
          <w:szCs w:val="20"/>
          <w:lang w:bidi="ru-RU"/>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roofErr w:type="gramEnd"/>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12.11. Результаты внутреннего муниципального финансового контроля, а так же сведения о направлении органами контроля представлений и предписаний, на</w:t>
      </w:r>
      <w:r w:rsidR="0079721B">
        <w:rPr>
          <w:rFonts w:eastAsia="Arial"/>
          <w:sz w:val="20"/>
          <w:szCs w:val="20"/>
          <w:lang w:bidi="ru-RU"/>
        </w:rPr>
        <w:t xml:space="preserve">ряду </w:t>
      </w:r>
      <w:r w:rsidRPr="00D11E62">
        <w:rPr>
          <w:rFonts w:eastAsia="Arial"/>
          <w:sz w:val="20"/>
          <w:szCs w:val="20"/>
          <w:lang w:bidi="ru-RU"/>
        </w:rPr>
        <w:t>с информацией об их исполнении направляются Главе Берегаевского сельского поселения.</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Рассмотрение Главой Берегаевского сельского поселения результатов проведения обследования, камеральной проверки, выездной проверки (ревизии) о</w:t>
      </w:r>
      <w:r w:rsidR="0079721B">
        <w:rPr>
          <w:rFonts w:eastAsia="Arial"/>
          <w:sz w:val="20"/>
          <w:szCs w:val="20"/>
          <w:lang w:bidi="ru-RU"/>
        </w:rPr>
        <w:t>существляется</w:t>
      </w:r>
      <w:r w:rsidRPr="00D11E62">
        <w:rPr>
          <w:rFonts w:eastAsia="Arial"/>
          <w:sz w:val="20"/>
          <w:szCs w:val="20"/>
          <w:lang w:bidi="ru-RU"/>
        </w:rPr>
        <w:t xml:space="preserve">   с требованиями настоящего Порядка соответственно:</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обследование – в соответствии с п. 9.4 настоящего Порядка;</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камеральной проверки – в соответствии с п. 10.6 настоящего Порядка;</w:t>
      </w:r>
    </w:p>
    <w:p w:rsidR="00116A9F" w:rsidRPr="00D11E62" w:rsidRDefault="00116A9F" w:rsidP="00116A9F">
      <w:pPr>
        <w:widowControl w:val="0"/>
        <w:suppressAutoHyphens/>
        <w:autoSpaceDE w:val="0"/>
        <w:ind w:firstLine="692"/>
        <w:jc w:val="both"/>
        <w:rPr>
          <w:rFonts w:eastAsia="Arial"/>
          <w:sz w:val="20"/>
          <w:szCs w:val="20"/>
          <w:lang w:bidi="ru-RU"/>
        </w:rPr>
      </w:pPr>
      <w:r w:rsidRPr="00D11E62">
        <w:rPr>
          <w:rFonts w:eastAsia="Arial"/>
          <w:sz w:val="20"/>
          <w:szCs w:val="20"/>
          <w:lang w:bidi="ru-RU"/>
        </w:rPr>
        <w:t>- выездной проверки (ревизии) – в соответствии с п. 11.7 настоящего Порядка;</w:t>
      </w:r>
    </w:p>
    <w:p w:rsidR="00116A9F" w:rsidRPr="00D11E62" w:rsidRDefault="00116A9F" w:rsidP="00116A9F">
      <w:pPr>
        <w:widowControl w:val="0"/>
        <w:suppressAutoHyphens/>
        <w:autoSpaceDE w:val="0"/>
        <w:ind w:firstLine="692"/>
        <w:jc w:val="both"/>
        <w:rPr>
          <w:sz w:val="20"/>
          <w:szCs w:val="20"/>
        </w:rPr>
      </w:pPr>
      <w:r w:rsidRPr="00D11E62">
        <w:rPr>
          <w:rFonts w:eastAsia="Arial"/>
          <w:sz w:val="20"/>
          <w:szCs w:val="20"/>
          <w:lang w:bidi="ru-RU"/>
        </w:rPr>
        <w:t>12.12. И</w:t>
      </w:r>
      <w:r w:rsidRPr="00D11E62">
        <w:rPr>
          <w:sz w:val="20"/>
          <w:szCs w:val="20"/>
        </w:rPr>
        <w:t xml:space="preserve">нформация о результатах проверок, проведенных </w:t>
      </w:r>
      <w:r w:rsidRPr="00D11E62">
        <w:rPr>
          <w:rFonts w:eastAsia="Arial"/>
          <w:sz w:val="20"/>
          <w:szCs w:val="20"/>
          <w:lang w:bidi="ru-RU"/>
        </w:rPr>
        <w:t>органом внутреннего муниципального финансового контроля</w:t>
      </w:r>
      <w:r w:rsidRPr="00D11E62">
        <w:rPr>
          <w:sz w:val="20"/>
          <w:szCs w:val="20"/>
        </w:rPr>
        <w:t>, а также о результатах проверок</w:t>
      </w:r>
      <w:r w:rsidR="0079721B">
        <w:rPr>
          <w:sz w:val="20"/>
          <w:szCs w:val="20"/>
        </w:rPr>
        <w:t>, проведенных</w:t>
      </w:r>
      <w:r w:rsidRPr="00D11E62">
        <w:rPr>
          <w:sz w:val="20"/>
          <w:szCs w:val="20"/>
        </w:rPr>
        <w:t xml:space="preserve"> в органе местного самоуправления, подлежит размещению в сети «Интернет»</w:t>
      </w:r>
      <w:r w:rsidRPr="00D11E62">
        <w:rPr>
          <w:color w:val="FF0000"/>
          <w:sz w:val="20"/>
          <w:szCs w:val="20"/>
        </w:rPr>
        <w:t xml:space="preserve"> </w:t>
      </w:r>
      <w:r w:rsidR="0079721B">
        <w:rPr>
          <w:sz w:val="20"/>
          <w:szCs w:val="20"/>
        </w:rPr>
        <w:t>в течение</w:t>
      </w:r>
      <w:r w:rsidRPr="00D11E62">
        <w:rPr>
          <w:sz w:val="20"/>
          <w:szCs w:val="20"/>
        </w:rPr>
        <w:t xml:space="preserve"> 10 рабочих дней после подписания результатов проверок обеими сторонами.</w:t>
      </w:r>
    </w:p>
    <w:p w:rsidR="00116A9F" w:rsidRPr="00D11E62" w:rsidRDefault="00116A9F" w:rsidP="00116A9F">
      <w:pPr>
        <w:widowControl w:val="0"/>
        <w:suppressAutoHyphens/>
        <w:autoSpaceDE w:val="0"/>
        <w:ind w:firstLine="692"/>
        <w:jc w:val="both"/>
        <w:rPr>
          <w:rFonts w:eastAsia="Arial"/>
          <w:b/>
          <w:bCs/>
          <w:color w:val="26282F"/>
          <w:sz w:val="20"/>
          <w:szCs w:val="20"/>
          <w:lang w:bidi="ru-RU"/>
        </w:rPr>
      </w:pPr>
    </w:p>
    <w:p w:rsidR="00116A9F" w:rsidRPr="00D11E62" w:rsidRDefault="00116A9F" w:rsidP="00116A9F">
      <w:pPr>
        <w:widowControl w:val="0"/>
        <w:suppressAutoHyphens/>
        <w:autoSpaceDE w:val="0"/>
        <w:jc w:val="center"/>
        <w:rPr>
          <w:rFonts w:eastAsia="Arial"/>
          <w:b/>
          <w:bCs/>
          <w:sz w:val="20"/>
          <w:szCs w:val="20"/>
          <w:lang w:bidi="ru-RU"/>
        </w:rPr>
      </w:pPr>
      <w:r w:rsidRPr="00D11E62">
        <w:rPr>
          <w:rFonts w:eastAsia="Arial"/>
          <w:b/>
          <w:bCs/>
          <w:sz w:val="20"/>
          <w:szCs w:val="20"/>
          <w:lang w:val="en-US" w:bidi="ru-RU"/>
        </w:rPr>
        <w:t>X</w:t>
      </w:r>
      <w:r w:rsidRPr="00D11E62">
        <w:rPr>
          <w:rFonts w:eastAsia="Arial"/>
          <w:b/>
          <w:bCs/>
          <w:sz w:val="20"/>
          <w:szCs w:val="20"/>
          <w:lang w:bidi="ru-RU"/>
        </w:rPr>
        <w:t>I</w:t>
      </w:r>
      <w:r w:rsidRPr="00D11E62">
        <w:rPr>
          <w:rFonts w:eastAsia="Arial"/>
          <w:b/>
          <w:bCs/>
          <w:sz w:val="20"/>
          <w:szCs w:val="20"/>
          <w:lang w:val="en-US" w:bidi="ru-RU"/>
        </w:rPr>
        <w:t>II</w:t>
      </w:r>
      <w:r w:rsidRPr="00D11E62">
        <w:rPr>
          <w:rFonts w:eastAsia="Arial"/>
          <w:b/>
          <w:bCs/>
          <w:sz w:val="20"/>
          <w:szCs w:val="20"/>
          <w:lang w:bidi="ru-RU"/>
        </w:rPr>
        <w:t>. Представления и предписания органов</w:t>
      </w:r>
    </w:p>
    <w:p w:rsidR="00116A9F" w:rsidRPr="00D11E62" w:rsidRDefault="00116A9F" w:rsidP="00116A9F">
      <w:pPr>
        <w:widowControl w:val="0"/>
        <w:suppressAutoHyphens/>
        <w:autoSpaceDE w:val="0"/>
        <w:jc w:val="center"/>
        <w:rPr>
          <w:rFonts w:eastAsia="Arial"/>
          <w:b/>
          <w:bCs/>
          <w:sz w:val="20"/>
          <w:szCs w:val="20"/>
          <w:lang w:bidi="ru-RU"/>
        </w:rPr>
      </w:pPr>
      <w:r w:rsidRPr="00D11E62">
        <w:rPr>
          <w:rFonts w:eastAsia="Arial"/>
          <w:b/>
          <w:bCs/>
          <w:sz w:val="20"/>
          <w:szCs w:val="20"/>
          <w:lang w:bidi="ru-RU"/>
        </w:rPr>
        <w:t>внутреннего муниципального финансового контроля</w:t>
      </w:r>
    </w:p>
    <w:p w:rsidR="00116A9F" w:rsidRPr="00D11E62" w:rsidRDefault="00116A9F" w:rsidP="00116A9F">
      <w:pPr>
        <w:widowControl w:val="0"/>
        <w:suppressAutoHyphens/>
        <w:autoSpaceDE w:val="0"/>
        <w:jc w:val="center"/>
        <w:rPr>
          <w:rFonts w:eastAsia="Arial"/>
          <w:b/>
          <w:bCs/>
          <w:color w:val="26282F"/>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13.1. Реализация </w:t>
      </w:r>
      <w:proofErr w:type="gramStart"/>
      <w:r w:rsidRPr="00D11E62">
        <w:rPr>
          <w:rFonts w:eastAsia="Arial"/>
          <w:sz w:val="20"/>
          <w:szCs w:val="20"/>
          <w:lang w:bidi="ru-RU"/>
        </w:rPr>
        <w:t>результатов проведения контрольных мероприятий органа внутреннего муниципального финансового контроля</w:t>
      </w:r>
      <w:proofErr w:type="gramEnd"/>
      <w:r w:rsidRPr="00D11E62">
        <w:rPr>
          <w:rFonts w:eastAsia="Arial"/>
          <w:sz w:val="20"/>
          <w:szCs w:val="20"/>
          <w:lang w:bidi="ru-RU"/>
        </w:rPr>
        <w:t xml:space="preserve"> направлено на устранение выявленных нарушений законодательства Российской Федерации, законодательства </w:t>
      </w:r>
      <w:r w:rsidR="0079721B">
        <w:rPr>
          <w:rFonts w:eastAsia="Arial"/>
          <w:sz w:val="20"/>
          <w:szCs w:val="20"/>
          <w:lang w:bidi="ru-RU"/>
        </w:rPr>
        <w:t xml:space="preserve">Томской области </w:t>
      </w:r>
      <w:r w:rsidRPr="00D11E62">
        <w:rPr>
          <w:rFonts w:eastAsia="Arial"/>
          <w:sz w:val="20"/>
          <w:szCs w:val="20"/>
          <w:lang w:bidi="ru-RU"/>
        </w:rPr>
        <w:t>и муниципальных правовых актов органов местного самоуправления Берегаевского сельского поселения, в соответствующей сфере деятельности и привлечению                              к ответственности лиц, допустивших указанные нарушения.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13.2. </w:t>
      </w:r>
      <w:r w:rsidRPr="00D11E62">
        <w:rPr>
          <w:rFonts w:eastAsia="Arial"/>
          <w:bCs/>
          <w:sz w:val="20"/>
          <w:szCs w:val="20"/>
          <w:lang w:bidi="ru-RU"/>
        </w:rPr>
        <w:t>По результатам контрольного мероприятия</w:t>
      </w:r>
      <w:r w:rsidRPr="00D11E62">
        <w:rPr>
          <w:rFonts w:eastAsia="Arial"/>
          <w:sz w:val="20"/>
          <w:szCs w:val="20"/>
          <w:lang w:bidi="ru-RU"/>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sidRPr="00D11E62">
        <w:rPr>
          <w:rFonts w:eastAsia="Arial"/>
          <w:bCs/>
          <w:sz w:val="20"/>
          <w:szCs w:val="20"/>
          <w:lang w:bidi="ru-RU"/>
        </w:rPr>
        <w:t>представления</w:t>
      </w:r>
      <w:r w:rsidRPr="00D11E62">
        <w:rPr>
          <w:rFonts w:eastAsia="Arial"/>
          <w:sz w:val="20"/>
          <w:szCs w:val="20"/>
          <w:lang w:bidi="ru-RU"/>
        </w:rPr>
        <w:t xml:space="preserve"> и (или) </w:t>
      </w:r>
      <w:r w:rsidRPr="00D11E62">
        <w:rPr>
          <w:rFonts w:eastAsia="Arial"/>
          <w:bCs/>
          <w:sz w:val="20"/>
          <w:szCs w:val="20"/>
          <w:lang w:bidi="ru-RU"/>
        </w:rPr>
        <w:t>предписания</w:t>
      </w:r>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13.3. Представления и (или) предписания направляются объекту контроля не </w:t>
      </w:r>
      <w:r w:rsidRPr="00D11E62">
        <w:rPr>
          <w:rFonts w:eastAsia="Arial"/>
          <w:iCs/>
          <w:sz w:val="20"/>
          <w:szCs w:val="20"/>
          <w:lang w:bidi="ru-RU"/>
        </w:rPr>
        <w:t>позднее 10 рабочих дней</w:t>
      </w:r>
      <w:r w:rsidRPr="00D11E62">
        <w:rPr>
          <w:rFonts w:eastAsia="Arial"/>
          <w:sz w:val="20"/>
          <w:szCs w:val="20"/>
          <w:lang w:bidi="ru-RU"/>
        </w:rPr>
        <w:t xml:space="preserve"> со дня окончания контрольного мероприятия.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Орган внутреннего муниципального финансового контроля осуществляет </w:t>
      </w:r>
      <w:proofErr w:type="gramStart"/>
      <w:r w:rsidRPr="00D11E62">
        <w:rPr>
          <w:rFonts w:eastAsia="Arial"/>
          <w:sz w:val="20"/>
          <w:szCs w:val="20"/>
          <w:lang w:bidi="ru-RU"/>
        </w:rPr>
        <w:t>контроль за</w:t>
      </w:r>
      <w:proofErr w:type="gramEnd"/>
      <w:r w:rsidRPr="00D11E62">
        <w:rPr>
          <w:rFonts w:eastAsia="Arial"/>
          <w:sz w:val="20"/>
          <w:szCs w:val="20"/>
          <w:lang w:bidi="ru-RU"/>
        </w:rPr>
        <w:t xml:space="preserve"> своевременностью и полнотой рассмотрения представлений и исполнением предписаний.</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13.4. </w:t>
      </w:r>
      <w:proofErr w:type="gramStart"/>
      <w:r w:rsidRPr="00D11E62">
        <w:rPr>
          <w:rFonts w:eastAsia="Arial"/>
          <w:sz w:val="20"/>
          <w:szCs w:val="20"/>
          <w:lang w:bidi="ru-RU"/>
        </w:rPr>
        <w:t>Под представлением в целях настоящего Порядка понимается документ органа внутреннего муниципального финансового контроля, направляемый объ</w:t>
      </w:r>
      <w:r w:rsidR="0079721B">
        <w:rPr>
          <w:rFonts w:eastAsia="Arial"/>
          <w:sz w:val="20"/>
          <w:szCs w:val="20"/>
          <w:lang w:bidi="ru-RU"/>
        </w:rPr>
        <w:t>екту контроля</w:t>
      </w:r>
      <w:r w:rsidRPr="00D11E62">
        <w:rPr>
          <w:rFonts w:eastAsia="Arial"/>
          <w:sz w:val="20"/>
          <w:szCs w:val="20"/>
          <w:lang w:bidi="ru-RU"/>
        </w:rPr>
        <w:t xml:space="preserve"> и содержащий информацию о выявленных бюджетных нарушениях и одно из следующих обязательных для исполнения в установленные в представлении срок</w:t>
      </w:r>
      <w:r w:rsidR="0079721B">
        <w:rPr>
          <w:rFonts w:eastAsia="Arial"/>
          <w:sz w:val="20"/>
          <w:szCs w:val="20"/>
          <w:lang w:bidi="ru-RU"/>
        </w:rPr>
        <w:t xml:space="preserve">и или в течение </w:t>
      </w:r>
      <w:r w:rsidRPr="00D11E62">
        <w:rPr>
          <w:rFonts w:eastAsia="Arial"/>
          <w:sz w:val="20"/>
          <w:szCs w:val="20"/>
          <w:lang w:bidi="ru-RU"/>
        </w:rPr>
        <w:t>30 календарных дней со дня его получения, если срок не указан, требований по каждому бюджетному нарушению:</w:t>
      </w:r>
      <w:proofErr w:type="gramEnd"/>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 требование об устранении бюджетного нарушения и о принятии мер по устранению его причин и условий;</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2) требование о принятии мер по устранению причин и условий бюджетного нарушения в случае </w:t>
      </w:r>
      <w:r w:rsidRPr="00D11E62">
        <w:rPr>
          <w:rFonts w:eastAsia="Arial"/>
          <w:sz w:val="20"/>
          <w:szCs w:val="20"/>
          <w:lang w:bidi="ru-RU"/>
        </w:rPr>
        <w:lastRenderedPageBreak/>
        <w:t>невозможности его устранения.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13.5. </w:t>
      </w:r>
      <w:proofErr w:type="gramStart"/>
      <w:r w:rsidRPr="00D11E62">
        <w:rPr>
          <w:rFonts w:eastAsia="Arial"/>
          <w:sz w:val="20"/>
          <w:szCs w:val="20"/>
          <w:lang w:bidi="ru-RU"/>
        </w:rPr>
        <w:t>Под предписанием в целях настоящего Порядка понимается документ органа внутреннего муниципального финансового контроля, направляемый объе</w:t>
      </w:r>
      <w:r w:rsidR="0079721B">
        <w:rPr>
          <w:rFonts w:eastAsia="Arial"/>
          <w:sz w:val="20"/>
          <w:szCs w:val="20"/>
          <w:lang w:bidi="ru-RU"/>
        </w:rPr>
        <w:t xml:space="preserve">кту контроля   </w:t>
      </w:r>
      <w:r w:rsidRPr="00D11E62">
        <w:rPr>
          <w:rFonts w:eastAsia="Arial"/>
          <w:sz w:val="20"/>
          <w:szCs w:val="20"/>
          <w:lang w:bidi="ru-RU"/>
        </w:rPr>
        <w:t xml:space="preserve">в случае невозможности устранения либо </w:t>
      </w:r>
      <w:proofErr w:type="spellStart"/>
      <w:r w:rsidRPr="00D11E62">
        <w:rPr>
          <w:rFonts w:eastAsia="Arial"/>
          <w:sz w:val="20"/>
          <w:szCs w:val="20"/>
          <w:lang w:bidi="ru-RU"/>
        </w:rPr>
        <w:t>неустранения</w:t>
      </w:r>
      <w:proofErr w:type="spellEnd"/>
      <w:r w:rsidRPr="00D11E62">
        <w:rPr>
          <w:rFonts w:eastAsia="Arial"/>
          <w:sz w:val="20"/>
          <w:szCs w:val="20"/>
          <w:lang w:bidi="ru-RU"/>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D11E62">
        <w:rPr>
          <w:rFonts w:eastAsia="Arial"/>
          <w:sz w:val="20"/>
          <w:szCs w:val="20"/>
          <w:lang w:bidi="ru-RU"/>
        </w:rPr>
        <w:t xml:space="preserve"> Предписание содержит обязательные </w:t>
      </w:r>
      <w:proofErr w:type="gramStart"/>
      <w:r w:rsidRPr="00D11E62">
        <w:rPr>
          <w:rFonts w:eastAsia="Arial"/>
          <w:sz w:val="20"/>
          <w:szCs w:val="20"/>
          <w:lang w:bidi="ru-RU"/>
        </w:rPr>
        <w:t>для исполнения в установленный в предписании срок требования о принятии мер по возмещению</w:t>
      </w:r>
      <w:proofErr w:type="gramEnd"/>
      <w:r w:rsidRPr="00D11E62">
        <w:rPr>
          <w:rFonts w:eastAsia="Arial"/>
          <w:sz w:val="20"/>
          <w:szCs w:val="20"/>
          <w:lang w:bidi="ru-RU"/>
        </w:rPr>
        <w:t xml:space="preserve"> причиненного ущерба публично-правовому образованию.</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В случаях, установленных муниципальными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Администрации Берегаевского сельского поселения, осуществляющим функции и полномочия учредителя, иным органам и организациям.</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13.6. О</w:t>
      </w:r>
      <w:r w:rsidRPr="00D11E62">
        <w:rPr>
          <w:rFonts w:eastAsia="Arial"/>
          <w:bCs/>
          <w:sz w:val="20"/>
          <w:szCs w:val="20"/>
          <w:lang w:bidi="ru-RU"/>
        </w:rPr>
        <w:t>рган внутреннего муниципального финансового контроля</w:t>
      </w:r>
      <w:r w:rsidRPr="00D11E62">
        <w:rPr>
          <w:rFonts w:eastAsia="Arial"/>
          <w:sz w:val="20"/>
          <w:szCs w:val="20"/>
          <w:lang w:bidi="ru-RU"/>
        </w:rPr>
        <w:t xml:space="preserve">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Томской области и муниципальных правовых актов органов местного самоуправления Берегаевского сельского поселения в соответствующей сфере деятельности.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sz w:val="20"/>
          <w:szCs w:val="20"/>
        </w:rPr>
        <w:t xml:space="preserve">13.7. </w:t>
      </w:r>
      <w:r w:rsidRPr="00D11E62">
        <w:rPr>
          <w:rFonts w:eastAsia="Arial"/>
          <w:sz w:val="20"/>
          <w:szCs w:val="20"/>
          <w:lang w:bidi="ru-RU"/>
        </w:rPr>
        <w:t xml:space="preserve">Форма представления, предписания о применении бюджетных мер принуждения составляется по форме согласно приложению 4 и 5 к настоящему Порядку и подписываются </w:t>
      </w:r>
      <w:r w:rsidRPr="00D11E62">
        <w:rPr>
          <w:rFonts w:eastAsia="Arial"/>
          <w:bCs/>
          <w:sz w:val="20"/>
          <w:szCs w:val="20"/>
          <w:lang w:bidi="ru-RU"/>
        </w:rPr>
        <w:t>органом внутреннего муниципального финансового контроля.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13.8. О результатах рассмотрения представления (предписания) объект контроля обязан сообщить в </w:t>
      </w:r>
      <w:r w:rsidRPr="00D11E62">
        <w:rPr>
          <w:rFonts w:eastAsia="Arial"/>
          <w:bCs/>
          <w:sz w:val="20"/>
          <w:szCs w:val="20"/>
          <w:lang w:bidi="ru-RU"/>
        </w:rPr>
        <w:t>орган внутреннего муниципального финансового контроля</w:t>
      </w:r>
      <w:r w:rsidRPr="00D11E62">
        <w:rPr>
          <w:rFonts w:eastAsia="Arial"/>
          <w:sz w:val="20"/>
          <w:szCs w:val="20"/>
          <w:lang w:bidi="ru-RU"/>
        </w:rPr>
        <w:t>, в срок, установленный представлением (предписанием), или если срок не указа</w:t>
      </w:r>
      <w:r w:rsidR="0079721B">
        <w:rPr>
          <w:rFonts w:eastAsia="Arial"/>
          <w:sz w:val="20"/>
          <w:szCs w:val="20"/>
          <w:lang w:bidi="ru-RU"/>
        </w:rPr>
        <w:t>н в течение</w:t>
      </w:r>
      <w:r w:rsidRPr="00D11E62">
        <w:rPr>
          <w:rFonts w:eastAsia="Arial"/>
          <w:sz w:val="20"/>
          <w:szCs w:val="20"/>
          <w:lang w:bidi="ru-RU"/>
        </w:rPr>
        <w:t xml:space="preserve">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w:t>
      </w:r>
      <w:r w:rsidR="0079721B">
        <w:rPr>
          <w:rFonts w:eastAsia="Arial"/>
          <w:sz w:val="20"/>
          <w:szCs w:val="20"/>
          <w:lang w:bidi="ru-RU"/>
        </w:rPr>
        <w:t xml:space="preserve">   </w:t>
      </w:r>
      <w:r w:rsidRPr="00D11E62">
        <w:rPr>
          <w:rFonts w:eastAsia="Arial"/>
          <w:sz w:val="20"/>
          <w:szCs w:val="20"/>
          <w:lang w:bidi="ru-RU"/>
        </w:rPr>
        <w:t xml:space="preserve"> в срок, установленный в представлении (предписании).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13.9. </w:t>
      </w:r>
      <w:proofErr w:type="gramStart"/>
      <w:r w:rsidRPr="00D11E62">
        <w:rPr>
          <w:rFonts w:eastAsia="Arial"/>
          <w:sz w:val="20"/>
          <w:szCs w:val="20"/>
          <w:lang w:bidi="ru-RU"/>
        </w:rPr>
        <w:t xml:space="preserve">При выявлении в ходе проведения </w:t>
      </w:r>
      <w:r w:rsidRPr="00D11E62">
        <w:rPr>
          <w:rFonts w:eastAsia="Arial"/>
          <w:bCs/>
          <w:sz w:val="20"/>
          <w:szCs w:val="20"/>
          <w:lang w:bidi="ru-RU"/>
        </w:rPr>
        <w:t>органа внутреннего муниципального финансового контроля</w:t>
      </w:r>
      <w:r w:rsidRPr="00D11E62">
        <w:rPr>
          <w:rFonts w:eastAsia="Arial"/>
          <w:sz w:val="20"/>
          <w:szCs w:val="20"/>
          <w:lang w:bidi="ru-RU"/>
        </w:rPr>
        <w:t xml:space="preserve">, проверки (ревизии) бюджетных нарушений, предусмотренных Бюджетным кодексом Российской Федерации, руководитель </w:t>
      </w:r>
      <w:r w:rsidRPr="00D11E62">
        <w:rPr>
          <w:rFonts w:eastAsia="Arial"/>
          <w:bCs/>
          <w:sz w:val="20"/>
          <w:szCs w:val="20"/>
          <w:lang w:bidi="ru-RU"/>
        </w:rPr>
        <w:t>органа внутреннего муниципального финансового контроля</w:t>
      </w:r>
      <w:r w:rsidRPr="00D11E62">
        <w:rPr>
          <w:rFonts w:eastAsia="Arial"/>
          <w:sz w:val="20"/>
          <w:szCs w:val="20"/>
          <w:lang w:bidi="ru-RU"/>
        </w:rPr>
        <w:t xml:space="preserve"> (председатель комиссии) подготавливает уведомление о применении бюджетных мер принуждения и направляет его Главе Берегаевского сельского поселения не позднее 60 календарных дней после дня окончания проверки (ревизии).</w:t>
      </w:r>
      <w:proofErr w:type="gramEnd"/>
      <w:r w:rsidRPr="00D11E62">
        <w:rPr>
          <w:rFonts w:eastAsia="Arial"/>
          <w:sz w:val="20"/>
          <w:szCs w:val="20"/>
          <w:lang w:bidi="ru-RU"/>
        </w:rPr>
        <w:t xml:space="preserve">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13.10. В случае неисполнения выданного представления (предписания) орган внутреннего муниципального финансового контроля: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применяет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обращается в суд с исковым заявлением о возмещении ущерба муниципального образования Берегаевское сельское поселение,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13.12. Составление Протокола осуществляется в соответствии с требованиями Кодекса Российской Федерации об административных правонарушениях.</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13.13. В Протоколе указываются: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дата его составления;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место его составления;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должность лица, составившего Протокол;</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фамилия и инициалы лица, составившего Протокол;</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сведения о лице, в отношении которого возбуждено дело об административном правонарушении;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фамилии, имена, отчества, адреса места жительства свидетелей и потерпевших, если имеются свидетели и потерпевшие;</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место совершения административного правонарушения;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время совершения административного правонарушения;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событие административного правонарушения;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lastRenderedPageBreak/>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иные сведения, необходимые для разрешения дела.</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13.14. При составлении Протокола законному представителю юрид</w:t>
      </w:r>
      <w:r w:rsidR="0079721B">
        <w:rPr>
          <w:rFonts w:eastAsia="Arial"/>
          <w:sz w:val="20"/>
          <w:szCs w:val="20"/>
          <w:lang w:bidi="ru-RU"/>
        </w:rPr>
        <w:t xml:space="preserve">ического лица,  </w:t>
      </w:r>
      <w:r w:rsidRPr="00D11E62">
        <w:rPr>
          <w:rFonts w:eastAsia="Arial"/>
          <w:sz w:val="20"/>
          <w:szCs w:val="20"/>
          <w:lang w:bidi="ru-RU"/>
        </w:rPr>
        <w:t>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13.18. Протокол подписывается: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должностным лицом, его составившим,</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законным представителем юридического лица, в отношении которого возбуждено дело об административном правонарушении.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В случае отказа указанного лица от подписания протокола, а также в случае их неявки в нем делается соответствующая запись.</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13.22. Отмена представлений и предписаний </w:t>
      </w:r>
      <w:r w:rsidRPr="00D11E62">
        <w:rPr>
          <w:rFonts w:eastAsia="Arial"/>
          <w:bCs/>
          <w:sz w:val="20"/>
          <w:szCs w:val="20"/>
          <w:lang w:bidi="ru-RU"/>
        </w:rPr>
        <w:t>органа внутреннего муниципального финансового контроля</w:t>
      </w:r>
      <w:r w:rsidRPr="00D11E62">
        <w:rPr>
          <w:rFonts w:eastAsia="Arial"/>
          <w:sz w:val="20"/>
          <w:szCs w:val="20"/>
          <w:lang w:bidi="ru-RU"/>
        </w:rPr>
        <w:t xml:space="preserve"> осуществляется в судебном порядке.</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13.23. Представление и предписание </w:t>
      </w:r>
      <w:r w:rsidRPr="00D11E62">
        <w:rPr>
          <w:rFonts w:eastAsia="Arial"/>
          <w:bCs/>
          <w:sz w:val="20"/>
          <w:szCs w:val="20"/>
          <w:lang w:bidi="ru-RU"/>
        </w:rPr>
        <w:t>органа внутреннего муниципального финансового контроля</w:t>
      </w:r>
      <w:r w:rsidRPr="00D11E62">
        <w:rPr>
          <w:rFonts w:eastAsia="Arial"/>
          <w:sz w:val="20"/>
          <w:szCs w:val="20"/>
          <w:lang w:bidi="ru-RU"/>
        </w:rPr>
        <w:t xml:space="preserve"> может быть обжаловано в судебном порядке в соответствии</w:t>
      </w:r>
      <w:r w:rsidR="0079721B">
        <w:rPr>
          <w:rFonts w:eastAsia="Arial"/>
          <w:sz w:val="20"/>
          <w:szCs w:val="20"/>
          <w:lang w:bidi="ru-RU"/>
        </w:rPr>
        <w:t xml:space="preserve">  </w:t>
      </w:r>
      <w:r w:rsidRPr="00D11E62">
        <w:rPr>
          <w:rFonts w:eastAsia="Arial"/>
          <w:sz w:val="20"/>
          <w:szCs w:val="20"/>
          <w:lang w:bidi="ru-RU"/>
        </w:rPr>
        <w:t xml:space="preserve"> с законодательством Российской Федерации.</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13.25. </w:t>
      </w:r>
      <w:proofErr w:type="gramStart"/>
      <w:r w:rsidRPr="00D11E62">
        <w:rPr>
          <w:rFonts w:eastAsia="Arial"/>
          <w:sz w:val="20"/>
          <w:szCs w:val="20"/>
          <w:lang w:bidi="ru-RU"/>
        </w:rPr>
        <w:t>По выявленным фактам нарушений законодательства о контрактной системе Российской Федерации в сфере закупок товаров, работ и услуг, содержащих признаки состава административного правонарушения, орган внутреннего муниципального финансового контроля передает материалы проверок в орган, уполномоченный на осуществление контроля в сфере закупок Томской области для рассмотрения и решения вопроса о возбуждении административного производства и привлечения к административной ответственности должностных лиц и юридических лиц</w:t>
      </w:r>
      <w:proofErr w:type="gramEnd"/>
      <w:r w:rsidRPr="00D11E62">
        <w:rPr>
          <w:rFonts w:eastAsia="Arial"/>
          <w:sz w:val="20"/>
          <w:szCs w:val="20"/>
          <w:lang w:bidi="ru-RU"/>
        </w:rPr>
        <w:t xml:space="preserve">, </w:t>
      </w:r>
      <w:proofErr w:type="gramStart"/>
      <w:r w:rsidRPr="00D11E62">
        <w:rPr>
          <w:rFonts w:eastAsia="Arial"/>
          <w:sz w:val="20"/>
          <w:szCs w:val="20"/>
          <w:lang w:bidi="ru-RU"/>
        </w:rPr>
        <w:t>допустивших</w:t>
      </w:r>
      <w:proofErr w:type="gramEnd"/>
      <w:r w:rsidRPr="00D11E62">
        <w:rPr>
          <w:rFonts w:eastAsia="Arial"/>
          <w:sz w:val="20"/>
          <w:szCs w:val="20"/>
          <w:lang w:bidi="ru-RU"/>
        </w:rPr>
        <w:t xml:space="preserve"> правонарушения.</w:t>
      </w: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13.26.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autoSpaceDE w:val="0"/>
        <w:autoSpaceDN w:val="0"/>
        <w:adjustRightInd w:val="0"/>
        <w:jc w:val="center"/>
        <w:outlineLvl w:val="0"/>
        <w:rPr>
          <w:b/>
          <w:bCs/>
          <w:sz w:val="20"/>
          <w:szCs w:val="20"/>
        </w:rPr>
      </w:pPr>
      <w:r w:rsidRPr="00D11E62">
        <w:rPr>
          <w:b/>
          <w:bCs/>
          <w:sz w:val="20"/>
          <w:szCs w:val="20"/>
          <w:lang w:val="en-US"/>
        </w:rPr>
        <w:t>XIV</w:t>
      </w:r>
      <w:r w:rsidRPr="00D11E62">
        <w:rPr>
          <w:b/>
          <w:bCs/>
          <w:sz w:val="20"/>
          <w:szCs w:val="20"/>
        </w:rPr>
        <w:t>. Требования к составлению и представлению отчетности о результатах проведения контрольных мероприятий</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sz w:val="20"/>
          <w:szCs w:val="20"/>
        </w:rPr>
      </w:pPr>
      <w:r w:rsidRPr="00D11E62">
        <w:rPr>
          <w:sz w:val="20"/>
          <w:szCs w:val="20"/>
        </w:rPr>
        <w:t>14.1. В целях раскрытия информации о результатах проведения контрольных мероприятий за отчетный календарный год о</w:t>
      </w:r>
      <w:r w:rsidRPr="00D11E62">
        <w:rPr>
          <w:rFonts w:eastAsia="Arial"/>
          <w:sz w:val="20"/>
          <w:szCs w:val="20"/>
          <w:lang w:bidi="ru-RU"/>
        </w:rPr>
        <w:t>рган внутреннего муниципального финансового контроля е</w:t>
      </w:r>
      <w:r w:rsidRPr="00D11E62">
        <w:rPr>
          <w:sz w:val="20"/>
          <w:szCs w:val="20"/>
        </w:rPr>
        <w:t>жегодно составляет отчет и пояснительную записку к отчету.</w:t>
      </w:r>
    </w:p>
    <w:p w:rsidR="00116A9F" w:rsidRPr="00D11E62" w:rsidRDefault="00116A9F" w:rsidP="00116A9F">
      <w:pPr>
        <w:autoSpaceDE w:val="0"/>
        <w:autoSpaceDN w:val="0"/>
        <w:adjustRightInd w:val="0"/>
        <w:ind w:firstLine="709"/>
        <w:jc w:val="both"/>
        <w:rPr>
          <w:sz w:val="20"/>
          <w:szCs w:val="20"/>
        </w:rPr>
      </w:pPr>
      <w:bookmarkStart w:id="70" w:name="sub_144"/>
      <w:r w:rsidRPr="00D11E62">
        <w:rPr>
          <w:sz w:val="20"/>
          <w:szCs w:val="20"/>
        </w:rPr>
        <w:t>14.2. К информации, подлежащей обязательному раскрытию в отчете, относятся (если иное не установлено нормативными правовыми актами):</w:t>
      </w:r>
    </w:p>
    <w:bookmarkEnd w:id="70"/>
    <w:p w:rsidR="00116A9F" w:rsidRPr="00D11E62" w:rsidRDefault="00116A9F" w:rsidP="00116A9F">
      <w:pPr>
        <w:autoSpaceDE w:val="0"/>
        <w:autoSpaceDN w:val="0"/>
        <w:adjustRightInd w:val="0"/>
        <w:ind w:firstLine="709"/>
        <w:jc w:val="both"/>
        <w:rPr>
          <w:sz w:val="20"/>
          <w:szCs w:val="20"/>
        </w:rPr>
      </w:pPr>
      <w:r w:rsidRPr="00D11E62">
        <w:rPr>
          <w:sz w:val="20"/>
          <w:szCs w:val="20"/>
        </w:rPr>
        <w:t>- начисленные штрафы в количественном и денежном выражении по видам нарушений;</w:t>
      </w:r>
    </w:p>
    <w:p w:rsidR="00116A9F" w:rsidRPr="00D11E62" w:rsidRDefault="00116A9F" w:rsidP="00116A9F">
      <w:pPr>
        <w:autoSpaceDE w:val="0"/>
        <w:autoSpaceDN w:val="0"/>
        <w:adjustRightInd w:val="0"/>
        <w:ind w:firstLine="709"/>
        <w:jc w:val="both"/>
        <w:rPr>
          <w:sz w:val="20"/>
          <w:szCs w:val="20"/>
        </w:rPr>
      </w:pPr>
      <w:r w:rsidRPr="00D11E62">
        <w:rPr>
          <w:sz w:val="20"/>
          <w:szCs w:val="20"/>
        </w:rPr>
        <w:lastRenderedPageBreak/>
        <w:t>- количество материалов, направленных в правоохранительные органы;</w:t>
      </w:r>
    </w:p>
    <w:p w:rsidR="00116A9F" w:rsidRPr="00D11E62" w:rsidRDefault="00116A9F" w:rsidP="00116A9F">
      <w:pPr>
        <w:autoSpaceDE w:val="0"/>
        <w:autoSpaceDN w:val="0"/>
        <w:adjustRightInd w:val="0"/>
        <w:ind w:firstLine="709"/>
        <w:jc w:val="both"/>
        <w:rPr>
          <w:sz w:val="20"/>
          <w:szCs w:val="20"/>
        </w:rPr>
      </w:pPr>
      <w:r w:rsidRPr="00D11E62">
        <w:rPr>
          <w:sz w:val="20"/>
          <w:szCs w:val="20"/>
        </w:rPr>
        <w:t>- сумма установленных нарушений по видам нарушений;</w:t>
      </w:r>
    </w:p>
    <w:p w:rsidR="00116A9F" w:rsidRPr="00D11E62" w:rsidRDefault="00116A9F" w:rsidP="00116A9F">
      <w:pPr>
        <w:autoSpaceDE w:val="0"/>
        <w:autoSpaceDN w:val="0"/>
        <w:adjustRightInd w:val="0"/>
        <w:ind w:firstLine="709"/>
        <w:jc w:val="both"/>
        <w:rPr>
          <w:sz w:val="20"/>
          <w:szCs w:val="20"/>
        </w:rPr>
      </w:pPr>
      <w:bookmarkStart w:id="71" w:name="sub_1445"/>
      <w:r w:rsidRPr="00D11E62">
        <w:rPr>
          <w:sz w:val="20"/>
          <w:szCs w:val="20"/>
        </w:rPr>
        <w:t>- количество направленных и исполненных (неисполненных) пре</w:t>
      </w:r>
      <w:r w:rsidR="0079721B">
        <w:rPr>
          <w:sz w:val="20"/>
          <w:szCs w:val="20"/>
        </w:rPr>
        <w:t xml:space="preserve">дставлений   </w:t>
      </w:r>
      <w:r w:rsidRPr="00D11E62">
        <w:rPr>
          <w:sz w:val="20"/>
          <w:szCs w:val="20"/>
        </w:rPr>
        <w:t>и предписаний;</w:t>
      </w:r>
    </w:p>
    <w:p w:rsidR="00116A9F" w:rsidRPr="00D11E62" w:rsidRDefault="00116A9F" w:rsidP="00116A9F">
      <w:pPr>
        <w:autoSpaceDE w:val="0"/>
        <w:autoSpaceDN w:val="0"/>
        <w:adjustRightInd w:val="0"/>
        <w:ind w:firstLine="709"/>
        <w:jc w:val="both"/>
        <w:rPr>
          <w:sz w:val="20"/>
          <w:szCs w:val="20"/>
        </w:rPr>
      </w:pPr>
      <w:bookmarkStart w:id="72" w:name="sub_1446"/>
      <w:bookmarkEnd w:id="71"/>
      <w:r w:rsidRPr="00D11E62">
        <w:rPr>
          <w:sz w:val="20"/>
          <w:szCs w:val="20"/>
        </w:rPr>
        <w:t>- количество направленных и исполненных (неисполненных) ув</w:t>
      </w:r>
      <w:r w:rsidR="0079721B">
        <w:rPr>
          <w:sz w:val="20"/>
          <w:szCs w:val="20"/>
        </w:rPr>
        <w:t xml:space="preserve">едомлений  </w:t>
      </w:r>
      <w:r w:rsidRPr="00D11E62">
        <w:rPr>
          <w:sz w:val="20"/>
          <w:szCs w:val="20"/>
        </w:rPr>
        <w:t>о применении бюджетных мер принуждения;</w:t>
      </w:r>
    </w:p>
    <w:bookmarkEnd w:id="72"/>
    <w:p w:rsidR="00116A9F" w:rsidRPr="00D11E62" w:rsidRDefault="00116A9F" w:rsidP="00116A9F">
      <w:pPr>
        <w:autoSpaceDE w:val="0"/>
        <w:autoSpaceDN w:val="0"/>
        <w:adjustRightInd w:val="0"/>
        <w:ind w:firstLine="709"/>
        <w:jc w:val="both"/>
        <w:rPr>
          <w:sz w:val="20"/>
          <w:szCs w:val="20"/>
        </w:rPr>
      </w:pPr>
      <w:r w:rsidRPr="00D11E62">
        <w:rPr>
          <w:sz w:val="20"/>
          <w:szCs w:val="20"/>
        </w:rPr>
        <w:t>- объем проверенных средств местного бюджета;</w:t>
      </w:r>
    </w:p>
    <w:p w:rsidR="00116A9F" w:rsidRPr="00D11E62" w:rsidRDefault="00116A9F" w:rsidP="00116A9F">
      <w:pPr>
        <w:autoSpaceDE w:val="0"/>
        <w:autoSpaceDN w:val="0"/>
        <w:adjustRightInd w:val="0"/>
        <w:ind w:firstLine="709"/>
        <w:jc w:val="both"/>
        <w:rPr>
          <w:sz w:val="20"/>
          <w:szCs w:val="20"/>
        </w:rPr>
      </w:pPr>
      <w:r w:rsidRPr="00D11E62">
        <w:rPr>
          <w:sz w:val="20"/>
          <w:szCs w:val="20"/>
        </w:rPr>
        <w:t>- количество поданных и (или) удовлетворенных жалоб (исков) на решения администрации Берегаевского сельского поселения, а также на его дейс</w:t>
      </w:r>
      <w:r w:rsidR="0079721B">
        <w:rPr>
          <w:sz w:val="20"/>
          <w:szCs w:val="20"/>
        </w:rPr>
        <w:t>твия (бездействие)</w:t>
      </w:r>
      <w:r w:rsidRPr="00D11E62">
        <w:rPr>
          <w:sz w:val="20"/>
          <w:szCs w:val="20"/>
        </w:rPr>
        <w:t xml:space="preserve">  в рамках осуществленной контрольной деятельности.</w:t>
      </w:r>
    </w:p>
    <w:p w:rsidR="00116A9F" w:rsidRPr="00D11E62" w:rsidRDefault="00116A9F" w:rsidP="00116A9F">
      <w:pPr>
        <w:autoSpaceDE w:val="0"/>
        <w:autoSpaceDN w:val="0"/>
        <w:adjustRightInd w:val="0"/>
        <w:ind w:firstLine="709"/>
        <w:jc w:val="both"/>
        <w:rPr>
          <w:sz w:val="20"/>
          <w:szCs w:val="20"/>
        </w:rPr>
      </w:pPr>
      <w:bookmarkStart w:id="73" w:name="sub_145"/>
      <w:r w:rsidRPr="00D11E62">
        <w:rPr>
          <w:sz w:val="20"/>
          <w:szCs w:val="20"/>
        </w:rPr>
        <w:t>14.3. В пояснительной записке к отчету приводятся сведения об основных направлениях контрольной деятельности Администрации Берегаевского сельского поселения.</w:t>
      </w:r>
    </w:p>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14.4. Отчет составляется за предшествующий год до 1 марта года, следующего за </w:t>
      </w:r>
      <w:proofErr w:type="gramStart"/>
      <w:r w:rsidRPr="00D11E62">
        <w:rPr>
          <w:sz w:val="20"/>
          <w:szCs w:val="20"/>
        </w:rPr>
        <w:t>отчетным</w:t>
      </w:r>
      <w:proofErr w:type="gramEnd"/>
      <w:r w:rsidRPr="00D11E62">
        <w:rPr>
          <w:sz w:val="20"/>
          <w:szCs w:val="20"/>
        </w:rPr>
        <w:t xml:space="preserve"> и направляется на утверждение Главе Берегаевского сельского поселения.</w:t>
      </w:r>
    </w:p>
    <w:bookmarkEnd w:id="73"/>
    <w:p w:rsidR="00116A9F" w:rsidRPr="00D11E62" w:rsidRDefault="00116A9F" w:rsidP="00116A9F">
      <w:pPr>
        <w:autoSpaceDE w:val="0"/>
        <w:autoSpaceDN w:val="0"/>
        <w:adjustRightInd w:val="0"/>
        <w:ind w:firstLine="709"/>
        <w:jc w:val="both"/>
        <w:rPr>
          <w:sz w:val="20"/>
          <w:szCs w:val="20"/>
        </w:rPr>
      </w:pPr>
      <w:r w:rsidRPr="00D11E62">
        <w:rPr>
          <w:sz w:val="20"/>
          <w:szCs w:val="20"/>
        </w:rPr>
        <w:t xml:space="preserve">14.5. Отчет подписывается органом </w:t>
      </w:r>
      <w:r w:rsidRPr="00D11E62">
        <w:rPr>
          <w:rFonts w:eastAsia="Arial"/>
          <w:sz w:val="20"/>
          <w:szCs w:val="20"/>
          <w:lang w:bidi="ru-RU"/>
        </w:rPr>
        <w:t>внутреннего муниципального финансового контроля</w:t>
      </w:r>
      <w:r w:rsidRPr="00D11E62">
        <w:rPr>
          <w:sz w:val="20"/>
          <w:szCs w:val="20"/>
        </w:rPr>
        <w:t xml:space="preserve"> и направляется Главе Берегаевского сельского поселения на утверждение. Отчет утверждается не позднее 10 марта года, следующего за </w:t>
      </w:r>
      <w:proofErr w:type="gramStart"/>
      <w:r w:rsidRPr="00D11E62">
        <w:rPr>
          <w:sz w:val="20"/>
          <w:szCs w:val="20"/>
        </w:rPr>
        <w:t>отчетным</w:t>
      </w:r>
      <w:proofErr w:type="gramEnd"/>
      <w:r w:rsidRPr="00D11E62">
        <w:rPr>
          <w:sz w:val="20"/>
          <w:szCs w:val="20"/>
        </w:rPr>
        <w:t>.</w:t>
      </w:r>
    </w:p>
    <w:p w:rsidR="00116A9F" w:rsidRPr="00D11E62" w:rsidRDefault="00116A9F" w:rsidP="00116A9F">
      <w:pPr>
        <w:autoSpaceDE w:val="0"/>
        <w:autoSpaceDN w:val="0"/>
        <w:adjustRightInd w:val="0"/>
        <w:ind w:firstLine="709"/>
        <w:jc w:val="both"/>
        <w:rPr>
          <w:rFonts w:eastAsia="Arial"/>
          <w:sz w:val="20"/>
          <w:szCs w:val="20"/>
          <w:lang w:bidi="ru-RU"/>
        </w:rPr>
      </w:pPr>
      <w:r w:rsidRPr="00D11E62">
        <w:rPr>
          <w:sz w:val="20"/>
          <w:szCs w:val="20"/>
        </w:rPr>
        <w:t>14.6. Результаты проведения контрольных мероприятий размещаются на официальном сайте органов местного самоуправления Берегаевского се</w:t>
      </w:r>
      <w:r w:rsidR="0079721B">
        <w:rPr>
          <w:sz w:val="20"/>
          <w:szCs w:val="20"/>
        </w:rPr>
        <w:t xml:space="preserve">льского поселения   </w:t>
      </w:r>
      <w:r w:rsidRPr="00D11E62">
        <w:rPr>
          <w:sz w:val="20"/>
          <w:szCs w:val="20"/>
        </w:rPr>
        <w:t>в сети «Интернет».</w:t>
      </w:r>
    </w:p>
    <w:p w:rsidR="00116A9F" w:rsidRPr="00D11E62" w:rsidRDefault="00116A9F" w:rsidP="00116A9F">
      <w:pPr>
        <w:widowControl w:val="0"/>
        <w:autoSpaceDE w:val="0"/>
        <w:autoSpaceDN w:val="0"/>
        <w:adjustRightInd w:val="0"/>
        <w:spacing w:before="108" w:after="108"/>
        <w:jc w:val="center"/>
        <w:outlineLvl w:val="0"/>
        <w:rPr>
          <w:rFonts w:eastAsia="SimSun"/>
          <w:b/>
          <w:bCs/>
          <w:sz w:val="20"/>
          <w:szCs w:val="20"/>
          <w:lang w:val="x-none" w:eastAsia="x-none"/>
        </w:rPr>
      </w:pPr>
      <w:r w:rsidRPr="00D11E62">
        <w:rPr>
          <w:rFonts w:eastAsia="SimSun"/>
          <w:b/>
          <w:sz w:val="20"/>
          <w:szCs w:val="20"/>
          <w:lang w:val="en-US" w:eastAsia="x-none"/>
        </w:rPr>
        <w:t>XV</w:t>
      </w:r>
      <w:r w:rsidRPr="00D11E62">
        <w:rPr>
          <w:rFonts w:eastAsia="SimSun"/>
          <w:b/>
          <w:bCs/>
          <w:sz w:val="20"/>
          <w:szCs w:val="20"/>
          <w:lang w:val="x-none" w:eastAsia="x-none"/>
        </w:rPr>
        <w:t>. Заключительные положения</w:t>
      </w:r>
    </w:p>
    <w:p w:rsidR="00116A9F" w:rsidRPr="00D11E62" w:rsidRDefault="00116A9F" w:rsidP="00116A9F">
      <w:pPr>
        <w:widowControl w:val="0"/>
        <w:suppressAutoHyphens/>
        <w:autoSpaceDE w:val="0"/>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15.1. </w:t>
      </w:r>
      <w:proofErr w:type="gramStart"/>
      <w:r w:rsidRPr="00D11E62">
        <w:rPr>
          <w:rFonts w:eastAsia="Arial"/>
          <w:sz w:val="20"/>
          <w:szCs w:val="20"/>
          <w:lang w:bidi="ru-RU"/>
        </w:rPr>
        <w:t xml:space="preserve">В случае возникновения ситуаций, не предусмотренных настоящим Порядком, </w:t>
      </w:r>
      <w:r w:rsidRPr="00D11E62">
        <w:rPr>
          <w:rFonts w:eastAsia="Arial"/>
          <w:bCs/>
          <w:sz w:val="20"/>
          <w:szCs w:val="20"/>
          <w:lang w:bidi="ru-RU"/>
        </w:rPr>
        <w:t>орган внутреннего муниципального финансового контроля</w:t>
      </w:r>
      <w:r w:rsidRPr="00D11E62">
        <w:rPr>
          <w:rFonts w:eastAsia="Arial"/>
          <w:sz w:val="20"/>
          <w:szCs w:val="20"/>
          <w:lang w:bidi="ru-RU"/>
        </w:rPr>
        <w:t xml:space="preserve"> обязаны руководствоваться законодательством Российской Федерации, законодательством Томской о</w:t>
      </w:r>
      <w:r w:rsidR="0079721B">
        <w:rPr>
          <w:rFonts w:eastAsia="Arial"/>
          <w:sz w:val="20"/>
          <w:szCs w:val="20"/>
          <w:lang w:bidi="ru-RU"/>
        </w:rPr>
        <w:t xml:space="preserve">бласти   </w:t>
      </w:r>
      <w:r w:rsidRPr="00D11E62">
        <w:rPr>
          <w:rFonts w:eastAsia="Arial"/>
          <w:sz w:val="20"/>
          <w:szCs w:val="20"/>
          <w:lang w:bidi="ru-RU"/>
        </w:rPr>
        <w:t>и муниципальными правовыми актами органов местного самоуправления Берегаевского сельского поселения.</w:t>
      </w:r>
      <w:proofErr w:type="gramEnd"/>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left="5103"/>
        <w:rPr>
          <w:rFonts w:eastAsia="Arial"/>
          <w:sz w:val="20"/>
          <w:szCs w:val="20"/>
          <w:lang w:bidi="ru-RU"/>
        </w:rPr>
      </w:pPr>
    </w:p>
    <w:p w:rsidR="00116A9F" w:rsidRPr="00D11E62" w:rsidRDefault="00116A9F" w:rsidP="00116A9F">
      <w:pPr>
        <w:widowControl w:val="0"/>
        <w:suppressAutoHyphens/>
        <w:autoSpaceDE w:val="0"/>
        <w:ind w:left="5103"/>
        <w:rPr>
          <w:rFonts w:eastAsia="Arial"/>
          <w:sz w:val="20"/>
          <w:szCs w:val="20"/>
          <w:lang w:bidi="ru-RU"/>
        </w:rPr>
      </w:pPr>
    </w:p>
    <w:p w:rsidR="00116A9F" w:rsidRPr="00D11E62" w:rsidRDefault="00116A9F" w:rsidP="00116A9F">
      <w:pPr>
        <w:widowControl w:val="0"/>
        <w:suppressAutoHyphens/>
        <w:autoSpaceDE w:val="0"/>
        <w:ind w:left="5103"/>
        <w:rPr>
          <w:rFonts w:eastAsia="Arial"/>
          <w:sz w:val="20"/>
          <w:szCs w:val="20"/>
          <w:lang w:bidi="ru-RU"/>
        </w:rPr>
      </w:pPr>
    </w:p>
    <w:p w:rsidR="00116A9F" w:rsidRPr="00D11E62" w:rsidRDefault="00116A9F" w:rsidP="00116A9F">
      <w:pPr>
        <w:widowControl w:val="0"/>
        <w:suppressAutoHyphens/>
        <w:autoSpaceDE w:val="0"/>
        <w:ind w:left="5103"/>
        <w:rPr>
          <w:rFonts w:eastAsia="Arial"/>
          <w:sz w:val="20"/>
          <w:szCs w:val="20"/>
          <w:lang w:bidi="ru-RU"/>
        </w:rPr>
      </w:pPr>
    </w:p>
    <w:p w:rsidR="00116A9F" w:rsidRPr="00D11E62" w:rsidRDefault="00116A9F" w:rsidP="00116A9F">
      <w:pPr>
        <w:widowControl w:val="0"/>
        <w:suppressAutoHyphens/>
        <w:autoSpaceDE w:val="0"/>
        <w:ind w:left="5103"/>
        <w:rPr>
          <w:rFonts w:eastAsia="Arial"/>
          <w:sz w:val="20"/>
          <w:szCs w:val="20"/>
          <w:lang w:bidi="ru-RU"/>
        </w:rPr>
      </w:pPr>
    </w:p>
    <w:p w:rsidR="00116A9F" w:rsidRPr="00D11E62" w:rsidRDefault="00116A9F" w:rsidP="00116A9F">
      <w:pPr>
        <w:widowControl w:val="0"/>
        <w:suppressAutoHyphens/>
        <w:autoSpaceDE w:val="0"/>
        <w:ind w:left="5103"/>
        <w:rPr>
          <w:rFonts w:eastAsia="Arial"/>
          <w:sz w:val="20"/>
          <w:szCs w:val="20"/>
          <w:lang w:bidi="ru-RU"/>
        </w:rPr>
      </w:pPr>
    </w:p>
    <w:p w:rsidR="00116A9F" w:rsidRPr="00D11E62" w:rsidRDefault="00116A9F" w:rsidP="00116A9F">
      <w:pPr>
        <w:widowControl w:val="0"/>
        <w:suppressAutoHyphens/>
        <w:autoSpaceDE w:val="0"/>
        <w:ind w:left="5103"/>
        <w:rPr>
          <w:rFonts w:eastAsia="Arial"/>
          <w:sz w:val="20"/>
          <w:szCs w:val="20"/>
          <w:lang w:bidi="ru-RU"/>
        </w:rPr>
      </w:pPr>
    </w:p>
    <w:p w:rsidR="00116A9F" w:rsidRPr="00D11E62" w:rsidRDefault="00116A9F" w:rsidP="00116A9F">
      <w:pPr>
        <w:widowControl w:val="0"/>
        <w:suppressAutoHyphens/>
        <w:autoSpaceDE w:val="0"/>
        <w:ind w:left="5103"/>
        <w:rPr>
          <w:rFonts w:eastAsia="Arial"/>
          <w:sz w:val="20"/>
          <w:szCs w:val="20"/>
          <w:lang w:bidi="ru-RU"/>
        </w:rPr>
      </w:pPr>
    </w:p>
    <w:p w:rsidR="00116A9F" w:rsidRPr="00D11E62" w:rsidRDefault="00116A9F" w:rsidP="00116A9F">
      <w:pPr>
        <w:widowControl w:val="0"/>
        <w:suppressAutoHyphens/>
        <w:autoSpaceDE w:val="0"/>
        <w:ind w:left="5103"/>
        <w:rPr>
          <w:rFonts w:eastAsia="Arial"/>
          <w:sz w:val="20"/>
          <w:szCs w:val="20"/>
          <w:lang w:bidi="ru-RU"/>
        </w:rPr>
      </w:pPr>
    </w:p>
    <w:p w:rsidR="00116A9F" w:rsidRPr="00D11E62" w:rsidRDefault="00116A9F" w:rsidP="00116A9F">
      <w:pPr>
        <w:widowControl w:val="0"/>
        <w:suppressAutoHyphens/>
        <w:autoSpaceDE w:val="0"/>
        <w:rPr>
          <w:rFonts w:eastAsia="Arial"/>
          <w:sz w:val="20"/>
          <w:szCs w:val="20"/>
          <w:lang w:bidi="ru-RU"/>
        </w:rPr>
      </w:pPr>
    </w:p>
    <w:p w:rsidR="00116A9F" w:rsidRPr="00D11E62" w:rsidRDefault="00116A9F" w:rsidP="00116A9F">
      <w:pPr>
        <w:widowControl w:val="0"/>
        <w:autoSpaceDE w:val="0"/>
        <w:autoSpaceDN w:val="0"/>
        <w:adjustRightInd w:val="0"/>
        <w:spacing w:before="108" w:after="108"/>
        <w:jc w:val="center"/>
        <w:outlineLvl w:val="0"/>
        <w:rPr>
          <w:rFonts w:ascii="Times New Roman CYR" w:eastAsia="SimSun" w:hAnsi="Times New Roman CYR"/>
          <w:b/>
          <w:bCs/>
          <w:color w:val="26282F"/>
          <w:sz w:val="20"/>
          <w:szCs w:val="20"/>
          <w:lang w:val="x-none" w:eastAsia="x-none"/>
        </w:rPr>
        <w:sectPr w:rsidR="00116A9F" w:rsidRPr="00D11E62" w:rsidSect="0079721B">
          <w:headerReference w:type="default" r:id="rId48"/>
          <w:pgSz w:w="11906" w:h="16800"/>
          <w:pgMar w:top="1134" w:right="991" w:bottom="1134" w:left="1276" w:header="720" w:footer="720" w:gutter="0"/>
          <w:cols w:space="720"/>
          <w:docGrid w:linePitch="600" w:charSpace="32768"/>
        </w:sectPr>
      </w:pPr>
    </w:p>
    <w:p w:rsidR="00116A9F" w:rsidRPr="00D11E62" w:rsidRDefault="00116A9F" w:rsidP="00116A9F">
      <w:pPr>
        <w:widowControl w:val="0"/>
        <w:suppressAutoHyphens/>
        <w:autoSpaceDE w:val="0"/>
        <w:ind w:left="7938" w:hanging="15"/>
        <w:jc w:val="right"/>
        <w:rPr>
          <w:rFonts w:ascii="Arial" w:eastAsia="Arial" w:hAnsi="Arial" w:cs="Arial"/>
          <w:sz w:val="20"/>
          <w:szCs w:val="20"/>
          <w:lang w:bidi="ru-RU"/>
        </w:rPr>
      </w:pPr>
      <w:r w:rsidRPr="00D11E62">
        <w:rPr>
          <w:rFonts w:eastAsia="Arial"/>
          <w:bCs/>
          <w:sz w:val="20"/>
          <w:szCs w:val="20"/>
          <w:lang w:bidi="ru-RU"/>
        </w:rPr>
        <w:lastRenderedPageBreak/>
        <w:t xml:space="preserve">Приложение 1 </w:t>
      </w:r>
      <w:r w:rsidRPr="00D11E62">
        <w:rPr>
          <w:rFonts w:eastAsia="Arial"/>
          <w:bCs/>
          <w:sz w:val="20"/>
          <w:szCs w:val="20"/>
          <w:lang w:bidi="ru-RU"/>
        </w:rPr>
        <w:br/>
        <w:t xml:space="preserve">к </w:t>
      </w:r>
      <w:r w:rsidRPr="00D11E62">
        <w:rPr>
          <w:rFonts w:eastAsia="Arial"/>
          <w:sz w:val="20"/>
          <w:szCs w:val="20"/>
          <w:lang w:bidi="ru-RU"/>
        </w:rPr>
        <w:t>Порядку</w:t>
      </w:r>
      <w:r w:rsidRPr="00D11E62">
        <w:rPr>
          <w:rFonts w:eastAsia="Arial"/>
          <w:bCs/>
          <w:sz w:val="20"/>
          <w:szCs w:val="20"/>
          <w:lang w:bidi="ru-RU"/>
        </w:rPr>
        <w:t xml:space="preserve"> осуществления органом внутреннего муниципального финансового контроля </w:t>
      </w:r>
      <w:r w:rsidRPr="00D11E62">
        <w:rPr>
          <w:rFonts w:eastAsia="Arial"/>
          <w:sz w:val="20"/>
          <w:szCs w:val="20"/>
          <w:lang w:bidi="ru-RU"/>
        </w:rPr>
        <w:t>муниципального образования Берегаевское сельское поселение Тегульдетского района Томской области</w:t>
      </w:r>
      <w:r w:rsidRPr="00D11E62">
        <w:rPr>
          <w:rFonts w:eastAsia="Arial"/>
          <w:bCs/>
          <w:sz w:val="20"/>
          <w:szCs w:val="20"/>
          <w:lang w:bidi="ru-RU"/>
        </w:rPr>
        <w:t xml:space="preserve"> полномочий по внутреннему муниципальному финансовому контролю</w:t>
      </w:r>
    </w:p>
    <w:p w:rsidR="00116A9F" w:rsidRPr="00D11E62" w:rsidRDefault="00116A9F" w:rsidP="00116A9F">
      <w:pPr>
        <w:widowControl w:val="0"/>
        <w:autoSpaceDE w:val="0"/>
        <w:autoSpaceDN w:val="0"/>
        <w:adjustRightInd w:val="0"/>
        <w:spacing w:before="108" w:after="108"/>
        <w:ind w:left="7938"/>
        <w:outlineLvl w:val="0"/>
        <w:rPr>
          <w:rFonts w:eastAsia="SimSun"/>
          <w:bCs/>
          <w:color w:val="26282F"/>
          <w:sz w:val="20"/>
          <w:szCs w:val="20"/>
          <w:lang w:val="x-none" w:eastAsia="x-none"/>
        </w:rPr>
      </w:pPr>
      <w:r w:rsidRPr="00D11E62">
        <w:rPr>
          <w:rFonts w:eastAsia="SimSun"/>
          <w:bCs/>
          <w:color w:val="26282F"/>
          <w:sz w:val="20"/>
          <w:szCs w:val="20"/>
          <w:lang w:val="x-none" w:eastAsia="x-none"/>
        </w:rPr>
        <w:t>УТВЕРЖДАЮ</w:t>
      </w:r>
    </w:p>
    <w:p w:rsidR="00116A9F" w:rsidRPr="00116A9F" w:rsidRDefault="00116A9F" w:rsidP="00116A9F">
      <w:pPr>
        <w:widowControl w:val="0"/>
        <w:autoSpaceDE w:val="0"/>
        <w:autoSpaceDN w:val="0"/>
        <w:adjustRightInd w:val="0"/>
        <w:spacing w:before="108" w:after="108"/>
        <w:ind w:left="7938"/>
        <w:outlineLvl w:val="0"/>
        <w:rPr>
          <w:rFonts w:eastAsia="SimSun"/>
          <w:bCs/>
          <w:color w:val="26282F"/>
          <w:lang w:val="x-none" w:eastAsia="x-none"/>
        </w:rPr>
      </w:pPr>
      <w:r w:rsidRPr="00D11E62">
        <w:rPr>
          <w:rFonts w:eastAsia="SimSun"/>
          <w:bCs/>
          <w:color w:val="26282F"/>
          <w:sz w:val="20"/>
          <w:szCs w:val="20"/>
          <w:lang w:val="x-none" w:eastAsia="x-none"/>
        </w:rPr>
        <w:t xml:space="preserve">Глава </w:t>
      </w:r>
      <w:r w:rsidRPr="00D11E62">
        <w:rPr>
          <w:rFonts w:eastAsia="SimSun"/>
          <w:color w:val="26282F"/>
          <w:sz w:val="20"/>
          <w:szCs w:val="20"/>
          <w:lang w:val="x-none" w:eastAsia="x-none"/>
        </w:rPr>
        <w:t>Берегаевского</w:t>
      </w:r>
      <w:r w:rsidRPr="00D11E62">
        <w:rPr>
          <w:rFonts w:eastAsia="SimSun"/>
          <w:color w:val="26282F"/>
          <w:sz w:val="20"/>
          <w:szCs w:val="20"/>
          <w:lang w:eastAsia="x-none"/>
        </w:rPr>
        <w:t xml:space="preserve"> сельского поселения</w:t>
      </w:r>
      <w:r w:rsidRPr="00116A9F">
        <w:rPr>
          <w:rFonts w:eastAsia="SimSun"/>
          <w:color w:val="26282F"/>
          <w:lang w:val="x-none" w:eastAsia="x-none"/>
        </w:rPr>
        <w:t xml:space="preserve">   ____________________________</w:t>
      </w:r>
      <w:r w:rsidRPr="00116A9F">
        <w:rPr>
          <w:rFonts w:eastAsia="SimSun"/>
          <w:bCs/>
          <w:color w:val="26282F"/>
          <w:lang w:val="x-none" w:eastAsia="x-none"/>
        </w:rPr>
        <w:br/>
        <w:t>(уполномоченное должностное лицо)</w:t>
      </w:r>
      <w:r w:rsidRPr="00116A9F">
        <w:rPr>
          <w:rFonts w:eastAsia="SimSun"/>
          <w:bCs/>
          <w:color w:val="26282F"/>
          <w:lang w:val="x-none" w:eastAsia="x-none"/>
        </w:rPr>
        <w:br/>
        <w:t>_______________________________________________</w:t>
      </w:r>
      <w:r w:rsidRPr="00116A9F">
        <w:rPr>
          <w:rFonts w:eastAsia="SimSun"/>
          <w:bCs/>
          <w:color w:val="26282F"/>
          <w:lang w:val="x-none" w:eastAsia="x-none"/>
        </w:rPr>
        <w:br/>
        <w:t>подпись (расшифровка подписи)</w:t>
      </w:r>
    </w:p>
    <w:p w:rsidR="00116A9F" w:rsidRPr="00116A9F" w:rsidRDefault="00116A9F" w:rsidP="00116A9F">
      <w:pPr>
        <w:widowControl w:val="0"/>
        <w:autoSpaceDE w:val="0"/>
        <w:autoSpaceDN w:val="0"/>
        <w:adjustRightInd w:val="0"/>
        <w:ind w:left="7938"/>
      </w:pPr>
      <w:r w:rsidRPr="00116A9F">
        <w:t xml:space="preserve">Приказ </w:t>
      </w:r>
      <w:proofErr w:type="gramStart"/>
      <w:r w:rsidRPr="00116A9F">
        <w:t>от</w:t>
      </w:r>
      <w:proofErr w:type="gramEnd"/>
      <w:r w:rsidRPr="00116A9F">
        <w:t xml:space="preserve"> «__» __________ _______  № ____</w:t>
      </w:r>
    </w:p>
    <w:p w:rsidR="00116A9F" w:rsidRPr="00D11E62" w:rsidRDefault="00116A9F" w:rsidP="00116A9F">
      <w:pPr>
        <w:widowControl w:val="0"/>
        <w:autoSpaceDE w:val="0"/>
        <w:autoSpaceDN w:val="0"/>
        <w:adjustRightInd w:val="0"/>
        <w:jc w:val="center"/>
        <w:outlineLvl w:val="0"/>
        <w:rPr>
          <w:rFonts w:eastAsia="SimSun"/>
          <w:b/>
          <w:bCs/>
          <w:color w:val="26282F"/>
          <w:sz w:val="20"/>
          <w:szCs w:val="20"/>
          <w:lang w:val="x-none" w:eastAsia="x-none"/>
        </w:rPr>
      </w:pPr>
      <w:r w:rsidRPr="00D11E62">
        <w:rPr>
          <w:rFonts w:eastAsia="SimSun"/>
          <w:b/>
          <w:bCs/>
          <w:color w:val="26282F"/>
          <w:sz w:val="20"/>
          <w:szCs w:val="20"/>
          <w:lang w:val="x-none" w:eastAsia="x-none"/>
        </w:rPr>
        <w:t>ПЛАН</w:t>
      </w:r>
    </w:p>
    <w:p w:rsidR="00116A9F" w:rsidRPr="00D11E62" w:rsidRDefault="00116A9F" w:rsidP="00116A9F">
      <w:pPr>
        <w:widowControl w:val="0"/>
        <w:autoSpaceDE w:val="0"/>
        <w:autoSpaceDN w:val="0"/>
        <w:adjustRightInd w:val="0"/>
        <w:jc w:val="center"/>
        <w:outlineLvl w:val="0"/>
        <w:rPr>
          <w:rFonts w:eastAsia="SimSun"/>
          <w:b/>
          <w:bCs/>
          <w:color w:val="26282F"/>
          <w:sz w:val="20"/>
          <w:szCs w:val="20"/>
          <w:lang w:val="x-none" w:eastAsia="x-none"/>
        </w:rPr>
      </w:pPr>
      <w:r w:rsidRPr="00D11E62">
        <w:rPr>
          <w:rFonts w:eastAsia="SimSun"/>
          <w:b/>
          <w:bCs/>
          <w:color w:val="26282F"/>
          <w:sz w:val="20"/>
          <w:szCs w:val="20"/>
          <w:lang w:val="x-none" w:eastAsia="x-none"/>
        </w:rPr>
        <w:t>осуществления внутреннего муниципального финансового контроля</w:t>
      </w:r>
    </w:p>
    <w:p w:rsidR="00116A9F" w:rsidRPr="00D11E62" w:rsidRDefault="00116A9F" w:rsidP="00116A9F">
      <w:pPr>
        <w:widowControl w:val="0"/>
        <w:autoSpaceDE w:val="0"/>
        <w:autoSpaceDN w:val="0"/>
        <w:adjustRightInd w:val="0"/>
        <w:jc w:val="center"/>
        <w:outlineLvl w:val="0"/>
        <w:rPr>
          <w:rFonts w:eastAsia="SimSun"/>
          <w:b/>
          <w:color w:val="26282F"/>
          <w:sz w:val="20"/>
          <w:szCs w:val="20"/>
          <w:lang w:val="x-none" w:eastAsia="x-none"/>
        </w:rPr>
      </w:pPr>
      <w:r w:rsidRPr="00D11E62">
        <w:rPr>
          <w:rFonts w:eastAsia="SimSun"/>
          <w:b/>
          <w:color w:val="26282F"/>
          <w:sz w:val="20"/>
          <w:szCs w:val="20"/>
          <w:lang w:val="x-none" w:eastAsia="x-none"/>
        </w:rPr>
        <w:t xml:space="preserve"> </w:t>
      </w:r>
      <w:r w:rsidRPr="00D11E62">
        <w:rPr>
          <w:rFonts w:eastAsia="SimSun"/>
          <w:b/>
          <w:bCs/>
          <w:color w:val="26282F"/>
          <w:sz w:val="20"/>
          <w:szCs w:val="20"/>
          <w:lang w:val="x-none" w:eastAsia="x-none"/>
        </w:rPr>
        <w:t>муниципального образования Берегаевское</w:t>
      </w:r>
      <w:r w:rsidRPr="00D11E62">
        <w:rPr>
          <w:rFonts w:eastAsia="SimSun"/>
          <w:b/>
          <w:bCs/>
          <w:color w:val="26282F"/>
          <w:sz w:val="20"/>
          <w:szCs w:val="20"/>
          <w:lang w:eastAsia="x-none"/>
        </w:rPr>
        <w:t xml:space="preserve"> сельское поселение </w:t>
      </w:r>
      <w:r w:rsidRPr="00D11E62">
        <w:rPr>
          <w:rFonts w:eastAsia="SimSun"/>
          <w:b/>
          <w:bCs/>
          <w:color w:val="26282F"/>
          <w:sz w:val="20"/>
          <w:szCs w:val="20"/>
          <w:lang w:val="x-none" w:eastAsia="x-none"/>
        </w:rPr>
        <w:t>Тегульдетского</w:t>
      </w:r>
      <w:r w:rsidRPr="00D11E62">
        <w:rPr>
          <w:rFonts w:eastAsia="SimSun"/>
          <w:b/>
          <w:bCs/>
          <w:color w:val="26282F"/>
          <w:sz w:val="20"/>
          <w:szCs w:val="20"/>
          <w:lang w:eastAsia="x-none"/>
        </w:rPr>
        <w:t xml:space="preserve"> района </w:t>
      </w:r>
      <w:r w:rsidRPr="00D11E62">
        <w:rPr>
          <w:rFonts w:eastAsia="SimSun"/>
          <w:b/>
          <w:bCs/>
          <w:color w:val="26282F"/>
          <w:sz w:val="20"/>
          <w:szCs w:val="20"/>
          <w:lang w:val="x-none" w:eastAsia="x-none"/>
        </w:rPr>
        <w:t>Томской</w:t>
      </w:r>
      <w:r w:rsidRPr="00D11E62">
        <w:rPr>
          <w:rFonts w:eastAsia="SimSun"/>
          <w:b/>
          <w:bCs/>
          <w:color w:val="26282F"/>
          <w:sz w:val="20"/>
          <w:szCs w:val="20"/>
          <w:lang w:eastAsia="x-none"/>
        </w:rPr>
        <w:t xml:space="preserve"> области</w:t>
      </w:r>
      <w:r w:rsidRPr="00D11E62">
        <w:rPr>
          <w:rFonts w:eastAsia="SimSun"/>
          <w:b/>
          <w:color w:val="26282F"/>
          <w:sz w:val="20"/>
          <w:szCs w:val="20"/>
          <w:lang w:val="x-none" w:eastAsia="x-none"/>
        </w:rPr>
        <w:t xml:space="preserve"> </w:t>
      </w:r>
    </w:p>
    <w:p w:rsidR="00116A9F" w:rsidRPr="00D11E62" w:rsidRDefault="00116A9F" w:rsidP="00116A9F">
      <w:pPr>
        <w:widowControl w:val="0"/>
        <w:autoSpaceDE w:val="0"/>
        <w:autoSpaceDN w:val="0"/>
        <w:adjustRightInd w:val="0"/>
        <w:jc w:val="center"/>
        <w:outlineLvl w:val="0"/>
        <w:rPr>
          <w:rFonts w:eastAsia="SimSun"/>
          <w:b/>
          <w:bCs/>
          <w:color w:val="26282F"/>
          <w:sz w:val="20"/>
          <w:szCs w:val="20"/>
          <w:lang w:val="x-none" w:eastAsia="x-none"/>
        </w:rPr>
      </w:pPr>
      <w:r w:rsidRPr="00D11E62">
        <w:rPr>
          <w:rFonts w:eastAsia="SimSun"/>
          <w:b/>
          <w:color w:val="26282F"/>
          <w:sz w:val="20"/>
          <w:szCs w:val="20"/>
          <w:lang w:val="x-none" w:eastAsia="x-none"/>
        </w:rPr>
        <w:t>на _______ год</w:t>
      </w:r>
      <w:r w:rsidRPr="00D11E62">
        <w:rPr>
          <w:rFonts w:eastAsia="SimSun"/>
          <w:b/>
          <w:bCs/>
          <w:color w:val="26282F"/>
          <w:sz w:val="20"/>
          <w:szCs w:val="20"/>
          <w:lang w:val="x-none" w:eastAsia="x-none"/>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2939"/>
        <w:gridCol w:w="2835"/>
        <w:gridCol w:w="1985"/>
        <w:gridCol w:w="2268"/>
        <w:gridCol w:w="2305"/>
        <w:gridCol w:w="2231"/>
      </w:tblGrid>
      <w:tr w:rsidR="00116A9F" w:rsidRPr="00D11E62" w:rsidTr="00116A9F">
        <w:tc>
          <w:tcPr>
            <w:tcW w:w="605" w:type="dxa"/>
            <w:tcBorders>
              <w:top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 xml:space="preserve">№ </w:t>
            </w:r>
            <w:proofErr w:type="gramStart"/>
            <w:r w:rsidRPr="00D11E62">
              <w:rPr>
                <w:sz w:val="20"/>
                <w:szCs w:val="20"/>
              </w:rPr>
              <w:t>п</w:t>
            </w:r>
            <w:proofErr w:type="gramEnd"/>
            <w:r w:rsidRPr="00D11E62">
              <w:rPr>
                <w:sz w:val="20"/>
                <w:szCs w:val="20"/>
              </w:rPr>
              <w:t>/п</w:t>
            </w:r>
          </w:p>
        </w:tc>
        <w:tc>
          <w:tcPr>
            <w:tcW w:w="2939"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Наименование объекта ведомственного контроля</w:t>
            </w:r>
          </w:p>
        </w:tc>
        <w:tc>
          <w:tcPr>
            <w:tcW w:w="2835"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Тема контрольного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Проверяемый период</w:t>
            </w:r>
          </w:p>
        </w:tc>
        <w:tc>
          <w:tcPr>
            <w:tcW w:w="2268"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Основание проведения контрольного мероприятия</w:t>
            </w:r>
          </w:p>
        </w:tc>
        <w:tc>
          <w:tcPr>
            <w:tcW w:w="2305"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tabs>
                <w:tab w:val="left" w:pos="1204"/>
              </w:tabs>
              <w:suppressAutoHyphens/>
              <w:autoSpaceDE w:val="0"/>
              <w:jc w:val="center"/>
              <w:rPr>
                <w:rFonts w:eastAsia="Arial"/>
                <w:sz w:val="20"/>
                <w:szCs w:val="20"/>
                <w:lang w:bidi="ru-RU"/>
              </w:rPr>
            </w:pPr>
            <w:r w:rsidRPr="00D11E62">
              <w:rPr>
                <w:rFonts w:eastAsia="Arial"/>
                <w:sz w:val="20"/>
                <w:szCs w:val="20"/>
                <w:lang w:bidi="ru-RU"/>
              </w:rPr>
              <w:t>Должность, Ф.И.О. уполномоченного на проведение контрольного мероприятия</w:t>
            </w:r>
          </w:p>
        </w:tc>
        <w:tc>
          <w:tcPr>
            <w:tcW w:w="2231" w:type="dxa"/>
            <w:tcBorders>
              <w:top w:val="single" w:sz="4" w:space="0" w:color="auto"/>
              <w:left w:val="single" w:sz="4" w:space="0" w:color="auto"/>
              <w:bottom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Срок проведения контрольного мероприятия</w:t>
            </w:r>
          </w:p>
        </w:tc>
      </w:tr>
      <w:tr w:rsidR="00116A9F" w:rsidRPr="00D11E62" w:rsidTr="00116A9F">
        <w:tc>
          <w:tcPr>
            <w:tcW w:w="605" w:type="dxa"/>
            <w:tcBorders>
              <w:top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1</w:t>
            </w:r>
          </w:p>
        </w:tc>
        <w:tc>
          <w:tcPr>
            <w:tcW w:w="2939"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5</w:t>
            </w:r>
          </w:p>
        </w:tc>
        <w:tc>
          <w:tcPr>
            <w:tcW w:w="2305"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6</w:t>
            </w:r>
          </w:p>
        </w:tc>
        <w:tc>
          <w:tcPr>
            <w:tcW w:w="2231" w:type="dxa"/>
            <w:tcBorders>
              <w:top w:val="single" w:sz="4" w:space="0" w:color="auto"/>
              <w:left w:val="single" w:sz="4" w:space="0" w:color="auto"/>
              <w:bottom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7</w:t>
            </w:r>
          </w:p>
        </w:tc>
      </w:tr>
      <w:tr w:rsidR="00116A9F" w:rsidRPr="00D11E62" w:rsidTr="00116A9F">
        <w:tc>
          <w:tcPr>
            <w:tcW w:w="605" w:type="dxa"/>
            <w:tcBorders>
              <w:top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2</w:t>
            </w:r>
          </w:p>
        </w:tc>
        <w:tc>
          <w:tcPr>
            <w:tcW w:w="2939"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both"/>
              <w:rPr>
                <w:sz w:val="20"/>
                <w:szCs w:val="20"/>
              </w:rPr>
            </w:pPr>
          </w:p>
        </w:tc>
        <w:tc>
          <w:tcPr>
            <w:tcW w:w="2305"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both"/>
              <w:rPr>
                <w:sz w:val="20"/>
                <w:szCs w:val="20"/>
              </w:rPr>
            </w:pPr>
          </w:p>
        </w:tc>
        <w:tc>
          <w:tcPr>
            <w:tcW w:w="2231" w:type="dxa"/>
            <w:tcBorders>
              <w:top w:val="single" w:sz="4" w:space="0" w:color="auto"/>
              <w:left w:val="single" w:sz="4" w:space="0" w:color="auto"/>
              <w:bottom w:val="single" w:sz="4" w:space="0" w:color="auto"/>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605" w:type="dxa"/>
            <w:tcBorders>
              <w:top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3</w:t>
            </w:r>
          </w:p>
        </w:tc>
        <w:tc>
          <w:tcPr>
            <w:tcW w:w="2939"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both"/>
              <w:rPr>
                <w:sz w:val="20"/>
                <w:szCs w:val="20"/>
              </w:rPr>
            </w:pPr>
          </w:p>
        </w:tc>
        <w:tc>
          <w:tcPr>
            <w:tcW w:w="2305" w:type="dxa"/>
            <w:tcBorders>
              <w:top w:val="single" w:sz="4" w:space="0" w:color="auto"/>
              <w:left w:val="single" w:sz="4" w:space="0" w:color="auto"/>
              <w:bottom w:val="single" w:sz="4" w:space="0" w:color="auto"/>
              <w:right w:val="single" w:sz="4" w:space="0" w:color="auto"/>
            </w:tcBorders>
          </w:tcPr>
          <w:p w:rsidR="00116A9F" w:rsidRPr="00D11E62" w:rsidRDefault="00116A9F" w:rsidP="00116A9F">
            <w:pPr>
              <w:widowControl w:val="0"/>
              <w:autoSpaceDE w:val="0"/>
              <w:autoSpaceDN w:val="0"/>
              <w:adjustRightInd w:val="0"/>
              <w:jc w:val="both"/>
              <w:rPr>
                <w:sz w:val="20"/>
                <w:szCs w:val="20"/>
              </w:rPr>
            </w:pPr>
          </w:p>
        </w:tc>
        <w:tc>
          <w:tcPr>
            <w:tcW w:w="2231" w:type="dxa"/>
            <w:tcBorders>
              <w:top w:val="single" w:sz="4" w:space="0" w:color="auto"/>
              <w:left w:val="single" w:sz="4" w:space="0" w:color="auto"/>
              <w:bottom w:val="single" w:sz="4" w:space="0" w:color="auto"/>
            </w:tcBorders>
          </w:tcPr>
          <w:p w:rsidR="00116A9F" w:rsidRPr="00D11E62" w:rsidRDefault="00116A9F" w:rsidP="00116A9F">
            <w:pPr>
              <w:widowControl w:val="0"/>
              <w:autoSpaceDE w:val="0"/>
              <w:autoSpaceDN w:val="0"/>
              <w:adjustRightInd w:val="0"/>
              <w:jc w:val="both"/>
              <w:rPr>
                <w:sz w:val="20"/>
                <w:szCs w:val="20"/>
              </w:rPr>
            </w:pPr>
          </w:p>
        </w:tc>
      </w:tr>
    </w:tbl>
    <w:p w:rsidR="00116A9F" w:rsidRPr="00D11E62" w:rsidRDefault="00116A9F" w:rsidP="00116A9F">
      <w:pPr>
        <w:widowControl w:val="0"/>
        <w:suppressAutoHyphens/>
        <w:autoSpaceDE w:val="0"/>
        <w:rPr>
          <w:rFonts w:ascii="Arial" w:eastAsia="Arial" w:hAnsi="Arial" w:cs="Arial"/>
          <w:sz w:val="20"/>
          <w:szCs w:val="20"/>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0"/>
        <w:gridCol w:w="4902"/>
      </w:tblGrid>
      <w:tr w:rsidR="00116A9F" w:rsidRPr="00D11E62" w:rsidTr="00116A9F">
        <w:tc>
          <w:tcPr>
            <w:tcW w:w="10200" w:type="dxa"/>
            <w:tcBorders>
              <w:top w:val="nil"/>
              <w:left w:val="nil"/>
              <w:bottom w:val="nil"/>
              <w:right w:val="nil"/>
            </w:tcBorders>
          </w:tcPr>
          <w:p w:rsidR="00116A9F" w:rsidRPr="00D11E62" w:rsidRDefault="00116A9F" w:rsidP="00116A9F">
            <w:pPr>
              <w:autoSpaceDE w:val="0"/>
              <w:autoSpaceDN w:val="0"/>
              <w:adjustRightInd w:val="0"/>
              <w:jc w:val="center"/>
              <w:rPr>
                <w:sz w:val="20"/>
                <w:szCs w:val="20"/>
              </w:rPr>
            </w:pPr>
          </w:p>
          <w:p w:rsidR="00116A9F" w:rsidRPr="00D11E62" w:rsidRDefault="00116A9F" w:rsidP="00116A9F">
            <w:pPr>
              <w:widowControl w:val="0"/>
              <w:autoSpaceDE w:val="0"/>
              <w:autoSpaceDN w:val="0"/>
              <w:adjustRightInd w:val="0"/>
              <w:jc w:val="center"/>
              <w:rPr>
                <w:sz w:val="20"/>
                <w:szCs w:val="20"/>
              </w:rPr>
            </w:pPr>
            <w:r w:rsidRPr="00D11E62">
              <w:rPr>
                <w:sz w:val="20"/>
                <w:szCs w:val="20"/>
              </w:rPr>
              <w:t>_______________________        _______________________</w:t>
            </w:r>
          </w:p>
          <w:p w:rsidR="00116A9F" w:rsidRPr="00D11E62" w:rsidRDefault="00116A9F" w:rsidP="00116A9F">
            <w:pPr>
              <w:autoSpaceDE w:val="0"/>
              <w:autoSpaceDN w:val="0"/>
              <w:adjustRightInd w:val="0"/>
              <w:jc w:val="center"/>
              <w:rPr>
                <w:sz w:val="20"/>
                <w:szCs w:val="20"/>
              </w:rPr>
            </w:pPr>
            <w:r w:rsidRPr="00D11E62">
              <w:rPr>
                <w:sz w:val="20"/>
                <w:szCs w:val="20"/>
              </w:rPr>
              <w:t>Ф.И.О.                                должность</w:t>
            </w:r>
          </w:p>
        </w:tc>
        <w:tc>
          <w:tcPr>
            <w:tcW w:w="4902" w:type="dxa"/>
            <w:tcBorders>
              <w:top w:val="nil"/>
              <w:left w:val="nil"/>
              <w:bottom w:val="nil"/>
              <w:right w:val="nil"/>
            </w:tcBorders>
          </w:tcPr>
          <w:p w:rsidR="00116A9F" w:rsidRPr="00D11E62" w:rsidRDefault="00116A9F" w:rsidP="00116A9F">
            <w:pPr>
              <w:widowControl w:val="0"/>
              <w:autoSpaceDE w:val="0"/>
              <w:autoSpaceDN w:val="0"/>
              <w:adjustRightInd w:val="0"/>
              <w:jc w:val="center"/>
              <w:rPr>
                <w:sz w:val="20"/>
                <w:szCs w:val="20"/>
              </w:rPr>
            </w:pPr>
          </w:p>
          <w:p w:rsidR="00116A9F" w:rsidRPr="00D11E62" w:rsidRDefault="00116A9F" w:rsidP="00116A9F">
            <w:pPr>
              <w:widowControl w:val="0"/>
              <w:suppressAutoHyphens/>
              <w:autoSpaceDE w:val="0"/>
              <w:jc w:val="center"/>
              <w:rPr>
                <w:rFonts w:eastAsia="Arial"/>
                <w:sz w:val="20"/>
                <w:szCs w:val="20"/>
                <w:lang w:bidi="ru-RU"/>
              </w:rPr>
            </w:pPr>
            <w:r w:rsidRPr="00D11E62">
              <w:rPr>
                <w:rFonts w:eastAsia="Arial"/>
                <w:sz w:val="20"/>
                <w:szCs w:val="20"/>
              </w:rPr>
              <w:t xml:space="preserve">__________________________________    </w:t>
            </w:r>
            <w:r w:rsidRPr="00D11E62">
              <w:rPr>
                <w:rFonts w:eastAsia="Arial"/>
                <w:sz w:val="20"/>
                <w:szCs w:val="20"/>
                <w:lang w:bidi="ru-RU"/>
              </w:rPr>
              <w:t>подпись (расшифровка подписи)</w:t>
            </w:r>
          </w:p>
          <w:p w:rsidR="00116A9F" w:rsidRPr="00D11E62" w:rsidRDefault="00116A9F" w:rsidP="00116A9F">
            <w:pPr>
              <w:widowControl w:val="0"/>
              <w:autoSpaceDE w:val="0"/>
              <w:autoSpaceDN w:val="0"/>
              <w:adjustRightInd w:val="0"/>
              <w:jc w:val="center"/>
              <w:rPr>
                <w:sz w:val="20"/>
                <w:szCs w:val="20"/>
              </w:rPr>
            </w:pPr>
            <w:r w:rsidRPr="00D11E62">
              <w:rPr>
                <w:sz w:val="20"/>
                <w:szCs w:val="20"/>
              </w:rPr>
              <w:t>"___" ___________ 20___ г.</w:t>
            </w:r>
          </w:p>
        </w:tc>
      </w:tr>
    </w:tbl>
    <w:p w:rsidR="00116A9F" w:rsidRPr="00D11E62" w:rsidRDefault="00116A9F" w:rsidP="00116A9F">
      <w:pPr>
        <w:widowControl w:val="0"/>
        <w:suppressAutoHyphens/>
        <w:autoSpaceDE w:val="0"/>
        <w:ind w:left="3969" w:hanging="15"/>
        <w:rPr>
          <w:rFonts w:eastAsia="Arial"/>
          <w:bCs/>
          <w:sz w:val="20"/>
          <w:szCs w:val="20"/>
          <w:lang w:bidi="ru-RU"/>
        </w:rPr>
        <w:sectPr w:rsidR="00116A9F" w:rsidRPr="00D11E62">
          <w:pgSz w:w="16800" w:h="11906" w:orient="landscape"/>
          <w:pgMar w:top="709" w:right="1134" w:bottom="1418" w:left="1134" w:header="720" w:footer="720" w:gutter="0"/>
          <w:cols w:space="720"/>
          <w:docGrid w:linePitch="600" w:charSpace="32768"/>
        </w:sectPr>
      </w:pPr>
    </w:p>
    <w:p w:rsidR="00116A9F" w:rsidRPr="00D11E62" w:rsidRDefault="00116A9F" w:rsidP="00116A9F">
      <w:pPr>
        <w:widowControl w:val="0"/>
        <w:suppressAutoHyphens/>
        <w:autoSpaceDE w:val="0"/>
        <w:ind w:left="3969" w:hanging="15"/>
        <w:jc w:val="right"/>
        <w:rPr>
          <w:rFonts w:ascii="Arial" w:eastAsia="Arial" w:hAnsi="Arial" w:cs="Arial"/>
          <w:sz w:val="20"/>
          <w:szCs w:val="20"/>
          <w:lang w:bidi="ru-RU"/>
        </w:rPr>
      </w:pPr>
      <w:r w:rsidRPr="00D11E62">
        <w:rPr>
          <w:rFonts w:eastAsia="Arial"/>
          <w:bCs/>
          <w:sz w:val="20"/>
          <w:szCs w:val="20"/>
          <w:lang w:bidi="ru-RU"/>
        </w:rPr>
        <w:lastRenderedPageBreak/>
        <w:t xml:space="preserve">Приложение 2 </w:t>
      </w:r>
      <w:r w:rsidRPr="00D11E62">
        <w:rPr>
          <w:rFonts w:eastAsia="Arial"/>
          <w:bCs/>
          <w:sz w:val="20"/>
          <w:szCs w:val="20"/>
          <w:lang w:bidi="ru-RU"/>
        </w:rPr>
        <w:br/>
        <w:t xml:space="preserve">к </w:t>
      </w:r>
      <w:r w:rsidRPr="00D11E62">
        <w:rPr>
          <w:rFonts w:eastAsia="Arial"/>
          <w:sz w:val="20"/>
          <w:szCs w:val="20"/>
          <w:lang w:bidi="ru-RU"/>
        </w:rPr>
        <w:t>Порядку</w:t>
      </w:r>
      <w:r w:rsidRPr="00D11E62">
        <w:rPr>
          <w:rFonts w:eastAsia="Arial"/>
          <w:bCs/>
          <w:sz w:val="20"/>
          <w:szCs w:val="20"/>
          <w:lang w:bidi="ru-RU"/>
        </w:rPr>
        <w:t xml:space="preserve"> осуществления органом внутреннего муниципального финансового контроля  </w:t>
      </w:r>
      <w:r w:rsidRPr="00D11E62">
        <w:rPr>
          <w:rFonts w:eastAsia="Arial"/>
          <w:sz w:val="20"/>
          <w:szCs w:val="20"/>
          <w:lang w:bidi="ru-RU"/>
        </w:rPr>
        <w:t>муниципального образования Берегаевское сельское поселение Тегульдетского района Томской области</w:t>
      </w:r>
      <w:r w:rsidRPr="00D11E62">
        <w:rPr>
          <w:rFonts w:eastAsia="Arial"/>
          <w:bCs/>
          <w:sz w:val="20"/>
          <w:szCs w:val="20"/>
          <w:lang w:bidi="ru-RU"/>
        </w:rPr>
        <w:t xml:space="preserve">  полномочий по внутреннему муниципальному финансовому контролю</w:t>
      </w:r>
      <w:r w:rsidRPr="00D11E62">
        <w:rPr>
          <w:rFonts w:ascii="Arial" w:eastAsia="Arial" w:hAnsi="Arial" w:cs="Arial"/>
          <w:sz w:val="20"/>
          <w:szCs w:val="20"/>
          <w:lang w:bidi="ru-RU"/>
        </w:rPr>
        <w:t xml:space="preserve">                        </w:t>
      </w:r>
    </w:p>
    <w:p w:rsidR="00116A9F" w:rsidRPr="00D11E62" w:rsidRDefault="00116A9F" w:rsidP="00116A9F">
      <w:pPr>
        <w:widowControl w:val="0"/>
        <w:suppressAutoHyphens/>
        <w:autoSpaceDE w:val="0"/>
        <w:rPr>
          <w:rFonts w:eastAsia="Arial"/>
          <w:sz w:val="20"/>
          <w:szCs w:val="20"/>
          <w:lang w:bidi="ru-RU"/>
        </w:rPr>
      </w:pPr>
    </w:p>
    <w:p w:rsidR="00116A9F" w:rsidRPr="00D11E62" w:rsidRDefault="00116A9F" w:rsidP="00116A9F">
      <w:pPr>
        <w:widowControl w:val="0"/>
        <w:autoSpaceDE w:val="0"/>
        <w:autoSpaceDN w:val="0"/>
        <w:adjustRightInd w:val="0"/>
        <w:jc w:val="center"/>
        <w:rPr>
          <w:sz w:val="20"/>
          <w:szCs w:val="20"/>
        </w:rPr>
      </w:pPr>
      <w:r w:rsidRPr="00D11E62">
        <w:rPr>
          <w:b/>
          <w:bCs/>
          <w:color w:val="26282F"/>
          <w:sz w:val="20"/>
          <w:szCs w:val="20"/>
        </w:rPr>
        <w:t>ПРОГРАММА</w:t>
      </w:r>
    </w:p>
    <w:p w:rsidR="00116A9F" w:rsidRPr="00D11E62" w:rsidRDefault="00116A9F" w:rsidP="00116A9F">
      <w:pPr>
        <w:widowControl w:val="0"/>
        <w:autoSpaceDE w:val="0"/>
        <w:autoSpaceDN w:val="0"/>
        <w:adjustRightInd w:val="0"/>
        <w:jc w:val="center"/>
        <w:outlineLvl w:val="0"/>
        <w:rPr>
          <w:rFonts w:eastAsia="SimSun"/>
          <w:b/>
          <w:bCs/>
          <w:color w:val="26282F"/>
          <w:sz w:val="20"/>
          <w:szCs w:val="20"/>
          <w:lang w:val="x-none" w:eastAsia="x-none"/>
        </w:rPr>
      </w:pPr>
      <w:r w:rsidRPr="00D11E62">
        <w:rPr>
          <w:rFonts w:eastAsia="SimSun"/>
          <w:b/>
          <w:color w:val="26282F"/>
          <w:sz w:val="20"/>
          <w:szCs w:val="20"/>
          <w:lang w:val="x-none" w:eastAsia="x-none"/>
        </w:rPr>
        <w:t xml:space="preserve">проведения </w:t>
      </w:r>
      <w:r w:rsidRPr="00D11E62">
        <w:rPr>
          <w:rFonts w:eastAsia="SimSun"/>
          <w:b/>
          <w:bCs/>
          <w:color w:val="26282F"/>
          <w:sz w:val="20"/>
          <w:szCs w:val="20"/>
          <w:lang w:val="x-none" w:eastAsia="x-none"/>
        </w:rPr>
        <w:t>осуществления внутреннего муниципального финансового контроля</w:t>
      </w:r>
    </w:p>
    <w:p w:rsidR="00116A9F" w:rsidRPr="00D11E62" w:rsidRDefault="00116A9F" w:rsidP="00116A9F">
      <w:pPr>
        <w:widowControl w:val="0"/>
        <w:autoSpaceDE w:val="0"/>
        <w:autoSpaceDN w:val="0"/>
        <w:adjustRightInd w:val="0"/>
        <w:rPr>
          <w:sz w:val="20"/>
          <w:szCs w:val="20"/>
        </w:rPr>
      </w:pPr>
    </w:p>
    <w:p w:rsidR="00116A9F" w:rsidRPr="00D11E62" w:rsidRDefault="00116A9F" w:rsidP="00116A9F">
      <w:pPr>
        <w:widowControl w:val="0"/>
        <w:autoSpaceDE w:val="0"/>
        <w:autoSpaceDN w:val="0"/>
        <w:adjustRightInd w:val="0"/>
        <w:rPr>
          <w:sz w:val="20"/>
          <w:szCs w:val="20"/>
        </w:rPr>
      </w:pPr>
      <w:r w:rsidRPr="00D11E62">
        <w:rPr>
          <w:b/>
          <w:bCs/>
          <w:color w:val="26282F"/>
          <w:sz w:val="20"/>
          <w:szCs w:val="20"/>
        </w:rPr>
        <w:t xml:space="preserve">            в ________________________________________________</w:t>
      </w:r>
    </w:p>
    <w:p w:rsidR="00116A9F" w:rsidRPr="00D11E62" w:rsidRDefault="00116A9F" w:rsidP="00116A9F">
      <w:pPr>
        <w:widowControl w:val="0"/>
        <w:autoSpaceDE w:val="0"/>
        <w:autoSpaceDN w:val="0"/>
        <w:adjustRightInd w:val="0"/>
        <w:rPr>
          <w:sz w:val="20"/>
          <w:szCs w:val="20"/>
        </w:rPr>
      </w:pPr>
      <w:r w:rsidRPr="00D11E62">
        <w:rPr>
          <w:b/>
          <w:bCs/>
          <w:color w:val="26282F"/>
          <w:sz w:val="20"/>
          <w:szCs w:val="20"/>
        </w:rPr>
        <w:t xml:space="preserve">                        (полное наименование объекта контроля)</w:t>
      </w:r>
    </w:p>
    <w:p w:rsidR="00116A9F" w:rsidRPr="00D11E62" w:rsidRDefault="00116A9F" w:rsidP="00116A9F">
      <w:pPr>
        <w:widowControl w:val="0"/>
        <w:suppressAutoHyphens/>
        <w:autoSpaceDE w:val="0"/>
        <w:rPr>
          <w:rFonts w:eastAsia="Arial"/>
          <w:sz w:val="20"/>
          <w:szCs w:val="20"/>
          <w:lang w:bidi="ru-RU"/>
        </w:rPr>
      </w:pPr>
    </w:p>
    <w:p w:rsidR="00116A9F" w:rsidRPr="00D11E62" w:rsidRDefault="00116A9F" w:rsidP="0079721B">
      <w:pPr>
        <w:widowControl w:val="0"/>
        <w:autoSpaceDE w:val="0"/>
        <w:autoSpaceDN w:val="0"/>
        <w:adjustRightInd w:val="0"/>
        <w:ind w:right="-568"/>
        <w:rPr>
          <w:sz w:val="20"/>
          <w:szCs w:val="20"/>
        </w:rPr>
      </w:pPr>
      <w:bookmarkStart w:id="74" w:name="sub_20001"/>
      <w:r w:rsidRPr="00D11E62">
        <w:rPr>
          <w:sz w:val="20"/>
          <w:szCs w:val="20"/>
        </w:rPr>
        <w:t xml:space="preserve">     1. Основание для проведения проверки: ______________________________</w:t>
      </w:r>
      <w:r w:rsidR="0079721B">
        <w:rPr>
          <w:sz w:val="20"/>
          <w:szCs w:val="20"/>
        </w:rPr>
        <w:t>_____________________________</w:t>
      </w:r>
    </w:p>
    <w:bookmarkEnd w:id="74"/>
    <w:p w:rsidR="00116A9F" w:rsidRPr="00D11E62" w:rsidRDefault="00116A9F" w:rsidP="0079721B">
      <w:pPr>
        <w:widowControl w:val="0"/>
        <w:autoSpaceDE w:val="0"/>
        <w:autoSpaceDN w:val="0"/>
        <w:adjustRightInd w:val="0"/>
        <w:ind w:right="-567"/>
        <w:rPr>
          <w:sz w:val="20"/>
          <w:szCs w:val="20"/>
        </w:rPr>
      </w:pPr>
      <w:r w:rsidRPr="00D11E62">
        <w:rPr>
          <w:sz w:val="20"/>
          <w:szCs w:val="20"/>
        </w:rPr>
        <w:t xml:space="preserve"> ________________________________________________________________________</w:t>
      </w:r>
      <w:r w:rsidR="0079721B">
        <w:rPr>
          <w:sz w:val="20"/>
          <w:szCs w:val="20"/>
        </w:rPr>
        <w:t>__________________</w:t>
      </w:r>
    </w:p>
    <w:p w:rsidR="00116A9F" w:rsidRPr="00D11E62" w:rsidRDefault="00116A9F" w:rsidP="00116A9F">
      <w:pPr>
        <w:widowControl w:val="0"/>
        <w:autoSpaceDE w:val="0"/>
        <w:autoSpaceDN w:val="0"/>
        <w:adjustRightInd w:val="0"/>
        <w:rPr>
          <w:sz w:val="20"/>
          <w:szCs w:val="20"/>
        </w:rPr>
      </w:pPr>
      <w:r w:rsidRPr="00D11E62">
        <w:rPr>
          <w:sz w:val="20"/>
          <w:szCs w:val="20"/>
        </w:rPr>
        <w:t xml:space="preserve">    </w:t>
      </w:r>
      <w:proofErr w:type="gramStart"/>
      <w:r w:rsidRPr="00D11E62">
        <w:rPr>
          <w:sz w:val="20"/>
          <w:szCs w:val="20"/>
        </w:rPr>
        <w:t>(реквизиты распоряжения или иного организационно-распорядительного</w:t>
      </w:r>
      <w:proofErr w:type="gramEnd"/>
    </w:p>
    <w:p w:rsidR="00116A9F" w:rsidRPr="00D11E62" w:rsidRDefault="00116A9F" w:rsidP="00116A9F">
      <w:pPr>
        <w:widowControl w:val="0"/>
        <w:autoSpaceDE w:val="0"/>
        <w:autoSpaceDN w:val="0"/>
        <w:adjustRightInd w:val="0"/>
        <w:rPr>
          <w:sz w:val="20"/>
          <w:szCs w:val="20"/>
        </w:rPr>
      </w:pPr>
      <w:r w:rsidRPr="00D11E62">
        <w:rPr>
          <w:sz w:val="20"/>
          <w:szCs w:val="20"/>
        </w:rPr>
        <w:t xml:space="preserve">     документа о проведении проверки)</w:t>
      </w:r>
    </w:p>
    <w:p w:rsidR="00116A9F" w:rsidRPr="00D11E62" w:rsidRDefault="00116A9F" w:rsidP="00116A9F">
      <w:pPr>
        <w:widowControl w:val="0"/>
        <w:autoSpaceDE w:val="0"/>
        <w:autoSpaceDN w:val="0"/>
        <w:adjustRightInd w:val="0"/>
        <w:rPr>
          <w:sz w:val="20"/>
          <w:szCs w:val="20"/>
        </w:rPr>
      </w:pPr>
      <w:bookmarkStart w:id="75" w:name="sub_20002"/>
      <w:r w:rsidRPr="00D11E62">
        <w:rPr>
          <w:sz w:val="20"/>
          <w:szCs w:val="20"/>
        </w:rPr>
        <w:t xml:space="preserve">     2. Вид проверки: ___________________________________________________</w:t>
      </w:r>
    </w:p>
    <w:bookmarkEnd w:id="75"/>
    <w:p w:rsidR="00116A9F" w:rsidRPr="00D11E62" w:rsidRDefault="00116A9F" w:rsidP="00116A9F">
      <w:pPr>
        <w:widowControl w:val="0"/>
        <w:autoSpaceDE w:val="0"/>
        <w:autoSpaceDN w:val="0"/>
        <w:adjustRightInd w:val="0"/>
        <w:rPr>
          <w:sz w:val="20"/>
          <w:szCs w:val="20"/>
        </w:rPr>
      </w:pPr>
      <w:r w:rsidRPr="00D11E62">
        <w:rPr>
          <w:sz w:val="20"/>
          <w:szCs w:val="20"/>
        </w:rPr>
        <w:t xml:space="preserve">                                (камеральная, выездная)</w:t>
      </w:r>
    </w:p>
    <w:p w:rsidR="00116A9F" w:rsidRPr="00D11E62" w:rsidRDefault="00116A9F" w:rsidP="00116A9F">
      <w:pPr>
        <w:widowControl w:val="0"/>
        <w:autoSpaceDE w:val="0"/>
        <w:autoSpaceDN w:val="0"/>
        <w:adjustRightInd w:val="0"/>
        <w:rPr>
          <w:sz w:val="20"/>
          <w:szCs w:val="20"/>
        </w:rPr>
      </w:pPr>
      <w:bookmarkStart w:id="76" w:name="sub_20003"/>
      <w:r w:rsidRPr="00D11E62">
        <w:rPr>
          <w:sz w:val="20"/>
          <w:szCs w:val="20"/>
        </w:rPr>
        <w:t xml:space="preserve">     3. Срок проведения проверки: с "____"____________ 20___ г.</w:t>
      </w:r>
    </w:p>
    <w:bookmarkEnd w:id="76"/>
    <w:p w:rsidR="00116A9F" w:rsidRPr="00D11E62" w:rsidRDefault="00116A9F" w:rsidP="00116A9F">
      <w:pPr>
        <w:widowControl w:val="0"/>
        <w:autoSpaceDE w:val="0"/>
        <w:autoSpaceDN w:val="0"/>
        <w:adjustRightInd w:val="0"/>
        <w:rPr>
          <w:sz w:val="20"/>
          <w:szCs w:val="20"/>
        </w:rPr>
      </w:pPr>
      <w:r w:rsidRPr="00D11E62">
        <w:rPr>
          <w:sz w:val="20"/>
          <w:szCs w:val="20"/>
        </w:rPr>
        <w:t xml:space="preserve"> по "___" ____________20____ г.</w:t>
      </w:r>
    </w:p>
    <w:p w:rsidR="00116A9F" w:rsidRPr="00D11E62" w:rsidRDefault="00116A9F" w:rsidP="00116A9F">
      <w:pPr>
        <w:widowControl w:val="0"/>
        <w:autoSpaceDE w:val="0"/>
        <w:autoSpaceDN w:val="0"/>
        <w:adjustRightInd w:val="0"/>
        <w:rPr>
          <w:sz w:val="20"/>
          <w:szCs w:val="20"/>
        </w:rPr>
      </w:pPr>
      <w:bookmarkStart w:id="77" w:name="sub_20004"/>
      <w:r w:rsidRPr="00D11E62">
        <w:rPr>
          <w:sz w:val="20"/>
          <w:szCs w:val="20"/>
        </w:rPr>
        <w:t xml:space="preserve">     4. Проверяемый период: 20___ год и истекший период 20___ года.</w:t>
      </w:r>
    </w:p>
    <w:p w:rsidR="00116A9F" w:rsidRPr="00D11E62" w:rsidRDefault="00116A9F" w:rsidP="00116A9F">
      <w:pPr>
        <w:widowControl w:val="0"/>
        <w:autoSpaceDE w:val="0"/>
        <w:autoSpaceDN w:val="0"/>
        <w:adjustRightInd w:val="0"/>
        <w:rPr>
          <w:sz w:val="20"/>
          <w:szCs w:val="20"/>
        </w:rPr>
      </w:pPr>
      <w:bookmarkStart w:id="78" w:name="sub_20005"/>
      <w:bookmarkEnd w:id="77"/>
      <w:r w:rsidRPr="00D11E62">
        <w:rPr>
          <w:sz w:val="20"/>
          <w:szCs w:val="20"/>
        </w:rPr>
        <w:t xml:space="preserve">     5.  Перечень  вопросов,  подлежащих  изучению  в   ходе   проведения</w:t>
      </w:r>
    </w:p>
    <w:bookmarkEnd w:id="78"/>
    <w:p w:rsidR="00116A9F" w:rsidRPr="00D11E62" w:rsidRDefault="00116A9F" w:rsidP="00116A9F">
      <w:pPr>
        <w:widowControl w:val="0"/>
        <w:autoSpaceDE w:val="0"/>
        <w:autoSpaceDN w:val="0"/>
        <w:adjustRightInd w:val="0"/>
        <w:rPr>
          <w:sz w:val="20"/>
          <w:szCs w:val="20"/>
        </w:rPr>
      </w:pPr>
      <w:r w:rsidRPr="00D11E62">
        <w:rPr>
          <w:sz w:val="20"/>
          <w:szCs w:val="20"/>
        </w:rPr>
        <w:t xml:space="preserve"> проверки:</w:t>
      </w:r>
    </w:p>
    <w:p w:rsidR="00116A9F" w:rsidRPr="00D11E62" w:rsidRDefault="00116A9F" w:rsidP="00116A9F">
      <w:pPr>
        <w:widowControl w:val="0"/>
        <w:autoSpaceDE w:val="0"/>
        <w:autoSpaceDN w:val="0"/>
        <w:adjustRightInd w:val="0"/>
        <w:rPr>
          <w:sz w:val="20"/>
          <w:szCs w:val="20"/>
        </w:rPr>
      </w:pPr>
      <w:bookmarkStart w:id="79" w:name="sub_20051"/>
      <w:r w:rsidRPr="00D11E62">
        <w:rPr>
          <w:sz w:val="20"/>
          <w:szCs w:val="20"/>
        </w:rPr>
        <w:t xml:space="preserve">     5.1. _______________________________________________________________</w:t>
      </w:r>
    </w:p>
    <w:p w:rsidR="00116A9F" w:rsidRPr="00D11E62" w:rsidRDefault="00116A9F" w:rsidP="00116A9F">
      <w:pPr>
        <w:widowControl w:val="0"/>
        <w:autoSpaceDE w:val="0"/>
        <w:autoSpaceDN w:val="0"/>
        <w:adjustRightInd w:val="0"/>
        <w:rPr>
          <w:sz w:val="20"/>
          <w:szCs w:val="20"/>
        </w:rPr>
      </w:pPr>
      <w:bookmarkStart w:id="80" w:name="sub_20052"/>
      <w:bookmarkEnd w:id="79"/>
      <w:r w:rsidRPr="00D11E62">
        <w:rPr>
          <w:sz w:val="20"/>
          <w:szCs w:val="20"/>
        </w:rPr>
        <w:t xml:space="preserve">     5.2. _______________________________________________________________</w:t>
      </w:r>
    </w:p>
    <w:p w:rsidR="00116A9F" w:rsidRPr="00D11E62" w:rsidRDefault="00116A9F" w:rsidP="00116A9F">
      <w:pPr>
        <w:widowControl w:val="0"/>
        <w:autoSpaceDE w:val="0"/>
        <w:autoSpaceDN w:val="0"/>
        <w:adjustRightInd w:val="0"/>
        <w:rPr>
          <w:sz w:val="20"/>
          <w:szCs w:val="20"/>
        </w:rPr>
      </w:pPr>
      <w:bookmarkStart w:id="81" w:name="sub_20053"/>
      <w:bookmarkEnd w:id="80"/>
      <w:r w:rsidRPr="00D11E62">
        <w:rPr>
          <w:sz w:val="20"/>
          <w:szCs w:val="20"/>
        </w:rPr>
        <w:t xml:space="preserve">     5.3. _______________________________________________________________</w:t>
      </w:r>
    </w:p>
    <w:p w:rsidR="00116A9F" w:rsidRPr="00D11E62" w:rsidRDefault="00116A9F" w:rsidP="00116A9F">
      <w:pPr>
        <w:widowControl w:val="0"/>
        <w:autoSpaceDE w:val="0"/>
        <w:autoSpaceDN w:val="0"/>
        <w:adjustRightInd w:val="0"/>
        <w:rPr>
          <w:sz w:val="20"/>
          <w:szCs w:val="20"/>
        </w:rPr>
      </w:pPr>
      <w:bookmarkStart w:id="82" w:name="sub_20006"/>
      <w:bookmarkEnd w:id="81"/>
      <w:r w:rsidRPr="00D11E62">
        <w:rPr>
          <w:sz w:val="20"/>
          <w:szCs w:val="20"/>
        </w:rPr>
        <w:t xml:space="preserve">     6. Состав комиссии: (определяется согласно распоряжению </w:t>
      </w:r>
      <w:bookmarkEnd w:id="82"/>
      <w:r w:rsidRPr="00D11E62">
        <w:rPr>
          <w:sz w:val="20"/>
          <w:szCs w:val="20"/>
        </w:rPr>
        <w:t>уполномоченного</w:t>
      </w:r>
      <w:r w:rsidR="0079721B">
        <w:rPr>
          <w:sz w:val="20"/>
          <w:szCs w:val="20"/>
        </w:rPr>
        <w:t xml:space="preserve"> </w:t>
      </w:r>
      <w:r w:rsidRPr="00D11E62">
        <w:rPr>
          <w:sz w:val="20"/>
          <w:szCs w:val="20"/>
        </w:rPr>
        <w:t>должностного лица)</w:t>
      </w:r>
    </w:p>
    <w:p w:rsidR="00116A9F" w:rsidRPr="00D11E62" w:rsidRDefault="00116A9F" w:rsidP="00116A9F">
      <w:pPr>
        <w:widowControl w:val="0"/>
        <w:autoSpaceDE w:val="0"/>
        <w:autoSpaceDN w:val="0"/>
        <w:adjustRightInd w:val="0"/>
        <w:rPr>
          <w:sz w:val="20"/>
          <w:szCs w:val="20"/>
        </w:rPr>
      </w:pPr>
      <w:r w:rsidRPr="00D11E62">
        <w:rPr>
          <w:sz w:val="20"/>
          <w:szCs w:val="20"/>
        </w:rPr>
        <w:t xml:space="preserve">     </w:t>
      </w:r>
      <w:proofErr w:type="gramStart"/>
      <w:r w:rsidRPr="00D11E62">
        <w:rPr>
          <w:sz w:val="20"/>
          <w:szCs w:val="20"/>
        </w:rPr>
        <w:t>Должность, фамилия, имя, отчество, специальное звание (при  наличии)</w:t>
      </w:r>
      <w:r w:rsidR="0079721B">
        <w:rPr>
          <w:sz w:val="20"/>
          <w:szCs w:val="20"/>
        </w:rPr>
        <w:t xml:space="preserve"> </w:t>
      </w:r>
      <w:r w:rsidRPr="00D11E62">
        <w:rPr>
          <w:sz w:val="20"/>
          <w:szCs w:val="20"/>
        </w:rPr>
        <w:t>субъекта ведомственного контроля (руководитель проверки);</w:t>
      </w:r>
      <w:proofErr w:type="gramEnd"/>
    </w:p>
    <w:p w:rsidR="00116A9F" w:rsidRPr="00D11E62" w:rsidRDefault="00116A9F" w:rsidP="00116A9F">
      <w:pPr>
        <w:widowControl w:val="0"/>
        <w:autoSpaceDE w:val="0"/>
        <w:autoSpaceDN w:val="0"/>
        <w:adjustRightInd w:val="0"/>
        <w:rPr>
          <w:sz w:val="20"/>
          <w:szCs w:val="20"/>
        </w:rPr>
      </w:pPr>
      <w:r w:rsidRPr="00D11E62">
        <w:rPr>
          <w:sz w:val="20"/>
          <w:szCs w:val="20"/>
        </w:rPr>
        <w:t xml:space="preserve">     </w:t>
      </w:r>
      <w:proofErr w:type="gramStart"/>
      <w:r w:rsidRPr="00D11E62">
        <w:rPr>
          <w:sz w:val="20"/>
          <w:szCs w:val="20"/>
        </w:rPr>
        <w:t>Должность, фамилия, имя, отчество, специальное звание (при  наличии)</w:t>
      </w:r>
      <w:r w:rsidR="0079721B">
        <w:rPr>
          <w:sz w:val="20"/>
          <w:szCs w:val="20"/>
        </w:rPr>
        <w:t xml:space="preserve"> </w:t>
      </w:r>
      <w:r w:rsidRPr="00D11E62">
        <w:rPr>
          <w:sz w:val="20"/>
          <w:szCs w:val="20"/>
        </w:rPr>
        <w:t>субъекта ведомственного контроля;</w:t>
      </w:r>
      <w:proofErr w:type="gramEnd"/>
    </w:p>
    <w:p w:rsidR="00116A9F" w:rsidRPr="00D11E62" w:rsidRDefault="00116A9F" w:rsidP="00116A9F">
      <w:pPr>
        <w:widowControl w:val="0"/>
        <w:autoSpaceDE w:val="0"/>
        <w:autoSpaceDN w:val="0"/>
        <w:adjustRightInd w:val="0"/>
        <w:rPr>
          <w:sz w:val="20"/>
          <w:szCs w:val="20"/>
        </w:rPr>
      </w:pPr>
      <w:r w:rsidRPr="00D11E62">
        <w:rPr>
          <w:sz w:val="20"/>
          <w:szCs w:val="20"/>
        </w:rPr>
        <w:t xml:space="preserve">     </w:t>
      </w:r>
      <w:proofErr w:type="gramStart"/>
      <w:r w:rsidRPr="00D11E62">
        <w:rPr>
          <w:sz w:val="20"/>
          <w:szCs w:val="20"/>
        </w:rPr>
        <w:t>Должность, фамилия, имя, отчество, сп</w:t>
      </w:r>
      <w:r w:rsidR="0079721B">
        <w:rPr>
          <w:sz w:val="20"/>
          <w:szCs w:val="20"/>
        </w:rPr>
        <w:t xml:space="preserve">ециальное звание (при  наличии </w:t>
      </w:r>
      <w:r w:rsidRPr="00D11E62">
        <w:rPr>
          <w:sz w:val="20"/>
          <w:szCs w:val="20"/>
        </w:rPr>
        <w:t xml:space="preserve"> субъекта ведомственного контроля.</w:t>
      </w:r>
      <w:proofErr w:type="gramEnd"/>
    </w:p>
    <w:p w:rsidR="00116A9F" w:rsidRPr="00D11E62" w:rsidRDefault="00116A9F" w:rsidP="00116A9F">
      <w:pPr>
        <w:widowControl w:val="0"/>
        <w:autoSpaceDE w:val="0"/>
        <w:autoSpaceDN w:val="0"/>
        <w:adjustRightInd w:val="0"/>
        <w:rPr>
          <w:color w:val="FF0000"/>
          <w:sz w:val="20"/>
          <w:szCs w:val="20"/>
        </w:rPr>
      </w:pPr>
    </w:p>
    <w:p w:rsidR="00116A9F" w:rsidRPr="00D11E62" w:rsidRDefault="00116A9F" w:rsidP="00116A9F">
      <w:pPr>
        <w:widowControl w:val="0"/>
        <w:autoSpaceDE w:val="0"/>
        <w:autoSpaceDN w:val="0"/>
        <w:adjustRightInd w:val="0"/>
        <w:rPr>
          <w:color w:val="FF0000"/>
          <w:sz w:val="20"/>
          <w:szCs w:val="20"/>
        </w:rPr>
      </w:pPr>
    </w:p>
    <w:p w:rsidR="00116A9F" w:rsidRPr="00D11E62" w:rsidRDefault="00116A9F" w:rsidP="00116A9F">
      <w:pPr>
        <w:widowControl w:val="0"/>
        <w:autoSpaceDE w:val="0"/>
        <w:autoSpaceDN w:val="0"/>
        <w:adjustRightInd w:val="0"/>
        <w:rPr>
          <w:sz w:val="20"/>
          <w:szCs w:val="20"/>
        </w:rPr>
      </w:pPr>
      <w:r w:rsidRPr="00D11E62">
        <w:rPr>
          <w:sz w:val="20"/>
          <w:szCs w:val="20"/>
        </w:rPr>
        <w:t>Руководитель проверки</w:t>
      </w:r>
    </w:p>
    <w:p w:rsidR="00116A9F" w:rsidRPr="00D11E62" w:rsidRDefault="00116A9F" w:rsidP="00116A9F">
      <w:pPr>
        <w:widowControl w:val="0"/>
        <w:autoSpaceDE w:val="0"/>
        <w:autoSpaceDN w:val="0"/>
        <w:adjustRightInd w:val="0"/>
        <w:rPr>
          <w:sz w:val="20"/>
          <w:szCs w:val="20"/>
        </w:rPr>
      </w:pPr>
      <w:proofErr w:type="gramStart"/>
      <w:r w:rsidRPr="00D11E62">
        <w:rPr>
          <w:sz w:val="20"/>
          <w:szCs w:val="20"/>
        </w:rPr>
        <w:t>(указывается должность лица,</w:t>
      </w:r>
      <w:proofErr w:type="gramEnd"/>
    </w:p>
    <w:p w:rsidR="00116A9F" w:rsidRPr="00D11E62" w:rsidRDefault="00116A9F" w:rsidP="00116A9F">
      <w:pPr>
        <w:widowControl w:val="0"/>
        <w:autoSpaceDE w:val="0"/>
        <w:autoSpaceDN w:val="0"/>
        <w:adjustRightInd w:val="0"/>
        <w:rPr>
          <w:sz w:val="20"/>
          <w:szCs w:val="20"/>
        </w:rPr>
      </w:pPr>
      <w:proofErr w:type="gramStart"/>
      <w:r w:rsidRPr="00D11E62">
        <w:rPr>
          <w:sz w:val="20"/>
          <w:szCs w:val="20"/>
        </w:rPr>
        <w:t>ответственного</w:t>
      </w:r>
      <w:proofErr w:type="gramEnd"/>
      <w:r w:rsidRPr="00D11E62">
        <w:rPr>
          <w:sz w:val="20"/>
          <w:szCs w:val="20"/>
        </w:rPr>
        <w:t xml:space="preserve"> за проведение</w:t>
      </w:r>
    </w:p>
    <w:p w:rsidR="00116A9F" w:rsidRPr="00D11E62" w:rsidRDefault="00116A9F" w:rsidP="00116A9F">
      <w:pPr>
        <w:widowControl w:val="0"/>
        <w:autoSpaceDE w:val="0"/>
        <w:autoSpaceDN w:val="0"/>
        <w:adjustRightInd w:val="0"/>
        <w:jc w:val="both"/>
        <w:rPr>
          <w:sz w:val="20"/>
          <w:szCs w:val="20"/>
        </w:rPr>
      </w:pPr>
      <w:r w:rsidRPr="00D11E62">
        <w:rPr>
          <w:sz w:val="20"/>
          <w:szCs w:val="20"/>
        </w:rPr>
        <w:t xml:space="preserve">проверки)                                </w:t>
      </w:r>
      <w:r w:rsidR="0079721B">
        <w:rPr>
          <w:sz w:val="20"/>
          <w:szCs w:val="20"/>
        </w:rPr>
        <w:t xml:space="preserve">                             </w:t>
      </w:r>
      <w:r w:rsidRPr="00D11E62">
        <w:rPr>
          <w:sz w:val="20"/>
          <w:szCs w:val="20"/>
        </w:rPr>
        <w:t xml:space="preserve">   (подпись)                 </w:t>
      </w:r>
      <w:r w:rsidR="0079721B">
        <w:rPr>
          <w:sz w:val="20"/>
          <w:szCs w:val="20"/>
        </w:rPr>
        <w:t xml:space="preserve">                   </w:t>
      </w:r>
      <w:r w:rsidRPr="00D11E62">
        <w:rPr>
          <w:sz w:val="20"/>
          <w:szCs w:val="20"/>
        </w:rPr>
        <w:t>(расшифровка подписи)</w:t>
      </w:r>
    </w:p>
    <w:p w:rsidR="00116A9F" w:rsidRPr="00D11E62" w:rsidRDefault="00116A9F" w:rsidP="00116A9F">
      <w:pPr>
        <w:widowControl w:val="0"/>
        <w:autoSpaceDE w:val="0"/>
        <w:autoSpaceDN w:val="0"/>
        <w:adjustRightInd w:val="0"/>
        <w:rPr>
          <w:sz w:val="20"/>
          <w:szCs w:val="20"/>
        </w:rPr>
      </w:pPr>
      <w:r w:rsidRPr="00D11E62">
        <w:rPr>
          <w:sz w:val="20"/>
          <w:szCs w:val="20"/>
        </w:rPr>
        <w:t xml:space="preserve">"___" __________ _____ </w:t>
      </w:r>
      <w:proofErr w:type="gramStart"/>
      <w:r w:rsidRPr="00D11E62">
        <w:rPr>
          <w:sz w:val="20"/>
          <w:szCs w:val="20"/>
        </w:rPr>
        <w:t>г</w:t>
      </w:r>
      <w:proofErr w:type="gramEnd"/>
      <w:r w:rsidRPr="00D11E62">
        <w:rPr>
          <w:sz w:val="20"/>
          <w:szCs w:val="20"/>
        </w:rPr>
        <w:t>.</w:t>
      </w:r>
    </w:p>
    <w:p w:rsidR="00116A9F" w:rsidRPr="00D11E62" w:rsidRDefault="00116A9F" w:rsidP="00116A9F">
      <w:pPr>
        <w:widowControl w:val="0"/>
        <w:suppressAutoHyphens/>
        <w:autoSpaceDE w:val="0"/>
        <w:ind w:left="3969" w:hanging="15"/>
        <w:rPr>
          <w:rFonts w:eastAsia="Arial"/>
          <w:bCs/>
          <w:sz w:val="20"/>
          <w:szCs w:val="20"/>
          <w:lang w:bidi="ru-RU"/>
        </w:rPr>
      </w:pPr>
    </w:p>
    <w:p w:rsidR="00116A9F" w:rsidRPr="00D11E62" w:rsidRDefault="00116A9F" w:rsidP="00116A9F">
      <w:pPr>
        <w:widowControl w:val="0"/>
        <w:suppressAutoHyphens/>
        <w:autoSpaceDE w:val="0"/>
        <w:ind w:left="3969" w:hanging="15"/>
        <w:rPr>
          <w:rFonts w:eastAsia="Arial"/>
          <w:bCs/>
          <w:sz w:val="20"/>
          <w:szCs w:val="20"/>
          <w:lang w:bidi="ru-RU"/>
        </w:rPr>
      </w:pPr>
    </w:p>
    <w:p w:rsidR="00116A9F" w:rsidRPr="00D11E62" w:rsidRDefault="00116A9F" w:rsidP="00116A9F">
      <w:pPr>
        <w:widowControl w:val="0"/>
        <w:suppressAutoHyphens/>
        <w:autoSpaceDE w:val="0"/>
        <w:rPr>
          <w:rFonts w:eastAsia="Arial"/>
          <w:bCs/>
          <w:sz w:val="20"/>
          <w:szCs w:val="20"/>
          <w:lang w:bidi="ru-RU"/>
        </w:rPr>
      </w:pPr>
    </w:p>
    <w:p w:rsidR="00116A9F" w:rsidRPr="00D11E62" w:rsidRDefault="00116A9F" w:rsidP="00116A9F">
      <w:pPr>
        <w:widowControl w:val="0"/>
        <w:suppressAutoHyphens/>
        <w:autoSpaceDE w:val="0"/>
        <w:rPr>
          <w:rFonts w:eastAsia="Arial"/>
          <w:bCs/>
          <w:sz w:val="20"/>
          <w:szCs w:val="20"/>
          <w:lang w:bidi="ru-RU"/>
        </w:rPr>
      </w:pPr>
    </w:p>
    <w:p w:rsidR="00116A9F" w:rsidRPr="00D11E62" w:rsidRDefault="00116A9F" w:rsidP="00116A9F">
      <w:pPr>
        <w:widowControl w:val="0"/>
        <w:suppressAutoHyphens/>
        <w:autoSpaceDE w:val="0"/>
        <w:ind w:left="3969" w:hanging="15"/>
        <w:jc w:val="right"/>
        <w:rPr>
          <w:rFonts w:ascii="Arial" w:eastAsia="Arial" w:hAnsi="Arial" w:cs="Arial"/>
          <w:sz w:val="20"/>
          <w:szCs w:val="20"/>
          <w:lang w:bidi="ru-RU"/>
        </w:rPr>
      </w:pPr>
      <w:r w:rsidRPr="00D11E62">
        <w:rPr>
          <w:rFonts w:eastAsia="Arial"/>
          <w:bCs/>
          <w:sz w:val="20"/>
          <w:szCs w:val="20"/>
          <w:lang w:bidi="ru-RU"/>
        </w:rPr>
        <w:t xml:space="preserve">Приложение 3 </w:t>
      </w:r>
      <w:r w:rsidRPr="00D11E62">
        <w:rPr>
          <w:rFonts w:eastAsia="Arial"/>
          <w:bCs/>
          <w:sz w:val="20"/>
          <w:szCs w:val="20"/>
          <w:lang w:bidi="ru-RU"/>
        </w:rPr>
        <w:br/>
        <w:t xml:space="preserve">к </w:t>
      </w:r>
      <w:r w:rsidRPr="00D11E62">
        <w:rPr>
          <w:rFonts w:eastAsia="Arial"/>
          <w:sz w:val="20"/>
          <w:szCs w:val="20"/>
          <w:lang w:bidi="ru-RU"/>
        </w:rPr>
        <w:t>Порядку</w:t>
      </w:r>
      <w:r w:rsidRPr="00D11E62">
        <w:rPr>
          <w:rFonts w:eastAsia="Arial"/>
          <w:bCs/>
          <w:sz w:val="20"/>
          <w:szCs w:val="20"/>
          <w:lang w:bidi="ru-RU"/>
        </w:rPr>
        <w:t xml:space="preserve"> осуществления органом внутреннего муниципального финансового контроля  </w:t>
      </w:r>
      <w:r w:rsidRPr="00D11E62">
        <w:rPr>
          <w:rFonts w:eastAsia="Arial"/>
          <w:sz w:val="20"/>
          <w:szCs w:val="20"/>
          <w:lang w:bidi="ru-RU"/>
        </w:rPr>
        <w:t>муниципального образования Берегаевское сельское поселение Тегульдетского района Томской области</w:t>
      </w:r>
      <w:r w:rsidRPr="00D11E62">
        <w:rPr>
          <w:rFonts w:eastAsia="Arial"/>
          <w:bCs/>
          <w:sz w:val="20"/>
          <w:szCs w:val="20"/>
          <w:lang w:bidi="ru-RU"/>
        </w:rPr>
        <w:t xml:space="preserve">  полномочий по внутреннему муниципальному финансовому контролю</w:t>
      </w:r>
    </w:p>
    <w:p w:rsidR="00116A9F" w:rsidRPr="00D11E62" w:rsidRDefault="00116A9F" w:rsidP="00116A9F">
      <w:pPr>
        <w:widowControl w:val="0"/>
        <w:suppressAutoHyphens/>
        <w:autoSpaceDE w:val="0"/>
        <w:spacing w:before="75"/>
        <w:ind w:firstLine="709"/>
        <w:jc w:val="both"/>
        <w:rPr>
          <w:rFonts w:ascii="Arial" w:eastAsia="Arial" w:hAnsi="Arial" w:cs="Arial"/>
          <w:color w:val="353842"/>
          <w:sz w:val="20"/>
          <w:szCs w:val="20"/>
          <w:shd w:val="clear" w:color="auto" w:fill="F0F0F0"/>
          <w:lang w:bidi="ru-RU"/>
        </w:rPr>
      </w:pPr>
    </w:p>
    <w:p w:rsidR="00116A9F" w:rsidRPr="00D11E62" w:rsidRDefault="00116A9F" w:rsidP="00116A9F">
      <w:pPr>
        <w:widowControl w:val="0"/>
        <w:suppressAutoHyphens/>
        <w:autoSpaceDE w:val="0"/>
        <w:jc w:val="center"/>
        <w:rPr>
          <w:rFonts w:eastAsia="Arial"/>
          <w:sz w:val="20"/>
          <w:szCs w:val="20"/>
          <w:lang w:bidi="ru-RU"/>
        </w:rPr>
      </w:pPr>
      <w:r w:rsidRPr="00D11E62">
        <w:rPr>
          <w:rFonts w:eastAsia="Arial"/>
          <w:b/>
          <w:bCs/>
          <w:color w:val="26282F"/>
          <w:sz w:val="20"/>
          <w:szCs w:val="20"/>
          <w:lang w:bidi="ru-RU"/>
        </w:rPr>
        <w:t>Заключение</w:t>
      </w:r>
      <w:r w:rsidRPr="00D11E62">
        <w:rPr>
          <w:rFonts w:eastAsia="Arial"/>
          <w:b/>
          <w:bCs/>
          <w:color w:val="26282F"/>
          <w:sz w:val="20"/>
          <w:szCs w:val="20"/>
          <w:lang w:bidi="ru-RU"/>
        </w:rPr>
        <w:br/>
        <w:t>по результатам проведения внутреннего муниципального финансового контроля</w:t>
      </w:r>
    </w:p>
    <w:p w:rsidR="00116A9F" w:rsidRPr="00D11E62" w:rsidRDefault="00116A9F" w:rsidP="00116A9F">
      <w:pPr>
        <w:widowControl w:val="0"/>
        <w:suppressAutoHyphens/>
        <w:autoSpaceDE w:val="0"/>
        <w:ind w:firstLine="709"/>
        <w:jc w:val="both"/>
        <w:rPr>
          <w:rFonts w:eastAsia="Arial"/>
          <w:sz w:val="20"/>
          <w:szCs w:val="20"/>
          <w:lang w:bidi="ru-RU"/>
        </w:rPr>
      </w:pPr>
    </w:p>
    <w:tbl>
      <w:tblPr>
        <w:tblW w:w="0" w:type="auto"/>
        <w:tblInd w:w="108" w:type="dxa"/>
        <w:tblLayout w:type="fixed"/>
        <w:tblLook w:val="0000" w:firstRow="0" w:lastRow="0" w:firstColumn="0" w:lastColumn="0" w:noHBand="0" w:noVBand="0"/>
      </w:tblPr>
      <w:tblGrid>
        <w:gridCol w:w="6666"/>
        <w:gridCol w:w="3333"/>
      </w:tblGrid>
      <w:tr w:rsidR="00116A9F" w:rsidRPr="00D11E62" w:rsidTr="00116A9F">
        <w:tc>
          <w:tcPr>
            <w:tcW w:w="6666" w:type="dxa"/>
          </w:tcPr>
          <w:p w:rsidR="00116A9F" w:rsidRPr="00D11E62" w:rsidRDefault="00116A9F" w:rsidP="00116A9F">
            <w:pPr>
              <w:widowControl w:val="0"/>
              <w:suppressAutoHyphens/>
              <w:autoSpaceDE w:val="0"/>
              <w:ind w:firstLine="709"/>
              <w:rPr>
                <w:rFonts w:eastAsia="Arial"/>
                <w:sz w:val="20"/>
                <w:szCs w:val="20"/>
                <w:lang w:bidi="ru-RU"/>
              </w:rPr>
            </w:pPr>
            <w:r w:rsidRPr="00D11E62">
              <w:rPr>
                <w:rFonts w:eastAsia="Arial"/>
                <w:sz w:val="20"/>
                <w:szCs w:val="20"/>
                <w:lang w:bidi="ru-RU"/>
              </w:rPr>
              <w:t>N [</w:t>
            </w:r>
            <w:r w:rsidRPr="00D11E62">
              <w:rPr>
                <w:rFonts w:eastAsia="Arial"/>
                <w:b/>
                <w:bCs/>
                <w:color w:val="26282F"/>
                <w:sz w:val="20"/>
                <w:szCs w:val="20"/>
                <w:lang w:bidi="ru-RU"/>
              </w:rPr>
              <w:t>значение</w:t>
            </w:r>
            <w:r w:rsidRPr="00D11E62">
              <w:rPr>
                <w:rFonts w:eastAsia="Arial"/>
                <w:sz w:val="20"/>
                <w:szCs w:val="20"/>
                <w:lang w:bidi="ru-RU"/>
              </w:rPr>
              <w:t>]</w:t>
            </w:r>
          </w:p>
        </w:tc>
        <w:tc>
          <w:tcPr>
            <w:tcW w:w="3333" w:type="dxa"/>
          </w:tcPr>
          <w:p w:rsidR="00116A9F" w:rsidRPr="00D11E62" w:rsidRDefault="00116A9F" w:rsidP="00116A9F">
            <w:pPr>
              <w:widowControl w:val="0"/>
              <w:suppressAutoHyphens/>
              <w:autoSpaceDE w:val="0"/>
              <w:ind w:firstLine="709"/>
              <w:jc w:val="right"/>
              <w:rPr>
                <w:rFonts w:eastAsia="Arial"/>
                <w:sz w:val="20"/>
                <w:szCs w:val="20"/>
                <w:lang w:bidi="ru-RU"/>
              </w:rPr>
            </w:pPr>
            <w:r w:rsidRPr="00D11E62">
              <w:rPr>
                <w:rFonts w:eastAsia="Arial"/>
                <w:sz w:val="20"/>
                <w:szCs w:val="20"/>
                <w:lang w:bidi="ru-RU"/>
              </w:rPr>
              <w:t>[</w:t>
            </w:r>
            <w:r w:rsidRPr="00D11E62">
              <w:rPr>
                <w:rFonts w:eastAsia="Arial"/>
                <w:b/>
                <w:bCs/>
                <w:color w:val="26282F"/>
                <w:sz w:val="20"/>
                <w:szCs w:val="20"/>
                <w:lang w:bidi="ru-RU"/>
              </w:rPr>
              <w:t>число, месяц, год</w:t>
            </w:r>
            <w:r w:rsidRPr="00D11E62">
              <w:rPr>
                <w:rFonts w:eastAsia="Arial"/>
                <w:sz w:val="20"/>
                <w:szCs w:val="20"/>
                <w:lang w:bidi="ru-RU"/>
              </w:rPr>
              <w:t>]</w:t>
            </w:r>
          </w:p>
        </w:tc>
      </w:tr>
    </w:tbl>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На основании [</w:t>
      </w:r>
      <w:r w:rsidRPr="00D11E62">
        <w:rPr>
          <w:rFonts w:eastAsia="Arial"/>
          <w:b/>
          <w:bCs/>
          <w:color w:val="26282F"/>
          <w:sz w:val="20"/>
          <w:szCs w:val="20"/>
          <w:lang w:bidi="ru-RU"/>
        </w:rPr>
        <w:t>наименование документа, его номер и дата</w:t>
      </w:r>
      <w:r w:rsidRPr="00D11E62">
        <w:rPr>
          <w:rFonts w:eastAsia="Arial"/>
          <w:sz w:val="20"/>
          <w:szCs w:val="20"/>
          <w:lang w:bidi="ru-RU"/>
        </w:rPr>
        <w:t>] проведен внутренний муниципальный финансовый контроль в отношении [</w:t>
      </w:r>
      <w:r w:rsidRPr="00D11E62">
        <w:rPr>
          <w:rFonts w:eastAsia="Arial"/>
          <w:b/>
          <w:bCs/>
          <w:color w:val="26282F"/>
          <w:sz w:val="20"/>
          <w:szCs w:val="20"/>
          <w:lang w:bidi="ru-RU"/>
        </w:rPr>
        <w:t>наименование объекта внутреннего муниципального финансового контроля, ИНН</w:t>
      </w:r>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Дата проведения внутреннего муниципального финансового контроля: [</w:t>
      </w:r>
      <w:r w:rsidRPr="00D11E62">
        <w:rPr>
          <w:rFonts w:eastAsia="Arial"/>
          <w:b/>
          <w:bCs/>
          <w:color w:val="26282F"/>
          <w:sz w:val="20"/>
          <w:szCs w:val="20"/>
          <w:lang w:bidi="ru-RU"/>
        </w:rPr>
        <w:t>число, месяц, год</w:t>
      </w:r>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Внутренний муниципальный финансовый контроль проведен: [</w:t>
      </w:r>
      <w:r w:rsidRPr="00D11E62">
        <w:rPr>
          <w:rFonts w:eastAsia="Arial"/>
          <w:b/>
          <w:bCs/>
          <w:color w:val="26282F"/>
          <w:sz w:val="20"/>
          <w:szCs w:val="20"/>
          <w:lang w:bidi="ru-RU"/>
        </w:rPr>
        <w:t>должность, Ф. И. О.</w:t>
      </w:r>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Проверяемый период: [</w:t>
      </w:r>
      <w:r w:rsidRPr="00D11E62">
        <w:rPr>
          <w:rFonts w:eastAsia="Arial"/>
          <w:b/>
          <w:bCs/>
          <w:color w:val="26282F"/>
          <w:sz w:val="20"/>
          <w:szCs w:val="20"/>
          <w:lang w:bidi="ru-RU"/>
        </w:rPr>
        <w:t xml:space="preserve">вписать </w:t>
      </w:r>
      <w:proofErr w:type="gramStart"/>
      <w:r w:rsidRPr="00D11E62">
        <w:rPr>
          <w:rFonts w:eastAsia="Arial"/>
          <w:b/>
          <w:bCs/>
          <w:color w:val="26282F"/>
          <w:sz w:val="20"/>
          <w:szCs w:val="20"/>
          <w:lang w:bidi="ru-RU"/>
        </w:rPr>
        <w:t>нужное</w:t>
      </w:r>
      <w:proofErr w:type="gramEnd"/>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Предмет внутреннего муниципального финансового контроля: [</w:t>
      </w:r>
      <w:r w:rsidRPr="00D11E62">
        <w:rPr>
          <w:rFonts w:eastAsia="Arial"/>
          <w:b/>
          <w:bCs/>
          <w:color w:val="26282F"/>
          <w:sz w:val="20"/>
          <w:szCs w:val="20"/>
          <w:lang w:bidi="ru-RU"/>
        </w:rPr>
        <w:t xml:space="preserve">вписать </w:t>
      </w:r>
      <w:proofErr w:type="gramStart"/>
      <w:r w:rsidRPr="00D11E62">
        <w:rPr>
          <w:rFonts w:eastAsia="Arial"/>
          <w:b/>
          <w:bCs/>
          <w:color w:val="26282F"/>
          <w:sz w:val="20"/>
          <w:szCs w:val="20"/>
          <w:lang w:bidi="ru-RU"/>
        </w:rPr>
        <w:t>нужное</w:t>
      </w:r>
      <w:proofErr w:type="gramEnd"/>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Перечень контрольных процедур и мероприятий: [</w:t>
      </w:r>
      <w:r w:rsidRPr="00D11E62">
        <w:rPr>
          <w:rFonts w:eastAsia="Arial"/>
          <w:b/>
          <w:bCs/>
          <w:color w:val="26282F"/>
          <w:sz w:val="20"/>
          <w:szCs w:val="20"/>
          <w:lang w:bidi="ru-RU"/>
        </w:rPr>
        <w:t xml:space="preserve">вписать </w:t>
      </w:r>
      <w:proofErr w:type="gramStart"/>
      <w:r w:rsidRPr="00D11E62">
        <w:rPr>
          <w:rFonts w:eastAsia="Arial"/>
          <w:b/>
          <w:bCs/>
          <w:color w:val="26282F"/>
          <w:sz w:val="20"/>
          <w:szCs w:val="20"/>
          <w:lang w:bidi="ru-RU"/>
        </w:rPr>
        <w:t>нужное</w:t>
      </w:r>
      <w:proofErr w:type="gramEnd"/>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В ходе проведения внутреннего муниципального финансового контроля [</w:t>
      </w:r>
      <w:r w:rsidRPr="00D11E62">
        <w:rPr>
          <w:rFonts w:eastAsia="Arial"/>
          <w:b/>
          <w:bCs/>
          <w:color w:val="26282F"/>
          <w:sz w:val="20"/>
          <w:szCs w:val="20"/>
          <w:lang w:bidi="ru-RU"/>
        </w:rPr>
        <w:t xml:space="preserve">нарушений не </w:t>
      </w:r>
      <w:proofErr w:type="gramStart"/>
      <w:r w:rsidRPr="00D11E62">
        <w:rPr>
          <w:rFonts w:eastAsia="Arial"/>
          <w:b/>
          <w:bCs/>
          <w:color w:val="26282F"/>
          <w:sz w:val="20"/>
          <w:szCs w:val="20"/>
          <w:lang w:bidi="ru-RU"/>
        </w:rPr>
        <w:t>выявлено</w:t>
      </w:r>
      <w:proofErr w:type="gramEnd"/>
      <w:r w:rsidRPr="00D11E62">
        <w:rPr>
          <w:rFonts w:eastAsia="Arial"/>
          <w:b/>
          <w:bCs/>
          <w:color w:val="26282F"/>
          <w:sz w:val="20"/>
          <w:szCs w:val="20"/>
          <w:lang w:bidi="ru-RU"/>
        </w:rPr>
        <w:t>/выявлены нарушения: указать выявленные нарушения, лиц, допустивших нарушения, перечень мер по устранению нарушений и срок их устранения</w:t>
      </w:r>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Подписи лиц, проводивших муниципальный финансовый контроль:</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w:t>
      </w:r>
      <w:r w:rsidRPr="00D11E62">
        <w:rPr>
          <w:rFonts w:eastAsia="Arial"/>
          <w:b/>
          <w:bCs/>
          <w:color w:val="26282F"/>
          <w:sz w:val="20"/>
          <w:szCs w:val="20"/>
          <w:lang w:bidi="ru-RU"/>
        </w:rPr>
        <w:t>подпись, инициалы, фамилия</w:t>
      </w:r>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 xml:space="preserve">С заключением </w:t>
      </w:r>
      <w:proofErr w:type="gramStart"/>
      <w:r w:rsidRPr="00D11E62">
        <w:rPr>
          <w:rFonts w:eastAsia="Arial"/>
          <w:sz w:val="20"/>
          <w:szCs w:val="20"/>
          <w:lang w:bidi="ru-RU"/>
        </w:rPr>
        <w:t>ознакомлен</w:t>
      </w:r>
      <w:proofErr w:type="gramEnd"/>
      <w:r w:rsidRPr="00D11E62">
        <w:rPr>
          <w:rFonts w:eastAsia="Arial"/>
          <w:sz w:val="20"/>
          <w:szCs w:val="20"/>
          <w:lang w:bidi="ru-RU"/>
        </w:rPr>
        <w:t>:</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sz w:val="20"/>
          <w:szCs w:val="20"/>
          <w:lang w:bidi="ru-RU"/>
        </w:rPr>
      </w:pPr>
      <w:r w:rsidRPr="00D11E62">
        <w:rPr>
          <w:rFonts w:eastAsia="Arial"/>
          <w:sz w:val="20"/>
          <w:szCs w:val="20"/>
          <w:lang w:bidi="ru-RU"/>
        </w:rPr>
        <w:t>[</w:t>
      </w:r>
      <w:r w:rsidRPr="00D11E62">
        <w:rPr>
          <w:rFonts w:eastAsia="Arial"/>
          <w:b/>
          <w:bCs/>
          <w:color w:val="26282F"/>
          <w:sz w:val="20"/>
          <w:szCs w:val="20"/>
          <w:lang w:bidi="ru-RU"/>
        </w:rPr>
        <w:t>должность, подпись, инициалы, фамилия]</w:t>
      </w:r>
    </w:p>
    <w:p w:rsidR="00116A9F" w:rsidRPr="00D11E62" w:rsidRDefault="00116A9F" w:rsidP="00116A9F">
      <w:pPr>
        <w:widowControl w:val="0"/>
        <w:suppressAutoHyphens/>
        <w:autoSpaceDE w:val="0"/>
        <w:ind w:firstLine="709"/>
        <w:jc w:val="both"/>
        <w:rPr>
          <w:rFonts w:eastAsia="Arial"/>
          <w:sz w:val="20"/>
          <w:szCs w:val="20"/>
          <w:lang w:bidi="ru-RU"/>
        </w:rPr>
      </w:pPr>
    </w:p>
    <w:p w:rsidR="00116A9F" w:rsidRPr="00D11E62" w:rsidRDefault="00116A9F" w:rsidP="00116A9F">
      <w:pPr>
        <w:widowControl w:val="0"/>
        <w:suppressAutoHyphens/>
        <w:autoSpaceDE w:val="0"/>
        <w:ind w:firstLine="709"/>
        <w:jc w:val="both"/>
        <w:rPr>
          <w:rFonts w:eastAsia="Arial"/>
          <w:bCs/>
          <w:sz w:val="20"/>
          <w:szCs w:val="20"/>
          <w:lang w:bidi="ru-RU"/>
        </w:rPr>
      </w:pPr>
      <w:r w:rsidRPr="00D11E62">
        <w:rPr>
          <w:rFonts w:eastAsia="Arial"/>
          <w:sz w:val="20"/>
          <w:szCs w:val="20"/>
          <w:lang w:bidi="ru-RU"/>
        </w:rPr>
        <w:t>[</w:t>
      </w:r>
      <w:r w:rsidRPr="00D11E62">
        <w:rPr>
          <w:rFonts w:eastAsia="Arial"/>
          <w:b/>
          <w:bCs/>
          <w:color w:val="26282F"/>
          <w:sz w:val="20"/>
          <w:szCs w:val="20"/>
          <w:lang w:bidi="ru-RU"/>
        </w:rPr>
        <w:t>число, месяц, год</w:t>
      </w:r>
      <w:r w:rsidRPr="00D11E62">
        <w:rPr>
          <w:rFonts w:eastAsia="Arial"/>
          <w:sz w:val="20"/>
          <w:szCs w:val="20"/>
          <w:lang w:bidi="ru-RU"/>
        </w:rPr>
        <w:t>]</w:t>
      </w:r>
    </w:p>
    <w:p w:rsidR="00116A9F" w:rsidRPr="00D11E62" w:rsidRDefault="00116A9F" w:rsidP="00116A9F">
      <w:pPr>
        <w:widowControl w:val="0"/>
        <w:suppressAutoHyphens/>
        <w:autoSpaceDE w:val="0"/>
        <w:ind w:left="3969" w:hanging="15"/>
        <w:rPr>
          <w:rFonts w:eastAsia="Arial"/>
          <w:bCs/>
          <w:sz w:val="20"/>
          <w:szCs w:val="20"/>
          <w:lang w:bidi="ru-RU"/>
        </w:rPr>
      </w:pPr>
    </w:p>
    <w:p w:rsidR="00116A9F" w:rsidRPr="00D11E62" w:rsidRDefault="00116A9F" w:rsidP="00116A9F">
      <w:pPr>
        <w:widowControl w:val="0"/>
        <w:suppressAutoHyphens/>
        <w:autoSpaceDE w:val="0"/>
        <w:ind w:left="3969" w:hanging="15"/>
        <w:rPr>
          <w:rFonts w:eastAsia="Arial"/>
          <w:bCs/>
          <w:sz w:val="20"/>
          <w:szCs w:val="20"/>
          <w:lang w:bidi="ru-RU"/>
        </w:rPr>
      </w:pPr>
    </w:p>
    <w:p w:rsidR="00116A9F" w:rsidRPr="00D11E62" w:rsidRDefault="00116A9F" w:rsidP="0079721B">
      <w:pPr>
        <w:widowControl w:val="0"/>
        <w:suppressAutoHyphens/>
        <w:autoSpaceDE w:val="0"/>
        <w:rPr>
          <w:rFonts w:eastAsia="Arial"/>
          <w:bCs/>
          <w:sz w:val="20"/>
          <w:szCs w:val="20"/>
          <w:lang w:bidi="ru-RU"/>
        </w:rPr>
      </w:pPr>
    </w:p>
    <w:p w:rsidR="00116A9F" w:rsidRPr="00D11E62" w:rsidRDefault="00116A9F" w:rsidP="00116A9F">
      <w:pPr>
        <w:widowControl w:val="0"/>
        <w:suppressAutoHyphens/>
        <w:autoSpaceDE w:val="0"/>
        <w:ind w:left="3969" w:hanging="15"/>
        <w:jc w:val="right"/>
        <w:rPr>
          <w:rFonts w:eastAsia="Arial"/>
          <w:bCs/>
          <w:sz w:val="20"/>
          <w:szCs w:val="20"/>
          <w:lang w:bidi="ru-RU"/>
        </w:rPr>
      </w:pPr>
    </w:p>
    <w:p w:rsidR="00116A9F" w:rsidRPr="00D11E62" w:rsidRDefault="00116A9F" w:rsidP="00116A9F">
      <w:pPr>
        <w:widowControl w:val="0"/>
        <w:suppressAutoHyphens/>
        <w:autoSpaceDE w:val="0"/>
        <w:ind w:left="3969" w:hanging="15"/>
        <w:jc w:val="right"/>
        <w:rPr>
          <w:rFonts w:ascii="Arial" w:eastAsia="Arial" w:hAnsi="Arial" w:cs="Arial"/>
          <w:sz w:val="20"/>
          <w:szCs w:val="20"/>
          <w:lang w:bidi="ru-RU"/>
        </w:rPr>
      </w:pPr>
      <w:r w:rsidRPr="00D11E62">
        <w:rPr>
          <w:rFonts w:eastAsia="Arial"/>
          <w:bCs/>
          <w:sz w:val="20"/>
          <w:szCs w:val="20"/>
          <w:lang w:bidi="ru-RU"/>
        </w:rPr>
        <w:t xml:space="preserve">Приложение 4 </w:t>
      </w:r>
      <w:r w:rsidRPr="00D11E62">
        <w:rPr>
          <w:rFonts w:eastAsia="Arial"/>
          <w:bCs/>
          <w:sz w:val="20"/>
          <w:szCs w:val="20"/>
          <w:lang w:bidi="ru-RU"/>
        </w:rPr>
        <w:br/>
        <w:t xml:space="preserve">к </w:t>
      </w:r>
      <w:r w:rsidRPr="00D11E62">
        <w:rPr>
          <w:rFonts w:eastAsia="Arial"/>
          <w:sz w:val="20"/>
          <w:szCs w:val="20"/>
          <w:lang w:bidi="ru-RU"/>
        </w:rPr>
        <w:t>Порядку</w:t>
      </w:r>
      <w:r w:rsidRPr="00D11E62">
        <w:rPr>
          <w:rFonts w:eastAsia="Arial"/>
          <w:bCs/>
          <w:sz w:val="20"/>
          <w:szCs w:val="20"/>
          <w:lang w:bidi="ru-RU"/>
        </w:rPr>
        <w:t xml:space="preserve"> осуществления органом внутреннего муниципального финансового контроля  </w:t>
      </w:r>
      <w:r w:rsidRPr="00D11E62">
        <w:rPr>
          <w:rFonts w:eastAsia="Arial"/>
          <w:sz w:val="20"/>
          <w:szCs w:val="20"/>
          <w:lang w:bidi="ru-RU"/>
        </w:rPr>
        <w:t>муниципального образования Берегаевское сельское поселение Тегульдетского района Томской области</w:t>
      </w:r>
      <w:r w:rsidRPr="00D11E62">
        <w:rPr>
          <w:rFonts w:eastAsia="Arial"/>
          <w:bCs/>
          <w:sz w:val="20"/>
          <w:szCs w:val="20"/>
          <w:lang w:bidi="ru-RU"/>
        </w:rPr>
        <w:t xml:space="preserve">  полномочий по внутреннему муниципальному финансовому контролю</w:t>
      </w: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280"/>
        <w:gridCol w:w="1260"/>
        <w:gridCol w:w="280"/>
        <w:gridCol w:w="280"/>
        <w:gridCol w:w="420"/>
        <w:gridCol w:w="140"/>
        <w:gridCol w:w="140"/>
        <w:gridCol w:w="1120"/>
        <w:gridCol w:w="140"/>
        <w:gridCol w:w="280"/>
        <w:gridCol w:w="280"/>
        <w:gridCol w:w="560"/>
        <w:gridCol w:w="420"/>
        <w:gridCol w:w="840"/>
        <w:gridCol w:w="2800"/>
      </w:tblGrid>
      <w:tr w:rsidR="00116A9F" w:rsidRPr="00D11E62" w:rsidTr="00116A9F">
        <w:tc>
          <w:tcPr>
            <w:tcW w:w="9940" w:type="dxa"/>
            <w:gridSpan w:val="17"/>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940" w:type="dxa"/>
            <w:gridSpan w:val="17"/>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(наименование органа муниципального финансового контроля)</w:t>
            </w:r>
          </w:p>
        </w:tc>
      </w:tr>
      <w:tr w:rsidR="00116A9F" w:rsidRPr="00D11E62" w:rsidTr="00116A9F">
        <w:tc>
          <w:tcPr>
            <w:tcW w:w="9940" w:type="dxa"/>
            <w:gridSpan w:val="17"/>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940" w:type="dxa"/>
            <w:gridSpan w:val="17"/>
            <w:tcBorders>
              <w:top w:val="nil"/>
              <w:left w:val="nil"/>
              <w:bottom w:val="nil"/>
              <w:right w:val="nil"/>
            </w:tcBorders>
          </w:tcPr>
          <w:p w:rsidR="00116A9F" w:rsidRPr="00D11E62" w:rsidRDefault="00116A9F" w:rsidP="00116A9F">
            <w:pPr>
              <w:widowControl w:val="0"/>
              <w:autoSpaceDE w:val="0"/>
              <w:autoSpaceDN w:val="0"/>
              <w:adjustRightInd w:val="0"/>
              <w:spacing w:before="108" w:after="108"/>
              <w:jc w:val="center"/>
              <w:outlineLvl w:val="0"/>
              <w:rPr>
                <w:b/>
                <w:bCs/>
                <w:color w:val="26282F"/>
                <w:sz w:val="20"/>
                <w:szCs w:val="20"/>
              </w:rPr>
            </w:pPr>
            <w:r w:rsidRPr="00D11E62">
              <w:rPr>
                <w:b/>
                <w:bCs/>
                <w:color w:val="26282F"/>
                <w:sz w:val="20"/>
                <w:szCs w:val="20"/>
              </w:rPr>
              <w:t xml:space="preserve">Представление </w:t>
            </w:r>
            <w:r w:rsidRPr="00D11E62">
              <w:rPr>
                <w:b/>
                <w:bCs/>
                <w:color w:val="26282F"/>
                <w:sz w:val="20"/>
                <w:szCs w:val="20"/>
              </w:rPr>
              <w:br/>
              <w:t>об устранении выявленных нарушений по результатам осуществления внутреннего муниципального финансового контроля</w:t>
            </w:r>
          </w:p>
        </w:tc>
      </w:tr>
      <w:tr w:rsidR="00116A9F" w:rsidRPr="00D11E62" w:rsidTr="00116A9F">
        <w:tc>
          <w:tcPr>
            <w:tcW w:w="9940" w:type="dxa"/>
            <w:gridSpan w:val="17"/>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940" w:type="dxa"/>
            <w:gridSpan w:val="17"/>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В порядке осуществления внутреннего муниципального финансового контроля мною,</w:t>
            </w:r>
          </w:p>
        </w:tc>
      </w:tr>
      <w:tr w:rsidR="00116A9F" w:rsidRPr="00D11E62" w:rsidTr="00116A9F">
        <w:tc>
          <w:tcPr>
            <w:tcW w:w="9940" w:type="dxa"/>
            <w:gridSpan w:val="17"/>
            <w:tcBorders>
              <w:top w:val="nil"/>
              <w:left w:val="nil"/>
              <w:bottom w:val="single" w:sz="4" w:space="0" w:color="auto"/>
              <w:right w:val="nil"/>
            </w:tcBorders>
          </w:tcPr>
          <w:p w:rsidR="00116A9F" w:rsidRPr="00D11E62" w:rsidRDefault="00116A9F" w:rsidP="00116A9F">
            <w:pPr>
              <w:widowControl w:val="0"/>
              <w:autoSpaceDE w:val="0"/>
              <w:autoSpaceDN w:val="0"/>
              <w:adjustRightInd w:val="0"/>
              <w:jc w:val="right"/>
              <w:rPr>
                <w:sz w:val="20"/>
                <w:szCs w:val="20"/>
              </w:rPr>
            </w:pPr>
            <w:r w:rsidRPr="00D11E62">
              <w:rPr>
                <w:sz w:val="20"/>
                <w:szCs w:val="20"/>
              </w:rPr>
              <w:t>,</w:t>
            </w:r>
          </w:p>
        </w:tc>
      </w:tr>
      <w:tr w:rsidR="00116A9F" w:rsidRPr="00D11E62" w:rsidTr="00116A9F">
        <w:tc>
          <w:tcPr>
            <w:tcW w:w="9940" w:type="dxa"/>
            <w:gridSpan w:val="17"/>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(Ф.И.О., уполномоченного должностного лица)</w:t>
            </w:r>
          </w:p>
        </w:tc>
      </w:tr>
      <w:tr w:rsidR="00116A9F" w:rsidRPr="00D11E62" w:rsidTr="00116A9F">
        <w:tc>
          <w:tcPr>
            <w:tcW w:w="9940" w:type="dxa"/>
            <w:gridSpan w:val="17"/>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проведена проверка соблюдения требований</w:t>
            </w:r>
          </w:p>
        </w:tc>
      </w:tr>
      <w:tr w:rsidR="00116A9F" w:rsidRPr="00D11E62" w:rsidTr="00116A9F">
        <w:tc>
          <w:tcPr>
            <w:tcW w:w="9940" w:type="dxa"/>
            <w:gridSpan w:val="17"/>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940" w:type="dxa"/>
            <w:gridSpan w:val="17"/>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(указать нормативный правовой акт и (или) технические нормы)</w:t>
            </w:r>
          </w:p>
        </w:tc>
      </w:tr>
      <w:tr w:rsidR="00116A9F" w:rsidRPr="00D11E62" w:rsidTr="00116A9F">
        <w:tc>
          <w:tcPr>
            <w:tcW w:w="9940" w:type="dxa"/>
            <w:gridSpan w:val="17"/>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на объекте:</w:t>
            </w:r>
          </w:p>
        </w:tc>
      </w:tr>
      <w:tr w:rsidR="00116A9F" w:rsidRPr="00D11E62" w:rsidTr="00116A9F">
        <w:tc>
          <w:tcPr>
            <w:tcW w:w="9940" w:type="dxa"/>
            <w:gridSpan w:val="17"/>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940" w:type="dxa"/>
            <w:gridSpan w:val="17"/>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по адресу:</w:t>
            </w:r>
          </w:p>
        </w:tc>
      </w:tr>
      <w:tr w:rsidR="00116A9F" w:rsidRPr="00D11E62" w:rsidTr="00116A9F">
        <w:tc>
          <w:tcPr>
            <w:tcW w:w="9940" w:type="dxa"/>
            <w:gridSpan w:val="17"/>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940" w:type="dxa"/>
            <w:gridSpan w:val="17"/>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На объекте осуществляет деятельность</w:t>
            </w:r>
          </w:p>
        </w:tc>
      </w:tr>
      <w:tr w:rsidR="00116A9F" w:rsidRPr="00D11E62" w:rsidTr="00116A9F">
        <w:tc>
          <w:tcPr>
            <w:tcW w:w="5040" w:type="dxa"/>
            <w:gridSpan w:val="12"/>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4900" w:type="dxa"/>
            <w:gridSpan w:val="5"/>
            <w:tcBorders>
              <w:top w:val="single" w:sz="4" w:space="0" w:color="auto"/>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940" w:type="dxa"/>
            <w:gridSpan w:val="17"/>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В результате проверки выявлены следующие нарушения</w:t>
            </w:r>
          </w:p>
        </w:tc>
      </w:tr>
      <w:tr w:rsidR="00116A9F" w:rsidRPr="00D11E62" w:rsidTr="00116A9F">
        <w:tc>
          <w:tcPr>
            <w:tcW w:w="9940" w:type="dxa"/>
            <w:gridSpan w:val="17"/>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940" w:type="dxa"/>
            <w:gridSpan w:val="17"/>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Руководствуясь</w:t>
            </w:r>
          </w:p>
        </w:tc>
      </w:tr>
      <w:tr w:rsidR="00116A9F" w:rsidRPr="00D11E62" w:rsidTr="00116A9F">
        <w:tc>
          <w:tcPr>
            <w:tcW w:w="9940" w:type="dxa"/>
            <w:gridSpan w:val="17"/>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940" w:type="dxa"/>
            <w:gridSpan w:val="17"/>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(указать нормативный правовой акт)</w:t>
            </w:r>
          </w:p>
        </w:tc>
      </w:tr>
      <w:tr w:rsidR="00116A9F" w:rsidRPr="00D11E62" w:rsidTr="00116A9F">
        <w:tc>
          <w:tcPr>
            <w:tcW w:w="9940" w:type="dxa"/>
            <w:gridSpan w:val="17"/>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требую</w:t>
            </w:r>
          </w:p>
        </w:tc>
      </w:tr>
      <w:tr w:rsidR="00116A9F" w:rsidRPr="00D11E62" w:rsidTr="00116A9F">
        <w:tc>
          <w:tcPr>
            <w:tcW w:w="9940" w:type="dxa"/>
            <w:gridSpan w:val="17"/>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940" w:type="dxa"/>
            <w:gridSpan w:val="17"/>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(наименование объекта контроля)</w:t>
            </w:r>
          </w:p>
        </w:tc>
      </w:tr>
      <w:tr w:rsidR="00116A9F" w:rsidRPr="00D11E62" w:rsidTr="00116A9F">
        <w:tc>
          <w:tcPr>
            <w:tcW w:w="9940" w:type="dxa"/>
            <w:gridSpan w:val="17"/>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принять меры по их устранению, а также устранению причин и условий таких</w:t>
            </w:r>
          </w:p>
        </w:tc>
      </w:tr>
      <w:tr w:rsidR="00116A9F" w:rsidRPr="00D11E62" w:rsidTr="00116A9F">
        <w:tc>
          <w:tcPr>
            <w:tcW w:w="2520" w:type="dxa"/>
            <w:gridSpan w:val="5"/>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 xml:space="preserve">нарушений в срок </w:t>
            </w:r>
            <w:proofErr w:type="gramStart"/>
            <w:r w:rsidRPr="00D11E62">
              <w:rPr>
                <w:sz w:val="20"/>
                <w:szCs w:val="20"/>
              </w:rPr>
              <w:t>до</w:t>
            </w:r>
            <w:proofErr w:type="gramEnd"/>
          </w:p>
        </w:tc>
        <w:tc>
          <w:tcPr>
            <w:tcW w:w="280" w:type="dxa"/>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w:t>
            </w:r>
          </w:p>
        </w:tc>
        <w:tc>
          <w:tcPr>
            <w:tcW w:w="420" w:type="dxa"/>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280" w:type="dxa"/>
            <w:gridSpan w:val="2"/>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w:t>
            </w:r>
          </w:p>
        </w:tc>
        <w:tc>
          <w:tcPr>
            <w:tcW w:w="1260" w:type="dxa"/>
            <w:gridSpan w:val="2"/>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560" w:type="dxa"/>
            <w:gridSpan w:val="2"/>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20</w:t>
            </w:r>
          </w:p>
        </w:tc>
        <w:tc>
          <w:tcPr>
            <w:tcW w:w="560" w:type="dxa"/>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1260" w:type="dxa"/>
            <w:gridSpan w:val="2"/>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года.</w:t>
            </w:r>
          </w:p>
        </w:tc>
        <w:tc>
          <w:tcPr>
            <w:tcW w:w="2800" w:type="dxa"/>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940" w:type="dxa"/>
            <w:gridSpan w:val="17"/>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116A9F" w:rsidRPr="00D11E62" w:rsidTr="00116A9F">
        <w:tc>
          <w:tcPr>
            <w:tcW w:w="9940" w:type="dxa"/>
            <w:gridSpan w:val="17"/>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940" w:type="dxa"/>
            <w:gridSpan w:val="17"/>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5040" w:type="dxa"/>
            <w:gridSpan w:val="12"/>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1260" w:type="dxa"/>
            <w:gridSpan w:val="3"/>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c>
          <w:tcPr>
            <w:tcW w:w="3640" w:type="dxa"/>
            <w:gridSpan w:val="2"/>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5040" w:type="dxa"/>
            <w:gridSpan w:val="12"/>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(подпись ________________ спец. сектора финансового муниципального контроля)</w:t>
            </w:r>
          </w:p>
        </w:tc>
        <w:tc>
          <w:tcPr>
            <w:tcW w:w="1260" w:type="dxa"/>
            <w:gridSpan w:val="3"/>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c>
          <w:tcPr>
            <w:tcW w:w="3640" w:type="dxa"/>
            <w:gridSpan w:val="2"/>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(расшифровка подписи</w:t>
            </w:r>
            <w:proofErr w:type="gramStart"/>
            <w:r w:rsidRPr="00D11E62">
              <w:rPr>
                <w:sz w:val="20"/>
                <w:szCs w:val="20"/>
              </w:rPr>
              <w:t xml:space="preserve"> )</w:t>
            </w:r>
            <w:proofErr w:type="gramEnd"/>
          </w:p>
        </w:tc>
      </w:tr>
      <w:tr w:rsidR="00116A9F" w:rsidRPr="00D11E62" w:rsidTr="00116A9F">
        <w:tc>
          <w:tcPr>
            <w:tcW w:w="9940" w:type="dxa"/>
            <w:gridSpan w:val="17"/>
            <w:tcBorders>
              <w:top w:val="nil"/>
              <w:left w:val="nil"/>
              <w:bottom w:val="nil"/>
              <w:right w:val="nil"/>
            </w:tcBorders>
          </w:tcPr>
          <w:p w:rsidR="00116A9F" w:rsidRPr="00D11E62" w:rsidRDefault="00116A9F" w:rsidP="00116A9F">
            <w:pPr>
              <w:widowControl w:val="0"/>
              <w:autoSpaceDE w:val="0"/>
              <w:autoSpaceDN w:val="0"/>
              <w:adjustRightInd w:val="0"/>
              <w:jc w:val="both"/>
              <w:rPr>
                <w:rFonts w:ascii="Arial" w:hAnsi="Arial" w:cs="Arial"/>
                <w:sz w:val="20"/>
                <w:szCs w:val="20"/>
              </w:rPr>
            </w:pPr>
          </w:p>
        </w:tc>
      </w:tr>
      <w:tr w:rsidR="00116A9F" w:rsidRPr="00D11E62" w:rsidTr="00116A9F">
        <w:tc>
          <w:tcPr>
            <w:tcW w:w="9940" w:type="dxa"/>
            <w:gridSpan w:val="17"/>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Представление вручено:</w:t>
            </w:r>
          </w:p>
        </w:tc>
      </w:tr>
      <w:tr w:rsidR="00116A9F" w:rsidRPr="00D11E62" w:rsidTr="00116A9F">
        <w:tc>
          <w:tcPr>
            <w:tcW w:w="9940" w:type="dxa"/>
            <w:gridSpan w:val="17"/>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940" w:type="dxa"/>
            <w:gridSpan w:val="17"/>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(Ф.И.О. руководителя (уполномоченного лица) объекта контроля)</w:t>
            </w:r>
          </w:p>
        </w:tc>
      </w:tr>
      <w:tr w:rsidR="00116A9F" w:rsidRPr="00D11E62" w:rsidTr="00116A9F">
        <w:tc>
          <w:tcPr>
            <w:tcW w:w="9940" w:type="dxa"/>
            <w:gridSpan w:val="17"/>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280" w:type="dxa"/>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w:t>
            </w:r>
          </w:p>
        </w:tc>
        <w:tc>
          <w:tcPr>
            <w:tcW w:w="420" w:type="dxa"/>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280" w:type="dxa"/>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w:t>
            </w:r>
          </w:p>
        </w:tc>
        <w:tc>
          <w:tcPr>
            <w:tcW w:w="1260" w:type="dxa"/>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560" w:type="dxa"/>
            <w:gridSpan w:val="2"/>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20</w:t>
            </w:r>
          </w:p>
        </w:tc>
        <w:tc>
          <w:tcPr>
            <w:tcW w:w="560" w:type="dxa"/>
            <w:gridSpan w:val="2"/>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1260" w:type="dxa"/>
            <w:gridSpan w:val="2"/>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года</w:t>
            </w:r>
          </w:p>
        </w:tc>
        <w:tc>
          <w:tcPr>
            <w:tcW w:w="5320" w:type="dxa"/>
            <w:gridSpan w:val="7"/>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r>
    </w:tbl>
    <w:p w:rsidR="0079721B" w:rsidRDefault="0079721B" w:rsidP="00116A9F">
      <w:pPr>
        <w:widowControl w:val="0"/>
        <w:suppressAutoHyphens/>
        <w:autoSpaceDE w:val="0"/>
        <w:ind w:left="3969" w:hanging="15"/>
        <w:jc w:val="right"/>
        <w:rPr>
          <w:rFonts w:eastAsia="Arial"/>
          <w:bCs/>
          <w:sz w:val="20"/>
          <w:szCs w:val="20"/>
          <w:lang w:bidi="ru-RU"/>
        </w:rPr>
      </w:pPr>
    </w:p>
    <w:p w:rsidR="0079721B" w:rsidRDefault="0079721B" w:rsidP="00116A9F">
      <w:pPr>
        <w:widowControl w:val="0"/>
        <w:suppressAutoHyphens/>
        <w:autoSpaceDE w:val="0"/>
        <w:ind w:left="3969" w:hanging="15"/>
        <w:jc w:val="right"/>
        <w:rPr>
          <w:rFonts w:eastAsia="Arial"/>
          <w:bCs/>
          <w:sz w:val="20"/>
          <w:szCs w:val="20"/>
          <w:lang w:bidi="ru-RU"/>
        </w:rPr>
      </w:pPr>
    </w:p>
    <w:p w:rsidR="0079721B" w:rsidRDefault="0079721B" w:rsidP="00116A9F">
      <w:pPr>
        <w:widowControl w:val="0"/>
        <w:suppressAutoHyphens/>
        <w:autoSpaceDE w:val="0"/>
        <w:ind w:left="3969" w:hanging="15"/>
        <w:jc w:val="right"/>
        <w:rPr>
          <w:rFonts w:eastAsia="Arial"/>
          <w:bCs/>
          <w:sz w:val="20"/>
          <w:szCs w:val="20"/>
          <w:lang w:bidi="ru-RU"/>
        </w:rPr>
      </w:pPr>
    </w:p>
    <w:p w:rsidR="00116A9F" w:rsidRDefault="00116A9F" w:rsidP="00116A9F">
      <w:pPr>
        <w:widowControl w:val="0"/>
        <w:suppressAutoHyphens/>
        <w:autoSpaceDE w:val="0"/>
        <w:ind w:left="3969" w:hanging="15"/>
        <w:jc w:val="right"/>
        <w:rPr>
          <w:rFonts w:eastAsia="Arial"/>
          <w:bCs/>
          <w:sz w:val="20"/>
          <w:szCs w:val="20"/>
          <w:lang w:bidi="ru-RU"/>
        </w:rPr>
      </w:pPr>
      <w:r w:rsidRPr="00D11E62">
        <w:rPr>
          <w:rFonts w:eastAsia="Arial"/>
          <w:bCs/>
          <w:sz w:val="20"/>
          <w:szCs w:val="20"/>
          <w:lang w:bidi="ru-RU"/>
        </w:rPr>
        <w:t>Приложение 5</w:t>
      </w:r>
      <w:r w:rsidRPr="00D11E62">
        <w:rPr>
          <w:rFonts w:eastAsia="Arial"/>
          <w:bCs/>
          <w:sz w:val="20"/>
          <w:szCs w:val="20"/>
          <w:lang w:bidi="ru-RU"/>
        </w:rPr>
        <w:br/>
        <w:t xml:space="preserve">к </w:t>
      </w:r>
      <w:r w:rsidRPr="00D11E62">
        <w:rPr>
          <w:rFonts w:eastAsia="Arial"/>
          <w:sz w:val="20"/>
          <w:szCs w:val="20"/>
          <w:lang w:bidi="ru-RU"/>
        </w:rPr>
        <w:t>Порядку</w:t>
      </w:r>
      <w:r w:rsidRPr="00D11E62">
        <w:rPr>
          <w:rFonts w:eastAsia="Arial"/>
          <w:bCs/>
          <w:sz w:val="20"/>
          <w:szCs w:val="20"/>
          <w:lang w:bidi="ru-RU"/>
        </w:rPr>
        <w:t xml:space="preserve"> осуществления органом внутреннего муниципального финансового контроля  </w:t>
      </w:r>
      <w:r w:rsidRPr="00D11E62">
        <w:rPr>
          <w:rFonts w:eastAsia="Arial"/>
          <w:sz w:val="20"/>
          <w:szCs w:val="20"/>
          <w:lang w:bidi="ru-RU"/>
        </w:rPr>
        <w:t>муниципального образования Берегаевское сельское поселение Тегульдетского района Томской области</w:t>
      </w:r>
      <w:r w:rsidRPr="00D11E62">
        <w:rPr>
          <w:rFonts w:eastAsia="Arial"/>
          <w:bCs/>
          <w:sz w:val="20"/>
          <w:szCs w:val="20"/>
          <w:lang w:bidi="ru-RU"/>
        </w:rPr>
        <w:t xml:space="preserve">  полномочий по внутреннему муниципальному финансовому контролю</w:t>
      </w:r>
    </w:p>
    <w:p w:rsidR="0079721B" w:rsidRPr="00D11E62" w:rsidRDefault="0079721B" w:rsidP="00116A9F">
      <w:pPr>
        <w:widowControl w:val="0"/>
        <w:suppressAutoHyphens/>
        <w:autoSpaceDE w:val="0"/>
        <w:ind w:left="3969" w:hanging="15"/>
        <w:jc w:val="right"/>
        <w:rPr>
          <w:rFonts w:ascii="Arial" w:eastAsia="Arial" w:hAnsi="Arial" w:cs="Arial"/>
          <w:sz w:val="20"/>
          <w:szCs w:val="20"/>
          <w:lang w:bidi="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280"/>
        <w:gridCol w:w="140"/>
        <w:gridCol w:w="420"/>
        <w:gridCol w:w="560"/>
        <w:gridCol w:w="140"/>
        <w:gridCol w:w="560"/>
        <w:gridCol w:w="560"/>
        <w:gridCol w:w="1260"/>
        <w:gridCol w:w="420"/>
        <w:gridCol w:w="280"/>
        <w:gridCol w:w="980"/>
        <w:gridCol w:w="840"/>
        <w:gridCol w:w="280"/>
        <w:gridCol w:w="280"/>
        <w:gridCol w:w="236"/>
        <w:gridCol w:w="484"/>
        <w:gridCol w:w="560"/>
        <w:gridCol w:w="280"/>
        <w:gridCol w:w="521"/>
      </w:tblGrid>
      <w:tr w:rsidR="00116A9F" w:rsidRPr="00D11E62" w:rsidTr="00116A9F">
        <w:tc>
          <w:tcPr>
            <w:tcW w:w="9781" w:type="dxa"/>
            <w:gridSpan w:val="21"/>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781" w:type="dxa"/>
            <w:gridSpan w:val="21"/>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(наименование органа муниципального финансового контроля)</w:t>
            </w:r>
          </w:p>
        </w:tc>
      </w:tr>
      <w:tr w:rsidR="00116A9F" w:rsidRPr="00D11E62" w:rsidTr="00116A9F">
        <w:tc>
          <w:tcPr>
            <w:tcW w:w="9781" w:type="dxa"/>
            <w:gridSpan w:val="21"/>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781" w:type="dxa"/>
            <w:gridSpan w:val="21"/>
            <w:tcBorders>
              <w:top w:val="nil"/>
              <w:left w:val="nil"/>
              <w:bottom w:val="nil"/>
              <w:right w:val="nil"/>
            </w:tcBorders>
          </w:tcPr>
          <w:p w:rsidR="00116A9F" w:rsidRPr="00D11E62" w:rsidRDefault="00116A9F" w:rsidP="00116A9F">
            <w:pPr>
              <w:widowControl w:val="0"/>
              <w:autoSpaceDE w:val="0"/>
              <w:autoSpaceDN w:val="0"/>
              <w:adjustRightInd w:val="0"/>
              <w:spacing w:before="108" w:after="108"/>
              <w:jc w:val="center"/>
              <w:outlineLvl w:val="0"/>
              <w:rPr>
                <w:b/>
                <w:bCs/>
                <w:color w:val="26282F"/>
                <w:sz w:val="20"/>
                <w:szCs w:val="20"/>
              </w:rPr>
            </w:pPr>
            <w:r w:rsidRPr="00D11E62">
              <w:rPr>
                <w:b/>
                <w:bCs/>
                <w:color w:val="26282F"/>
                <w:sz w:val="20"/>
                <w:szCs w:val="20"/>
              </w:rPr>
              <w:t xml:space="preserve">Предписание </w:t>
            </w:r>
            <w:r w:rsidRPr="00D11E62">
              <w:rPr>
                <w:b/>
                <w:bCs/>
                <w:color w:val="26282F"/>
                <w:sz w:val="20"/>
                <w:szCs w:val="20"/>
              </w:rPr>
              <w:br/>
              <w:t>об устранении выявленных нарушений по результатам осуществления внутреннего муниципального финансового контроля</w:t>
            </w:r>
          </w:p>
        </w:tc>
      </w:tr>
      <w:tr w:rsidR="00116A9F" w:rsidRPr="00D11E62" w:rsidTr="00116A9F">
        <w:tc>
          <w:tcPr>
            <w:tcW w:w="9781" w:type="dxa"/>
            <w:gridSpan w:val="21"/>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781" w:type="dxa"/>
            <w:gridSpan w:val="21"/>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В порядке осуществления внутреннего муниципального финансового контроля мною,</w:t>
            </w:r>
          </w:p>
        </w:tc>
      </w:tr>
      <w:tr w:rsidR="00116A9F" w:rsidRPr="00D11E62" w:rsidTr="00116A9F">
        <w:tc>
          <w:tcPr>
            <w:tcW w:w="9781" w:type="dxa"/>
            <w:gridSpan w:val="21"/>
            <w:tcBorders>
              <w:top w:val="nil"/>
              <w:left w:val="nil"/>
              <w:bottom w:val="single" w:sz="4" w:space="0" w:color="auto"/>
              <w:right w:val="nil"/>
            </w:tcBorders>
          </w:tcPr>
          <w:p w:rsidR="00116A9F" w:rsidRPr="00D11E62" w:rsidRDefault="00116A9F" w:rsidP="00116A9F">
            <w:pPr>
              <w:widowControl w:val="0"/>
              <w:autoSpaceDE w:val="0"/>
              <w:autoSpaceDN w:val="0"/>
              <w:adjustRightInd w:val="0"/>
              <w:jc w:val="right"/>
              <w:rPr>
                <w:sz w:val="20"/>
                <w:szCs w:val="20"/>
              </w:rPr>
            </w:pPr>
            <w:r w:rsidRPr="00D11E62">
              <w:rPr>
                <w:sz w:val="20"/>
                <w:szCs w:val="20"/>
              </w:rPr>
              <w:t>,</w:t>
            </w:r>
          </w:p>
        </w:tc>
      </w:tr>
      <w:tr w:rsidR="00116A9F" w:rsidRPr="00D11E62" w:rsidTr="00116A9F">
        <w:tc>
          <w:tcPr>
            <w:tcW w:w="9781" w:type="dxa"/>
            <w:gridSpan w:val="21"/>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(Ф.И.О., уполномоченного должностного лица)</w:t>
            </w:r>
          </w:p>
        </w:tc>
      </w:tr>
      <w:tr w:rsidR="00116A9F" w:rsidRPr="00D11E62" w:rsidTr="00116A9F">
        <w:tc>
          <w:tcPr>
            <w:tcW w:w="9781" w:type="dxa"/>
            <w:gridSpan w:val="21"/>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проведена проверка соблюдения требований</w:t>
            </w:r>
          </w:p>
        </w:tc>
      </w:tr>
      <w:tr w:rsidR="00116A9F" w:rsidRPr="00D11E62" w:rsidTr="00116A9F">
        <w:tc>
          <w:tcPr>
            <w:tcW w:w="5320" w:type="dxa"/>
            <w:gridSpan w:val="12"/>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4461" w:type="dxa"/>
            <w:gridSpan w:val="9"/>
            <w:tcBorders>
              <w:top w:val="single" w:sz="4" w:space="0" w:color="auto"/>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781" w:type="dxa"/>
            <w:gridSpan w:val="21"/>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(указать нормативный правовой акт и (или) технические нормы)</w:t>
            </w:r>
          </w:p>
        </w:tc>
      </w:tr>
      <w:tr w:rsidR="00116A9F" w:rsidRPr="00D11E62" w:rsidTr="00116A9F">
        <w:tc>
          <w:tcPr>
            <w:tcW w:w="1540" w:type="dxa"/>
            <w:gridSpan w:val="5"/>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на объекте:</w:t>
            </w:r>
          </w:p>
        </w:tc>
        <w:tc>
          <w:tcPr>
            <w:tcW w:w="8241" w:type="dxa"/>
            <w:gridSpan w:val="16"/>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1540" w:type="dxa"/>
            <w:gridSpan w:val="5"/>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по адресу:</w:t>
            </w:r>
          </w:p>
        </w:tc>
        <w:tc>
          <w:tcPr>
            <w:tcW w:w="8241" w:type="dxa"/>
            <w:gridSpan w:val="16"/>
            <w:tcBorders>
              <w:top w:val="single" w:sz="4" w:space="0" w:color="auto"/>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5040" w:type="dxa"/>
            <w:gridSpan w:val="11"/>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На объекте осуществляет деятельность</w:t>
            </w:r>
          </w:p>
        </w:tc>
        <w:tc>
          <w:tcPr>
            <w:tcW w:w="4741" w:type="dxa"/>
            <w:gridSpan w:val="10"/>
            <w:tcBorders>
              <w:top w:val="single" w:sz="4" w:space="0" w:color="auto"/>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781" w:type="dxa"/>
            <w:gridSpan w:val="21"/>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В результате проверки выявлены следующие нарушения</w:t>
            </w:r>
          </w:p>
        </w:tc>
      </w:tr>
      <w:tr w:rsidR="00116A9F" w:rsidRPr="00D11E62" w:rsidTr="00116A9F">
        <w:tc>
          <w:tcPr>
            <w:tcW w:w="9781" w:type="dxa"/>
            <w:gridSpan w:val="21"/>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781" w:type="dxa"/>
            <w:gridSpan w:val="21"/>
            <w:tcBorders>
              <w:top w:val="single" w:sz="4" w:space="0" w:color="auto"/>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781" w:type="dxa"/>
            <w:gridSpan w:val="21"/>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Руководствуясь</w:t>
            </w:r>
          </w:p>
        </w:tc>
      </w:tr>
      <w:tr w:rsidR="00116A9F" w:rsidRPr="00D11E62" w:rsidTr="00116A9F">
        <w:tc>
          <w:tcPr>
            <w:tcW w:w="2100" w:type="dxa"/>
            <w:gridSpan w:val="6"/>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7681" w:type="dxa"/>
            <w:gridSpan w:val="15"/>
            <w:tcBorders>
              <w:top w:val="single" w:sz="4" w:space="0" w:color="auto"/>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781" w:type="dxa"/>
            <w:gridSpan w:val="21"/>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(указать нормативный правовой акт)</w:t>
            </w:r>
          </w:p>
        </w:tc>
      </w:tr>
      <w:tr w:rsidR="00116A9F" w:rsidRPr="00D11E62" w:rsidTr="00116A9F">
        <w:tc>
          <w:tcPr>
            <w:tcW w:w="1120" w:type="dxa"/>
            <w:gridSpan w:val="4"/>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требую</w:t>
            </w:r>
          </w:p>
        </w:tc>
        <w:tc>
          <w:tcPr>
            <w:tcW w:w="8661" w:type="dxa"/>
            <w:gridSpan w:val="17"/>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781" w:type="dxa"/>
            <w:gridSpan w:val="21"/>
            <w:tcBorders>
              <w:top w:val="nil"/>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(Ф.И.О., ответственного должностного лица объекта контроля)</w:t>
            </w:r>
          </w:p>
        </w:tc>
      </w:tr>
      <w:tr w:rsidR="00116A9F" w:rsidRPr="00D11E62" w:rsidTr="00116A9F">
        <w:tc>
          <w:tcPr>
            <w:tcW w:w="9781" w:type="dxa"/>
            <w:gridSpan w:val="21"/>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 xml:space="preserve">устранить выявленные нарушения и (или) возместить </w:t>
            </w:r>
            <w:proofErr w:type="gramStart"/>
            <w:r w:rsidRPr="00D11E62">
              <w:rPr>
                <w:sz w:val="20"/>
                <w:szCs w:val="20"/>
              </w:rPr>
              <w:t>причиненный</w:t>
            </w:r>
            <w:proofErr w:type="gramEnd"/>
            <w:r w:rsidRPr="00D11E62">
              <w:rPr>
                <w:sz w:val="20"/>
                <w:szCs w:val="20"/>
              </w:rPr>
              <w:t xml:space="preserve"> такими</w:t>
            </w:r>
          </w:p>
        </w:tc>
      </w:tr>
      <w:tr w:rsidR="00116A9F" w:rsidRPr="00D11E62" w:rsidTr="00116A9F">
        <w:tc>
          <w:tcPr>
            <w:tcW w:w="7140" w:type="dxa"/>
            <w:gridSpan w:val="14"/>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 xml:space="preserve">нарушениями ущерб поселению в срок </w:t>
            </w:r>
            <w:proofErr w:type="gramStart"/>
            <w:r w:rsidRPr="00D11E62">
              <w:rPr>
                <w:sz w:val="20"/>
                <w:szCs w:val="20"/>
              </w:rPr>
              <w:t>до</w:t>
            </w:r>
            <w:proofErr w:type="gramEnd"/>
          </w:p>
        </w:tc>
        <w:tc>
          <w:tcPr>
            <w:tcW w:w="280" w:type="dxa"/>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w:t>
            </w:r>
          </w:p>
        </w:tc>
        <w:tc>
          <w:tcPr>
            <w:tcW w:w="280" w:type="dxa"/>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236" w:type="dxa"/>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w:t>
            </w:r>
          </w:p>
        </w:tc>
        <w:tc>
          <w:tcPr>
            <w:tcW w:w="484" w:type="dxa"/>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560" w:type="dxa"/>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20</w:t>
            </w:r>
          </w:p>
        </w:tc>
        <w:tc>
          <w:tcPr>
            <w:tcW w:w="280" w:type="dxa"/>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521" w:type="dxa"/>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года</w:t>
            </w:r>
          </w:p>
        </w:tc>
      </w:tr>
      <w:tr w:rsidR="00116A9F" w:rsidRPr="00D11E62" w:rsidTr="00116A9F">
        <w:tc>
          <w:tcPr>
            <w:tcW w:w="9781" w:type="dxa"/>
            <w:gridSpan w:val="21"/>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116A9F" w:rsidRPr="00D11E62" w:rsidTr="00116A9F">
        <w:tc>
          <w:tcPr>
            <w:tcW w:w="9781" w:type="dxa"/>
            <w:gridSpan w:val="21"/>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781" w:type="dxa"/>
            <w:gridSpan w:val="21"/>
            <w:tcBorders>
              <w:top w:val="single" w:sz="4" w:space="0" w:color="auto"/>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5040" w:type="dxa"/>
            <w:gridSpan w:val="11"/>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1260" w:type="dxa"/>
            <w:gridSpan w:val="2"/>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c>
          <w:tcPr>
            <w:tcW w:w="3481" w:type="dxa"/>
            <w:gridSpan w:val="8"/>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5040" w:type="dxa"/>
            <w:gridSpan w:val="11"/>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(подпись главного/ведущего спец. сектора финансового муниципального контроля)</w:t>
            </w:r>
          </w:p>
        </w:tc>
        <w:tc>
          <w:tcPr>
            <w:tcW w:w="1260" w:type="dxa"/>
            <w:gridSpan w:val="2"/>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c>
          <w:tcPr>
            <w:tcW w:w="3481" w:type="dxa"/>
            <w:gridSpan w:val="8"/>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(расшифровка подписи</w:t>
            </w:r>
            <w:proofErr w:type="gramStart"/>
            <w:r w:rsidRPr="00D11E62">
              <w:rPr>
                <w:sz w:val="20"/>
                <w:szCs w:val="20"/>
              </w:rPr>
              <w:t xml:space="preserve"> )</w:t>
            </w:r>
            <w:proofErr w:type="gramEnd"/>
          </w:p>
        </w:tc>
      </w:tr>
      <w:tr w:rsidR="00116A9F" w:rsidRPr="00D11E62" w:rsidTr="00116A9F">
        <w:tc>
          <w:tcPr>
            <w:tcW w:w="9781" w:type="dxa"/>
            <w:gridSpan w:val="21"/>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781" w:type="dxa"/>
            <w:gridSpan w:val="21"/>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Представление вручено:</w:t>
            </w:r>
          </w:p>
        </w:tc>
      </w:tr>
      <w:tr w:rsidR="00116A9F" w:rsidRPr="00D11E62" w:rsidTr="00116A9F">
        <w:tc>
          <w:tcPr>
            <w:tcW w:w="9781" w:type="dxa"/>
            <w:gridSpan w:val="21"/>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9781" w:type="dxa"/>
            <w:gridSpan w:val="21"/>
            <w:tcBorders>
              <w:top w:val="single" w:sz="4" w:space="0" w:color="auto"/>
              <w:left w:val="nil"/>
              <w:bottom w:val="nil"/>
              <w:right w:val="nil"/>
            </w:tcBorders>
          </w:tcPr>
          <w:p w:rsidR="00116A9F" w:rsidRPr="00D11E62" w:rsidRDefault="00116A9F" w:rsidP="00116A9F">
            <w:pPr>
              <w:widowControl w:val="0"/>
              <w:autoSpaceDE w:val="0"/>
              <w:autoSpaceDN w:val="0"/>
              <w:adjustRightInd w:val="0"/>
              <w:jc w:val="center"/>
              <w:rPr>
                <w:sz w:val="20"/>
                <w:szCs w:val="20"/>
              </w:rPr>
            </w:pPr>
            <w:r w:rsidRPr="00D11E62">
              <w:rPr>
                <w:sz w:val="20"/>
                <w:szCs w:val="20"/>
              </w:rPr>
              <w:t>(Ф.И.О., ответственного должностного лица объекта контроля)</w:t>
            </w:r>
          </w:p>
        </w:tc>
      </w:tr>
      <w:tr w:rsidR="00116A9F" w:rsidRPr="00D11E62" w:rsidTr="00116A9F">
        <w:tc>
          <w:tcPr>
            <w:tcW w:w="9781" w:type="dxa"/>
            <w:gridSpan w:val="21"/>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r>
      <w:tr w:rsidR="00116A9F" w:rsidRPr="00D11E62" w:rsidTr="00116A9F">
        <w:tc>
          <w:tcPr>
            <w:tcW w:w="280" w:type="dxa"/>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w:t>
            </w:r>
          </w:p>
        </w:tc>
        <w:tc>
          <w:tcPr>
            <w:tcW w:w="420" w:type="dxa"/>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280" w:type="dxa"/>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w:t>
            </w:r>
          </w:p>
        </w:tc>
        <w:tc>
          <w:tcPr>
            <w:tcW w:w="1260" w:type="dxa"/>
            <w:gridSpan w:val="4"/>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560" w:type="dxa"/>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20</w:t>
            </w:r>
          </w:p>
        </w:tc>
        <w:tc>
          <w:tcPr>
            <w:tcW w:w="560" w:type="dxa"/>
            <w:tcBorders>
              <w:top w:val="nil"/>
              <w:left w:val="nil"/>
              <w:bottom w:val="single" w:sz="4" w:space="0" w:color="auto"/>
              <w:right w:val="nil"/>
            </w:tcBorders>
          </w:tcPr>
          <w:p w:rsidR="00116A9F" w:rsidRPr="00D11E62" w:rsidRDefault="00116A9F" w:rsidP="00116A9F">
            <w:pPr>
              <w:widowControl w:val="0"/>
              <w:autoSpaceDE w:val="0"/>
              <w:autoSpaceDN w:val="0"/>
              <w:adjustRightInd w:val="0"/>
              <w:jc w:val="both"/>
              <w:rPr>
                <w:sz w:val="20"/>
                <w:szCs w:val="20"/>
              </w:rPr>
            </w:pPr>
          </w:p>
        </w:tc>
        <w:tc>
          <w:tcPr>
            <w:tcW w:w="1260" w:type="dxa"/>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r w:rsidRPr="00D11E62">
              <w:rPr>
                <w:sz w:val="20"/>
                <w:szCs w:val="20"/>
              </w:rPr>
              <w:t>года</w:t>
            </w:r>
          </w:p>
        </w:tc>
        <w:tc>
          <w:tcPr>
            <w:tcW w:w="5161" w:type="dxa"/>
            <w:gridSpan w:val="11"/>
            <w:tcBorders>
              <w:top w:val="nil"/>
              <w:left w:val="nil"/>
              <w:bottom w:val="nil"/>
              <w:right w:val="nil"/>
            </w:tcBorders>
          </w:tcPr>
          <w:p w:rsidR="00116A9F" w:rsidRPr="00D11E62" w:rsidRDefault="00116A9F" w:rsidP="00116A9F">
            <w:pPr>
              <w:widowControl w:val="0"/>
              <w:autoSpaceDE w:val="0"/>
              <w:autoSpaceDN w:val="0"/>
              <w:adjustRightInd w:val="0"/>
              <w:jc w:val="both"/>
              <w:rPr>
                <w:sz w:val="20"/>
                <w:szCs w:val="20"/>
              </w:rPr>
            </w:pPr>
          </w:p>
        </w:tc>
      </w:tr>
    </w:tbl>
    <w:p w:rsidR="00116A9F" w:rsidRPr="00D11E62" w:rsidRDefault="00116A9F" w:rsidP="00116A9F">
      <w:pPr>
        <w:widowControl w:val="0"/>
        <w:suppressAutoHyphens/>
        <w:autoSpaceDE w:val="0"/>
        <w:ind w:left="5103"/>
        <w:rPr>
          <w:rFonts w:eastAsia="Arial"/>
          <w:sz w:val="20"/>
          <w:szCs w:val="20"/>
          <w:lang w:bidi="ru-RU"/>
        </w:rPr>
      </w:pPr>
    </w:p>
    <w:p w:rsidR="00116A9F" w:rsidRPr="00D11E62" w:rsidRDefault="00116A9F" w:rsidP="00116A9F">
      <w:pPr>
        <w:widowControl w:val="0"/>
        <w:suppressAutoHyphens/>
        <w:autoSpaceDE w:val="0"/>
        <w:ind w:left="5103"/>
        <w:rPr>
          <w:rFonts w:eastAsia="Arial"/>
          <w:sz w:val="20"/>
          <w:szCs w:val="20"/>
          <w:lang w:bidi="ru-RU"/>
        </w:rPr>
      </w:pPr>
    </w:p>
    <w:p w:rsidR="00116A9F" w:rsidRPr="00D11E62" w:rsidRDefault="00116A9F" w:rsidP="00116A9F">
      <w:pPr>
        <w:jc w:val="right"/>
        <w:rPr>
          <w:sz w:val="20"/>
          <w:szCs w:val="20"/>
        </w:rPr>
      </w:pPr>
      <w:r w:rsidRPr="00D11E62">
        <w:rPr>
          <w:sz w:val="20"/>
          <w:szCs w:val="20"/>
        </w:rPr>
        <w:t>ПРИЛОЖЕНИЕ 2</w:t>
      </w:r>
    </w:p>
    <w:p w:rsidR="00116A9F" w:rsidRPr="00D11E62" w:rsidRDefault="00116A9F" w:rsidP="00116A9F">
      <w:pPr>
        <w:jc w:val="right"/>
        <w:rPr>
          <w:sz w:val="20"/>
          <w:szCs w:val="20"/>
        </w:rPr>
      </w:pPr>
      <w:r w:rsidRPr="00D11E62">
        <w:rPr>
          <w:sz w:val="20"/>
          <w:szCs w:val="20"/>
        </w:rPr>
        <w:t xml:space="preserve">к постановлению Администрации </w:t>
      </w:r>
    </w:p>
    <w:p w:rsidR="00116A9F" w:rsidRPr="00D11E62" w:rsidRDefault="00116A9F" w:rsidP="00116A9F">
      <w:pPr>
        <w:jc w:val="right"/>
        <w:rPr>
          <w:sz w:val="20"/>
          <w:szCs w:val="20"/>
        </w:rPr>
      </w:pPr>
      <w:r w:rsidRPr="00D11E62">
        <w:rPr>
          <w:sz w:val="20"/>
          <w:szCs w:val="20"/>
        </w:rPr>
        <w:t>Берегаевского сельского поселения</w:t>
      </w:r>
    </w:p>
    <w:p w:rsidR="00116A9F" w:rsidRPr="00D11E62" w:rsidRDefault="00116A9F" w:rsidP="00116A9F">
      <w:pPr>
        <w:jc w:val="right"/>
        <w:rPr>
          <w:i/>
          <w:sz w:val="20"/>
          <w:szCs w:val="20"/>
        </w:rPr>
      </w:pPr>
      <w:r w:rsidRPr="00D11E62">
        <w:rPr>
          <w:sz w:val="20"/>
          <w:szCs w:val="20"/>
        </w:rPr>
        <w:lastRenderedPageBreak/>
        <w:t>от 14.09.2020 № 56</w:t>
      </w:r>
    </w:p>
    <w:p w:rsidR="00116A9F" w:rsidRPr="00D11E62" w:rsidRDefault="00116A9F" w:rsidP="00116A9F">
      <w:pPr>
        <w:widowControl w:val="0"/>
        <w:suppressAutoHyphens/>
        <w:autoSpaceDE w:val="0"/>
        <w:ind w:left="15"/>
        <w:rPr>
          <w:rFonts w:eastAsia="Arial"/>
          <w:sz w:val="20"/>
          <w:szCs w:val="20"/>
          <w:lang w:bidi="ru-RU"/>
        </w:rPr>
      </w:pPr>
    </w:p>
    <w:p w:rsidR="00116A9F" w:rsidRPr="00D11E62" w:rsidRDefault="00116A9F" w:rsidP="00116A9F">
      <w:pPr>
        <w:widowControl w:val="0"/>
        <w:suppressAutoHyphens/>
        <w:autoSpaceDE w:val="0"/>
        <w:ind w:left="15"/>
        <w:jc w:val="center"/>
        <w:rPr>
          <w:rFonts w:eastAsia="Arial"/>
          <w:b/>
          <w:bCs/>
          <w:sz w:val="20"/>
          <w:szCs w:val="20"/>
          <w:lang w:bidi="ru-RU"/>
        </w:rPr>
      </w:pPr>
      <w:r w:rsidRPr="00D11E62">
        <w:rPr>
          <w:rFonts w:eastAsia="Arial"/>
          <w:b/>
          <w:bCs/>
          <w:sz w:val="20"/>
          <w:szCs w:val="20"/>
          <w:lang w:bidi="ru-RU"/>
        </w:rPr>
        <w:t xml:space="preserve">СОСТАВ </w:t>
      </w:r>
    </w:p>
    <w:p w:rsidR="00116A9F" w:rsidRPr="00D11E62" w:rsidRDefault="00116A9F" w:rsidP="00116A9F">
      <w:pPr>
        <w:widowControl w:val="0"/>
        <w:suppressAutoHyphens/>
        <w:autoSpaceDE w:val="0"/>
        <w:ind w:left="15"/>
        <w:jc w:val="center"/>
        <w:rPr>
          <w:rFonts w:eastAsia="Arial"/>
          <w:b/>
          <w:bCs/>
          <w:sz w:val="20"/>
          <w:szCs w:val="20"/>
          <w:lang w:bidi="ru-RU"/>
        </w:rPr>
      </w:pPr>
      <w:r w:rsidRPr="00D11E62">
        <w:rPr>
          <w:rFonts w:eastAsia="Arial"/>
          <w:b/>
          <w:bCs/>
          <w:sz w:val="20"/>
          <w:szCs w:val="20"/>
          <w:lang w:bidi="ru-RU"/>
        </w:rPr>
        <w:t xml:space="preserve"> комиссии по проведению внутреннего муниципального финансового контроля</w:t>
      </w:r>
    </w:p>
    <w:p w:rsidR="00116A9F" w:rsidRPr="00D11E62" w:rsidRDefault="00116A9F" w:rsidP="00116A9F">
      <w:pPr>
        <w:widowControl w:val="0"/>
        <w:suppressAutoHyphens/>
        <w:autoSpaceDE w:val="0"/>
        <w:ind w:left="15"/>
        <w:jc w:val="center"/>
        <w:rPr>
          <w:rFonts w:eastAsia="Arial"/>
          <w:b/>
          <w:bCs/>
          <w:sz w:val="20"/>
          <w:szCs w:val="20"/>
          <w:lang w:bidi="ru-RU"/>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900"/>
        <w:gridCol w:w="2440"/>
        <w:gridCol w:w="4388"/>
      </w:tblGrid>
      <w:tr w:rsidR="00116A9F" w:rsidRPr="00D11E62" w:rsidTr="00116A9F">
        <w:trPr>
          <w:trHeight w:val="15"/>
          <w:tblCellSpacing w:w="15" w:type="dxa"/>
        </w:trPr>
        <w:tc>
          <w:tcPr>
            <w:tcW w:w="2855" w:type="dxa"/>
            <w:vAlign w:val="center"/>
          </w:tcPr>
          <w:p w:rsidR="00116A9F" w:rsidRPr="00D11E62" w:rsidRDefault="00116A9F" w:rsidP="00116A9F">
            <w:pPr>
              <w:rPr>
                <w:sz w:val="20"/>
                <w:szCs w:val="20"/>
              </w:rPr>
            </w:pPr>
          </w:p>
        </w:tc>
        <w:tc>
          <w:tcPr>
            <w:tcW w:w="2410" w:type="dxa"/>
            <w:vAlign w:val="center"/>
          </w:tcPr>
          <w:p w:rsidR="00116A9F" w:rsidRPr="00D11E62" w:rsidRDefault="00116A9F" w:rsidP="00116A9F">
            <w:pPr>
              <w:rPr>
                <w:sz w:val="20"/>
                <w:szCs w:val="20"/>
              </w:rPr>
            </w:pPr>
          </w:p>
        </w:tc>
        <w:tc>
          <w:tcPr>
            <w:tcW w:w="4343" w:type="dxa"/>
            <w:vAlign w:val="center"/>
          </w:tcPr>
          <w:p w:rsidR="00116A9F" w:rsidRPr="00D11E62" w:rsidRDefault="00116A9F" w:rsidP="00116A9F">
            <w:pPr>
              <w:rPr>
                <w:sz w:val="20"/>
                <w:szCs w:val="20"/>
              </w:rPr>
            </w:pPr>
          </w:p>
        </w:tc>
      </w:tr>
      <w:tr w:rsidR="00116A9F" w:rsidRPr="00D11E62" w:rsidTr="00116A9F">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spacing w:before="100" w:beforeAutospacing="1" w:after="100" w:afterAutospacing="1"/>
              <w:rPr>
                <w:sz w:val="20"/>
                <w:szCs w:val="20"/>
              </w:rPr>
            </w:pPr>
            <w:r w:rsidRPr="00D11E62">
              <w:rPr>
                <w:sz w:val="20"/>
                <w:szCs w:val="20"/>
              </w:rPr>
              <w:t xml:space="preserve">Председатель </w:t>
            </w:r>
            <w:r w:rsidRPr="00D11E62">
              <w:rPr>
                <w:sz w:val="20"/>
                <w:szCs w:val="20"/>
              </w:rPr>
              <w:br/>
              <w:t xml:space="preserve">комиссии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spacing w:before="100" w:beforeAutospacing="1" w:after="100" w:afterAutospacing="1"/>
              <w:rPr>
                <w:sz w:val="20"/>
                <w:szCs w:val="20"/>
              </w:rPr>
            </w:pPr>
            <w:r w:rsidRPr="00D11E62">
              <w:rPr>
                <w:sz w:val="20"/>
                <w:szCs w:val="20"/>
              </w:rPr>
              <w:t>Коженкова М.В.</w:t>
            </w:r>
          </w:p>
        </w:tc>
        <w:tc>
          <w:tcPr>
            <w:tcW w:w="43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spacing w:before="100" w:beforeAutospacing="1" w:after="100" w:afterAutospacing="1"/>
              <w:rPr>
                <w:sz w:val="20"/>
                <w:szCs w:val="20"/>
              </w:rPr>
            </w:pPr>
            <w:r w:rsidRPr="00D11E62">
              <w:rPr>
                <w:rFonts w:eastAsia="Calibri"/>
                <w:sz w:val="20"/>
                <w:szCs w:val="20"/>
                <w:lang w:eastAsia="en-US"/>
              </w:rPr>
              <w:t>Главный специалист – Главный бухгалтер</w:t>
            </w:r>
          </w:p>
        </w:tc>
      </w:tr>
      <w:tr w:rsidR="00116A9F" w:rsidRPr="00D11E62" w:rsidTr="00116A9F">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spacing w:before="100" w:beforeAutospacing="1" w:after="100" w:afterAutospacing="1"/>
              <w:rPr>
                <w:sz w:val="20"/>
                <w:szCs w:val="20"/>
              </w:rPr>
            </w:pPr>
            <w:r w:rsidRPr="00D11E62">
              <w:rPr>
                <w:sz w:val="20"/>
                <w:szCs w:val="20"/>
              </w:rPr>
              <w:t xml:space="preserve">Заместитель председателя комиссии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spacing w:before="100" w:beforeAutospacing="1" w:after="100" w:afterAutospacing="1"/>
              <w:rPr>
                <w:sz w:val="20"/>
                <w:szCs w:val="20"/>
              </w:rPr>
            </w:pPr>
            <w:r w:rsidRPr="00D11E62">
              <w:rPr>
                <w:sz w:val="20"/>
                <w:szCs w:val="20"/>
              </w:rPr>
              <w:t>Васенева Г.А.</w:t>
            </w:r>
          </w:p>
        </w:tc>
        <w:tc>
          <w:tcPr>
            <w:tcW w:w="43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spacing w:before="100" w:beforeAutospacing="1" w:after="100" w:afterAutospacing="1"/>
              <w:rPr>
                <w:sz w:val="20"/>
                <w:szCs w:val="20"/>
              </w:rPr>
            </w:pPr>
            <w:r w:rsidRPr="00D11E62">
              <w:rPr>
                <w:sz w:val="20"/>
                <w:szCs w:val="20"/>
              </w:rPr>
              <w:t>Управляющий делами</w:t>
            </w:r>
          </w:p>
        </w:tc>
      </w:tr>
      <w:tr w:rsidR="00116A9F" w:rsidRPr="00D11E62" w:rsidTr="00116A9F">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spacing w:before="100" w:beforeAutospacing="1" w:after="100" w:afterAutospacing="1"/>
              <w:rPr>
                <w:sz w:val="20"/>
                <w:szCs w:val="20"/>
              </w:rPr>
            </w:pPr>
            <w:r w:rsidRPr="00D11E62">
              <w:rPr>
                <w:sz w:val="20"/>
                <w:szCs w:val="20"/>
              </w:rPr>
              <w:t>Секретарь</w:t>
            </w:r>
            <w:r w:rsidRPr="00D11E62">
              <w:rPr>
                <w:sz w:val="20"/>
                <w:szCs w:val="20"/>
              </w:rPr>
              <w:br/>
              <w:t xml:space="preserve">комиссии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spacing w:before="100" w:beforeAutospacing="1" w:after="100" w:afterAutospacing="1"/>
              <w:rPr>
                <w:sz w:val="20"/>
                <w:szCs w:val="20"/>
              </w:rPr>
            </w:pPr>
            <w:r w:rsidRPr="00D11E62">
              <w:rPr>
                <w:rFonts w:eastAsia="Calibri"/>
                <w:sz w:val="20"/>
                <w:szCs w:val="20"/>
                <w:lang w:eastAsia="en-US"/>
              </w:rPr>
              <w:t>Коновальчик Н.Н.</w:t>
            </w:r>
          </w:p>
        </w:tc>
        <w:tc>
          <w:tcPr>
            <w:tcW w:w="43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spacing w:before="100" w:beforeAutospacing="1" w:after="100" w:afterAutospacing="1"/>
              <w:rPr>
                <w:sz w:val="20"/>
                <w:szCs w:val="20"/>
              </w:rPr>
            </w:pPr>
            <w:r w:rsidRPr="00D11E62">
              <w:rPr>
                <w:rFonts w:eastAsia="Calibri"/>
                <w:sz w:val="20"/>
                <w:szCs w:val="20"/>
                <w:lang w:eastAsia="en-US"/>
              </w:rPr>
              <w:t>Администратор п. Берегаево</w:t>
            </w:r>
          </w:p>
        </w:tc>
      </w:tr>
      <w:tr w:rsidR="00116A9F" w:rsidRPr="00D11E62" w:rsidTr="00116A9F">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spacing w:before="100" w:beforeAutospacing="1" w:after="100" w:afterAutospacing="1"/>
              <w:rPr>
                <w:sz w:val="20"/>
                <w:szCs w:val="20"/>
              </w:rPr>
            </w:pPr>
            <w:r w:rsidRPr="00D11E62">
              <w:rPr>
                <w:sz w:val="20"/>
                <w:szCs w:val="20"/>
              </w:rPr>
              <w:t>Члены</w:t>
            </w:r>
            <w:r w:rsidRPr="00D11E62">
              <w:rPr>
                <w:sz w:val="20"/>
                <w:szCs w:val="20"/>
              </w:rPr>
              <w:br/>
              <w:t xml:space="preserve">комиссии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spacing w:before="100" w:beforeAutospacing="1" w:after="100" w:afterAutospacing="1"/>
              <w:rPr>
                <w:sz w:val="20"/>
                <w:szCs w:val="20"/>
              </w:rPr>
            </w:pPr>
            <w:r w:rsidRPr="00D11E62">
              <w:rPr>
                <w:rFonts w:eastAsia="Calibri"/>
                <w:sz w:val="20"/>
                <w:szCs w:val="20"/>
                <w:lang w:eastAsia="en-US"/>
              </w:rPr>
              <w:t>Щедрина О.В.</w:t>
            </w:r>
          </w:p>
        </w:tc>
        <w:tc>
          <w:tcPr>
            <w:tcW w:w="43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spacing w:before="100" w:beforeAutospacing="1" w:after="100" w:afterAutospacing="1"/>
              <w:rPr>
                <w:sz w:val="20"/>
                <w:szCs w:val="20"/>
              </w:rPr>
            </w:pPr>
            <w:r w:rsidRPr="00D11E62">
              <w:rPr>
                <w:rFonts w:eastAsia="Calibri"/>
                <w:sz w:val="20"/>
                <w:szCs w:val="20"/>
                <w:lang w:eastAsia="en-US"/>
              </w:rPr>
              <w:t>инспектор по осуществлению первичного воинского учета</w:t>
            </w:r>
          </w:p>
        </w:tc>
      </w:tr>
      <w:tr w:rsidR="00116A9F" w:rsidRPr="00D11E62" w:rsidTr="00116A9F">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rPr>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spacing w:before="100" w:beforeAutospacing="1" w:after="100" w:afterAutospacing="1"/>
              <w:rPr>
                <w:sz w:val="20"/>
                <w:szCs w:val="20"/>
              </w:rPr>
            </w:pPr>
            <w:r w:rsidRPr="00D11E62">
              <w:rPr>
                <w:rFonts w:eastAsia="Calibri"/>
                <w:sz w:val="20"/>
                <w:szCs w:val="20"/>
                <w:lang w:eastAsia="en-US"/>
              </w:rPr>
              <w:t>Сапоненко С.А.</w:t>
            </w:r>
          </w:p>
        </w:tc>
        <w:tc>
          <w:tcPr>
            <w:tcW w:w="43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16A9F" w:rsidRPr="00D11E62" w:rsidRDefault="00116A9F" w:rsidP="00116A9F">
            <w:pPr>
              <w:jc w:val="both"/>
              <w:rPr>
                <w:sz w:val="20"/>
                <w:szCs w:val="20"/>
              </w:rPr>
            </w:pPr>
            <w:r w:rsidRPr="00D11E62">
              <w:rPr>
                <w:sz w:val="20"/>
                <w:szCs w:val="20"/>
              </w:rPr>
              <w:t>Депутат Совета, независимый эксперт</w:t>
            </w:r>
          </w:p>
          <w:p w:rsidR="00116A9F" w:rsidRPr="00D11E62" w:rsidRDefault="00116A9F" w:rsidP="00116A9F">
            <w:pPr>
              <w:jc w:val="both"/>
              <w:rPr>
                <w:sz w:val="20"/>
                <w:szCs w:val="20"/>
              </w:rPr>
            </w:pPr>
            <w:r w:rsidRPr="00D11E62">
              <w:rPr>
                <w:sz w:val="20"/>
                <w:szCs w:val="20"/>
              </w:rPr>
              <w:t>(по согласованию)</w:t>
            </w:r>
          </w:p>
        </w:tc>
      </w:tr>
    </w:tbl>
    <w:p w:rsidR="00116A9F" w:rsidRPr="00D11E62" w:rsidRDefault="00116A9F" w:rsidP="00116A9F">
      <w:pPr>
        <w:widowControl w:val="0"/>
        <w:suppressAutoHyphens/>
        <w:autoSpaceDE w:val="0"/>
        <w:ind w:firstLine="735"/>
        <w:jc w:val="both"/>
        <w:rPr>
          <w:rFonts w:ascii="Arial" w:eastAsia="Arial" w:hAnsi="Arial" w:cs="Arial"/>
          <w:sz w:val="20"/>
          <w:szCs w:val="20"/>
          <w:lang w:bidi="ru-RU"/>
        </w:rPr>
      </w:pPr>
    </w:p>
    <w:p w:rsidR="00B73498" w:rsidRPr="00D11E62" w:rsidRDefault="00B73498" w:rsidP="006D2AF0">
      <w:pPr>
        <w:jc w:val="both"/>
        <w:rPr>
          <w:rFonts w:ascii="Times New Roman CYR" w:hAnsi="Times New Roman CYR" w:cs="Times New Roman CYR"/>
          <w:sz w:val="20"/>
          <w:szCs w:val="20"/>
        </w:rPr>
      </w:pPr>
    </w:p>
    <w:p w:rsidR="00B73498" w:rsidRPr="00D11E62" w:rsidRDefault="00B73498" w:rsidP="006D2AF0">
      <w:pPr>
        <w:jc w:val="both"/>
        <w:rPr>
          <w:rFonts w:ascii="Times New Roman CYR" w:hAnsi="Times New Roman CYR" w:cs="Times New Roman CYR"/>
          <w:sz w:val="20"/>
          <w:szCs w:val="20"/>
        </w:rPr>
      </w:pPr>
    </w:p>
    <w:p w:rsidR="00B73498" w:rsidRPr="00D11E62" w:rsidRDefault="00B73498" w:rsidP="006D2AF0">
      <w:pPr>
        <w:jc w:val="both"/>
        <w:rPr>
          <w:rFonts w:ascii="Times New Roman CYR" w:hAnsi="Times New Roman CYR" w:cs="Times New Roman CYR"/>
          <w:sz w:val="20"/>
          <w:szCs w:val="20"/>
        </w:rPr>
      </w:pPr>
    </w:p>
    <w:p w:rsidR="00B73498" w:rsidRPr="00D11E62" w:rsidRDefault="00B73498" w:rsidP="00B73498">
      <w:pPr>
        <w:jc w:val="center"/>
        <w:rPr>
          <w:b/>
          <w:sz w:val="20"/>
          <w:szCs w:val="20"/>
        </w:rPr>
      </w:pPr>
      <w:r w:rsidRPr="00D11E62">
        <w:rPr>
          <w:b/>
          <w:sz w:val="20"/>
          <w:szCs w:val="20"/>
        </w:rPr>
        <w:t>ПОСТАНОВЛЕНИЕ</w:t>
      </w:r>
    </w:p>
    <w:p w:rsidR="00116A9F" w:rsidRPr="00D11E62" w:rsidRDefault="00116A9F" w:rsidP="00D126E5">
      <w:pPr>
        <w:keepNext/>
        <w:ind w:left="-142" w:hanging="284"/>
        <w:outlineLvl w:val="0"/>
        <w:rPr>
          <w:bCs/>
          <w:sz w:val="20"/>
          <w:szCs w:val="20"/>
        </w:rPr>
      </w:pPr>
      <w:r w:rsidRPr="00D11E62">
        <w:rPr>
          <w:bCs/>
          <w:sz w:val="20"/>
          <w:szCs w:val="20"/>
        </w:rPr>
        <w:t xml:space="preserve">14.09.2020                                                                                                                               </w:t>
      </w:r>
      <w:r w:rsidR="0079721B">
        <w:rPr>
          <w:bCs/>
          <w:sz w:val="20"/>
          <w:szCs w:val="20"/>
        </w:rPr>
        <w:t xml:space="preserve">                     </w:t>
      </w:r>
      <w:r w:rsidRPr="00D11E62">
        <w:rPr>
          <w:bCs/>
          <w:sz w:val="20"/>
          <w:szCs w:val="20"/>
        </w:rPr>
        <w:t xml:space="preserve">      </w:t>
      </w:r>
      <w:r w:rsidR="00D126E5">
        <w:rPr>
          <w:bCs/>
          <w:sz w:val="20"/>
          <w:szCs w:val="20"/>
        </w:rPr>
        <w:t xml:space="preserve">                              </w:t>
      </w:r>
      <w:r w:rsidRPr="00D11E62">
        <w:rPr>
          <w:bCs/>
          <w:sz w:val="20"/>
          <w:szCs w:val="20"/>
        </w:rPr>
        <w:t>№ 57</w:t>
      </w:r>
    </w:p>
    <w:p w:rsidR="00116A9F" w:rsidRPr="00D11E62" w:rsidRDefault="00116A9F" w:rsidP="0079721B">
      <w:pPr>
        <w:ind w:left="-426"/>
        <w:rPr>
          <w:sz w:val="20"/>
          <w:szCs w:val="20"/>
        </w:rPr>
      </w:pPr>
    </w:p>
    <w:p w:rsidR="00116A9F" w:rsidRPr="00D11E62" w:rsidRDefault="00116A9F" w:rsidP="0079721B">
      <w:pPr>
        <w:ind w:left="-426"/>
        <w:rPr>
          <w:sz w:val="20"/>
          <w:szCs w:val="20"/>
        </w:rPr>
      </w:pPr>
    </w:p>
    <w:p w:rsidR="00116A9F" w:rsidRPr="00D11E62" w:rsidRDefault="00116A9F" w:rsidP="0079721B">
      <w:pPr>
        <w:ind w:left="-426"/>
        <w:jc w:val="center"/>
        <w:rPr>
          <w:b/>
          <w:sz w:val="20"/>
          <w:szCs w:val="20"/>
        </w:rPr>
      </w:pPr>
      <w:r w:rsidRPr="00D11E62">
        <w:rPr>
          <w:b/>
          <w:sz w:val="20"/>
          <w:szCs w:val="20"/>
        </w:rPr>
        <w:t xml:space="preserve">О начале отопительного сезона 2020-2021 </w:t>
      </w:r>
      <w:proofErr w:type="spellStart"/>
      <w:r w:rsidRPr="00D11E62">
        <w:rPr>
          <w:b/>
          <w:sz w:val="20"/>
          <w:szCs w:val="20"/>
        </w:rPr>
        <w:t>г.</w:t>
      </w:r>
      <w:proofErr w:type="gramStart"/>
      <w:r w:rsidRPr="00D11E62">
        <w:rPr>
          <w:b/>
          <w:sz w:val="20"/>
          <w:szCs w:val="20"/>
        </w:rPr>
        <w:t>г</w:t>
      </w:r>
      <w:proofErr w:type="spellEnd"/>
      <w:proofErr w:type="gramEnd"/>
      <w:r w:rsidRPr="00D11E62">
        <w:rPr>
          <w:b/>
          <w:sz w:val="20"/>
          <w:szCs w:val="20"/>
        </w:rPr>
        <w:t xml:space="preserve">. </w:t>
      </w:r>
    </w:p>
    <w:p w:rsidR="00116A9F" w:rsidRPr="00D11E62" w:rsidRDefault="00116A9F" w:rsidP="0079721B">
      <w:pPr>
        <w:ind w:left="-426"/>
        <w:jc w:val="center"/>
        <w:rPr>
          <w:b/>
          <w:sz w:val="20"/>
          <w:szCs w:val="20"/>
        </w:rPr>
      </w:pPr>
      <w:r w:rsidRPr="00D11E62">
        <w:rPr>
          <w:b/>
          <w:sz w:val="20"/>
          <w:szCs w:val="20"/>
        </w:rPr>
        <w:t xml:space="preserve">на территории Берегаевского сельского поселения </w:t>
      </w:r>
    </w:p>
    <w:p w:rsidR="00116A9F" w:rsidRPr="00D11E62" w:rsidRDefault="00116A9F" w:rsidP="0079721B">
      <w:pPr>
        <w:ind w:left="-426"/>
        <w:jc w:val="center"/>
        <w:rPr>
          <w:b/>
          <w:sz w:val="20"/>
          <w:szCs w:val="20"/>
        </w:rPr>
      </w:pPr>
      <w:r w:rsidRPr="00D11E62">
        <w:rPr>
          <w:b/>
          <w:sz w:val="20"/>
          <w:szCs w:val="20"/>
        </w:rPr>
        <w:t>Тегульдетского района Томской области</w:t>
      </w:r>
    </w:p>
    <w:p w:rsidR="00116A9F" w:rsidRPr="00D11E62" w:rsidRDefault="00116A9F" w:rsidP="0079721B">
      <w:pPr>
        <w:ind w:left="-426"/>
        <w:jc w:val="right"/>
        <w:rPr>
          <w:sz w:val="20"/>
          <w:szCs w:val="20"/>
        </w:rPr>
      </w:pPr>
    </w:p>
    <w:p w:rsidR="00116A9F" w:rsidRPr="00D11E62" w:rsidRDefault="00116A9F" w:rsidP="0079721B">
      <w:pPr>
        <w:ind w:left="-426"/>
        <w:jc w:val="right"/>
        <w:rPr>
          <w:sz w:val="20"/>
          <w:szCs w:val="20"/>
        </w:rPr>
      </w:pPr>
    </w:p>
    <w:p w:rsidR="00116A9F" w:rsidRPr="00D11E62" w:rsidRDefault="00116A9F" w:rsidP="0079721B">
      <w:pPr>
        <w:ind w:left="-426" w:firstLine="426"/>
        <w:jc w:val="both"/>
        <w:rPr>
          <w:sz w:val="20"/>
          <w:szCs w:val="20"/>
        </w:rPr>
      </w:pPr>
      <w:r w:rsidRPr="00D11E62">
        <w:rPr>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Администрация Берегаевского сельского поселения</w:t>
      </w:r>
    </w:p>
    <w:p w:rsidR="00116A9F" w:rsidRPr="00D11E62" w:rsidRDefault="00116A9F" w:rsidP="0079721B">
      <w:pPr>
        <w:ind w:left="-426"/>
        <w:jc w:val="both"/>
        <w:rPr>
          <w:sz w:val="20"/>
          <w:szCs w:val="20"/>
        </w:rPr>
      </w:pPr>
    </w:p>
    <w:p w:rsidR="00116A9F" w:rsidRPr="00D11E62" w:rsidRDefault="00116A9F" w:rsidP="0079721B">
      <w:pPr>
        <w:ind w:left="-426"/>
        <w:jc w:val="center"/>
        <w:rPr>
          <w:b/>
          <w:sz w:val="20"/>
          <w:szCs w:val="20"/>
        </w:rPr>
      </w:pPr>
      <w:r w:rsidRPr="00D11E62">
        <w:rPr>
          <w:b/>
          <w:sz w:val="20"/>
          <w:szCs w:val="20"/>
        </w:rPr>
        <w:t>ПОСТАНОВЛЯЕТ:</w:t>
      </w:r>
    </w:p>
    <w:p w:rsidR="00116A9F" w:rsidRPr="00D11E62" w:rsidRDefault="00116A9F" w:rsidP="0079721B">
      <w:pPr>
        <w:ind w:left="-426"/>
        <w:jc w:val="both"/>
        <w:rPr>
          <w:sz w:val="20"/>
          <w:szCs w:val="20"/>
        </w:rPr>
      </w:pPr>
    </w:p>
    <w:p w:rsidR="00116A9F" w:rsidRPr="00D11E62" w:rsidRDefault="00116A9F" w:rsidP="0079721B">
      <w:pPr>
        <w:ind w:left="-426" w:firstLine="426"/>
        <w:jc w:val="both"/>
        <w:rPr>
          <w:sz w:val="20"/>
          <w:szCs w:val="20"/>
        </w:rPr>
      </w:pPr>
      <w:r w:rsidRPr="00D11E62">
        <w:rPr>
          <w:sz w:val="20"/>
          <w:szCs w:val="20"/>
        </w:rPr>
        <w:t>1. Установить на территории муниципального образования Берегаевское сельское поселение Тегульдетского района Томской области начало отопи</w:t>
      </w:r>
      <w:r w:rsidR="0079721B">
        <w:rPr>
          <w:sz w:val="20"/>
          <w:szCs w:val="20"/>
        </w:rPr>
        <w:t xml:space="preserve">тельного сезона   </w:t>
      </w:r>
      <w:r w:rsidRPr="00D11E62">
        <w:rPr>
          <w:sz w:val="20"/>
          <w:szCs w:val="20"/>
        </w:rPr>
        <w:t xml:space="preserve">2020-2021 </w:t>
      </w:r>
      <w:proofErr w:type="spellStart"/>
      <w:r w:rsidRPr="00D11E62">
        <w:rPr>
          <w:sz w:val="20"/>
          <w:szCs w:val="20"/>
        </w:rPr>
        <w:t>г.г</w:t>
      </w:r>
      <w:proofErr w:type="spellEnd"/>
      <w:r w:rsidRPr="00D11E62">
        <w:rPr>
          <w:sz w:val="20"/>
          <w:szCs w:val="20"/>
        </w:rPr>
        <w:t>. с 15 сентября 2020 года.</w:t>
      </w:r>
    </w:p>
    <w:p w:rsidR="00116A9F" w:rsidRPr="00D11E62" w:rsidRDefault="00116A9F" w:rsidP="0079721B">
      <w:pPr>
        <w:ind w:left="-426" w:firstLine="426"/>
        <w:jc w:val="both"/>
        <w:rPr>
          <w:sz w:val="20"/>
          <w:szCs w:val="20"/>
        </w:rPr>
      </w:pPr>
      <w:r w:rsidRPr="00D11E62">
        <w:rPr>
          <w:sz w:val="20"/>
          <w:szCs w:val="20"/>
        </w:rPr>
        <w:t xml:space="preserve">2. Рекомендовать МУП «Прогресс» производить отпуск тепловой энергии  учреждениям, расположенным на территории Берегаевского сельского </w:t>
      </w:r>
      <w:r w:rsidR="0079721B">
        <w:rPr>
          <w:sz w:val="20"/>
          <w:szCs w:val="20"/>
        </w:rPr>
        <w:t xml:space="preserve">поселения   </w:t>
      </w:r>
      <w:r w:rsidRPr="00D11E62">
        <w:rPr>
          <w:sz w:val="20"/>
          <w:szCs w:val="20"/>
        </w:rPr>
        <w:t>с 15 сентября 2020 года.</w:t>
      </w:r>
    </w:p>
    <w:p w:rsidR="00116A9F" w:rsidRPr="00D11E62" w:rsidRDefault="00116A9F" w:rsidP="0079721B">
      <w:pPr>
        <w:widowControl w:val="0"/>
        <w:suppressAutoHyphens/>
        <w:ind w:left="-426" w:firstLine="426"/>
        <w:jc w:val="both"/>
        <w:rPr>
          <w:rFonts w:ascii="Times New Roman CYR" w:eastAsia="Times New Roman CYR" w:hAnsi="Times New Roman CYR" w:cs="Times New Roman CYR"/>
          <w:kern w:val="1"/>
          <w:sz w:val="20"/>
          <w:szCs w:val="20"/>
        </w:rPr>
      </w:pPr>
      <w:r w:rsidRPr="00D11E62">
        <w:rPr>
          <w:sz w:val="20"/>
          <w:szCs w:val="20"/>
        </w:rPr>
        <w:t xml:space="preserve">3. </w:t>
      </w:r>
      <w:r w:rsidRPr="00D11E62">
        <w:rPr>
          <w:rFonts w:ascii="Times New Roman CYR" w:eastAsia="Times New Roman CYR" w:hAnsi="Times New Roman CYR" w:cs="Times New Roman CYR"/>
          <w:kern w:val="1"/>
          <w:sz w:val="20"/>
          <w:szCs w:val="20"/>
        </w:rPr>
        <w:t>Настоящее постановление опубликовать в информационном бюллетене</w:t>
      </w:r>
      <w:r w:rsidR="0079721B">
        <w:rPr>
          <w:rFonts w:ascii="Times New Roman CYR" w:eastAsia="Times New Roman CYR" w:hAnsi="Times New Roman CYR" w:cs="Times New Roman CYR"/>
          <w:kern w:val="1"/>
          <w:sz w:val="20"/>
          <w:szCs w:val="20"/>
        </w:rPr>
        <w:t xml:space="preserve"> </w:t>
      </w:r>
      <w:r w:rsidRPr="00D11E62">
        <w:rPr>
          <w:rFonts w:ascii="Times New Roman CYR" w:eastAsia="Times New Roman CYR" w:hAnsi="Times New Roman CYR" w:cs="Times New Roman CYR"/>
          <w:kern w:val="1"/>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bookmarkStart w:id="83" w:name="_Hlk389733803"/>
      <w:r w:rsidRPr="00D11E62">
        <w:rPr>
          <w:rFonts w:ascii="Times New Roman CYR" w:eastAsia="Times New Roman CYR" w:hAnsi="Times New Roman CYR" w:cs="Times New Roman CYR"/>
          <w:kern w:val="1"/>
          <w:sz w:val="20"/>
          <w:szCs w:val="20"/>
        </w:rPr>
        <w:t>.</w:t>
      </w:r>
      <w:bookmarkEnd w:id="83"/>
    </w:p>
    <w:p w:rsidR="00116A9F" w:rsidRPr="00D11E62" w:rsidRDefault="00116A9F" w:rsidP="0079721B">
      <w:pPr>
        <w:ind w:left="-426" w:firstLine="426"/>
        <w:jc w:val="both"/>
        <w:rPr>
          <w:sz w:val="20"/>
          <w:szCs w:val="20"/>
        </w:rPr>
      </w:pPr>
      <w:r w:rsidRPr="00D11E62">
        <w:rPr>
          <w:sz w:val="20"/>
          <w:szCs w:val="20"/>
        </w:rPr>
        <w:t xml:space="preserve">4. Контроль исполнения настоящего постановления оставляю за собой.  </w:t>
      </w:r>
    </w:p>
    <w:p w:rsidR="00116A9F" w:rsidRPr="00D11E62" w:rsidRDefault="00116A9F" w:rsidP="00C73E5F">
      <w:pPr>
        <w:jc w:val="both"/>
        <w:rPr>
          <w:sz w:val="20"/>
          <w:szCs w:val="20"/>
        </w:rPr>
      </w:pPr>
    </w:p>
    <w:p w:rsidR="00116A9F" w:rsidRPr="00D11E62" w:rsidRDefault="00116A9F" w:rsidP="00C73E5F">
      <w:pPr>
        <w:jc w:val="both"/>
        <w:rPr>
          <w:sz w:val="20"/>
          <w:szCs w:val="20"/>
        </w:rPr>
      </w:pPr>
      <w:r w:rsidRPr="00D11E62">
        <w:rPr>
          <w:sz w:val="20"/>
          <w:szCs w:val="20"/>
        </w:rPr>
        <w:t xml:space="preserve">Глава поселения                                                                                                     </w:t>
      </w:r>
      <w:r w:rsidR="00C73E5F">
        <w:rPr>
          <w:sz w:val="20"/>
          <w:szCs w:val="20"/>
        </w:rPr>
        <w:t xml:space="preserve">                                   </w:t>
      </w:r>
      <w:r w:rsidRPr="00D11E62">
        <w:rPr>
          <w:sz w:val="20"/>
          <w:szCs w:val="20"/>
        </w:rPr>
        <w:t xml:space="preserve">    О.А. </w:t>
      </w:r>
      <w:proofErr w:type="spellStart"/>
      <w:r w:rsidRPr="00D11E62">
        <w:rPr>
          <w:sz w:val="20"/>
          <w:szCs w:val="20"/>
        </w:rPr>
        <w:t>Жендарев</w:t>
      </w:r>
      <w:proofErr w:type="spellEnd"/>
    </w:p>
    <w:p w:rsidR="00116A9F" w:rsidRPr="00D11E62" w:rsidRDefault="00116A9F" w:rsidP="00116A9F">
      <w:pPr>
        <w:jc w:val="both"/>
        <w:rPr>
          <w:sz w:val="20"/>
          <w:szCs w:val="20"/>
        </w:rPr>
      </w:pPr>
    </w:p>
    <w:p w:rsidR="00A80BC2" w:rsidRPr="00D11E62" w:rsidRDefault="00A80BC2" w:rsidP="0079721B">
      <w:pPr>
        <w:rPr>
          <w:b/>
          <w:sz w:val="20"/>
          <w:szCs w:val="20"/>
        </w:rPr>
      </w:pPr>
    </w:p>
    <w:p w:rsidR="00B73498" w:rsidRPr="00D11E62" w:rsidRDefault="00116A9F" w:rsidP="00B73498">
      <w:pPr>
        <w:jc w:val="center"/>
        <w:rPr>
          <w:b/>
          <w:sz w:val="20"/>
          <w:szCs w:val="20"/>
        </w:rPr>
      </w:pPr>
      <w:r w:rsidRPr="00D11E62">
        <w:rPr>
          <w:b/>
          <w:sz w:val="20"/>
          <w:szCs w:val="20"/>
        </w:rPr>
        <w:t>РАСПОРЯЖЕНИЕ</w:t>
      </w:r>
    </w:p>
    <w:p w:rsidR="00116A9F" w:rsidRPr="00D11E62" w:rsidRDefault="00116A9F" w:rsidP="00116A9F">
      <w:pPr>
        <w:keepNext/>
        <w:keepLines/>
        <w:tabs>
          <w:tab w:val="left" w:pos="708"/>
        </w:tabs>
        <w:suppressAutoHyphens/>
        <w:autoSpaceDE w:val="0"/>
        <w:autoSpaceDN w:val="0"/>
        <w:adjustRightInd w:val="0"/>
        <w:jc w:val="center"/>
        <w:rPr>
          <w:rFonts w:eastAsia="DejaVu Sans"/>
          <w:b/>
          <w:color w:val="000000"/>
          <w:kern w:val="2"/>
          <w:sz w:val="20"/>
          <w:szCs w:val="20"/>
          <w:lang w:eastAsia="en-US"/>
        </w:rPr>
      </w:pPr>
      <w:r w:rsidRPr="00D11E62">
        <w:rPr>
          <w:rFonts w:eastAsia="DejaVu Sans"/>
          <w:b/>
          <w:color w:val="000000"/>
          <w:kern w:val="2"/>
          <w:sz w:val="20"/>
          <w:szCs w:val="20"/>
          <w:lang w:eastAsia="en-US"/>
        </w:rPr>
        <w:t xml:space="preserve"> </w:t>
      </w:r>
    </w:p>
    <w:p w:rsidR="00116A9F" w:rsidRPr="00D11E62" w:rsidRDefault="00116A9F" w:rsidP="00116A9F">
      <w:pPr>
        <w:keepNext/>
        <w:keepLines/>
        <w:tabs>
          <w:tab w:val="left" w:pos="708"/>
        </w:tabs>
        <w:suppressAutoHyphens/>
        <w:autoSpaceDE w:val="0"/>
        <w:autoSpaceDN w:val="0"/>
        <w:adjustRightInd w:val="0"/>
        <w:jc w:val="center"/>
        <w:rPr>
          <w:rFonts w:eastAsia="DejaVu Sans"/>
          <w:b/>
          <w:color w:val="000000"/>
          <w:kern w:val="2"/>
          <w:sz w:val="20"/>
          <w:szCs w:val="20"/>
          <w:lang w:eastAsia="en-US"/>
        </w:rPr>
      </w:pPr>
    </w:p>
    <w:p w:rsidR="00116A9F" w:rsidRPr="00D11E62" w:rsidRDefault="00116A9F" w:rsidP="00116A9F">
      <w:pPr>
        <w:widowControl w:val="0"/>
        <w:autoSpaceDE w:val="0"/>
        <w:autoSpaceDN w:val="0"/>
        <w:adjustRightInd w:val="0"/>
        <w:jc w:val="both"/>
        <w:rPr>
          <w:sz w:val="20"/>
          <w:szCs w:val="20"/>
        </w:rPr>
      </w:pPr>
      <w:r w:rsidRPr="00D11E62">
        <w:rPr>
          <w:sz w:val="20"/>
          <w:szCs w:val="20"/>
        </w:rPr>
        <w:t xml:space="preserve">01.09.2020                                                                                                                                     </w:t>
      </w:r>
      <w:r w:rsidR="00D126E5">
        <w:rPr>
          <w:sz w:val="20"/>
          <w:szCs w:val="20"/>
        </w:rPr>
        <w:t xml:space="preserve">                                            </w:t>
      </w:r>
      <w:bookmarkStart w:id="84" w:name="_GoBack"/>
      <w:bookmarkEnd w:id="84"/>
      <w:r w:rsidRPr="00D11E62">
        <w:rPr>
          <w:sz w:val="20"/>
          <w:szCs w:val="20"/>
        </w:rPr>
        <w:t>№ 15</w:t>
      </w:r>
    </w:p>
    <w:p w:rsidR="00116A9F" w:rsidRPr="00D11E62" w:rsidRDefault="00116A9F" w:rsidP="00116A9F">
      <w:pPr>
        <w:widowControl w:val="0"/>
        <w:autoSpaceDE w:val="0"/>
        <w:autoSpaceDN w:val="0"/>
        <w:adjustRightInd w:val="0"/>
        <w:jc w:val="both"/>
        <w:rPr>
          <w:sz w:val="20"/>
          <w:szCs w:val="20"/>
        </w:rPr>
      </w:pPr>
    </w:p>
    <w:p w:rsidR="00116A9F" w:rsidRPr="00D11E62" w:rsidRDefault="00116A9F" w:rsidP="00116A9F">
      <w:pPr>
        <w:autoSpaceDE w:val="0"/>
        <w:autoSpaceDN w:val="0"/>
        <w:adjustRightInd w:val="0"/>
        <w:jc w:val="center"/>
        <w:rPr>
          <w:rFonts w:eastAsiaTheme="minorHAnsi" w:cstheme="minorBidi"/>
          <w:sz w:val="20"/>
          <w:szCs w:val="20"/>
          <w:lang w:eastAsia="en-US"/>
        </w:rPr>
      </w:pPr>
      <w:r w:rsidRPr="00D11E62">
        <w:rPr>
          <w:rFonts w:eastAsiaTheme="minorHAnsi" w:cstheme="minorBidi"/>
          <w:sz w:val="20"/>
          <w:szCs w:val="20"/>
          <w:lang w:eastAsia="en-US"/>
        </w:rPr>
        <w:t xml:space="preserve">Об утверждении перечня муниципальных услуг и перечня  </w:t>
      </w:r>
    </w:p>
    <w:p w:rsidR="00116A9F" w:rsidRPr="00D11E62" w:rsidRDefault="00116A9F" w:rsidP="00116A9F">
      <w:pPr>
        <w:autoSpaceDE w:val="0"/>
        <w:autoSpaceDN w:val="0"/>
        <w:adjustRightInd w:val="0"/>
        <w:jc w:val="center"/>
        <w:rPr>
          <w:rFonts w:eastAsiaTheme="minorHAnsi" w:cstheme="minorBidi"/>
          <w:sz w:val="20"/>
          <w:szCs w:val="20"/>
          <w:lang w:eastAsia="en-US"/>
        </w:rPr>
      </w:pPr>
      <w:r w:rsidRPr="00D11E62">
        <w:rPr>
          <w:rFonts w:eastAsiaTheme="minorHAnsi" w:cstheme="minorBidi"/>
          <w:sz w:val="20"/>
          <w:szCs w:val="20"/>
          <w:lang w:eastAsia="en-US"/>
        </w:rPr>
        <w:t xml:space="preserve">муниципальных услуг с элементами </w:t>
      </w:r>
      <w:proofErr w:type="gramStart"/>
      <w:r w:rsidRPr="00D11E62">
        <w:rPr>
          <w:rFonts w:eastAsiaTheme="minorHAnsi" w:cstheme="minorBidi"/>
          <w:sz w:val="20"/>
          <w:szCs w:val="20"/>
          <w:lang w:eastAsia="en-US"/>
        </w:rPr>
        <w:t>межведомственного</w:t>
      </w:r>
      <w:proofErr w:type="gramEnd"/>
    </w:p>
    <w:p w:rsidR="00116A9F" w:rsidRPr="00D11E62" w:rsidRDefault="00116A9F" w:rsidP="00116A9F">
      <w:pPr>
        <w:autoSpaceDE w:val="0"/>
        <w:autoSpaceDN w:val="0"/>
        <w:adjustRightInd w:val="0"/>
        <w:jc w:val="center"/>
        <w:rPr>
          <w:rFonts w:eastAsiaTheme="minorHAnsi" w:cstheme="minorBidi"/>
          <w:sz w:val="20"/>
          <w:szCs w:val="20"/>
          <w:lang w:eastAsia="en-US"/>
        </w:rPr>
      </w:pPr>
      <w:r w:rsidRPr="00D11E62">
        <w:rPr>
          <w:rFonts w:eastAsiaTheme="minorHAnsi" w:cstheme="minorBidi"/>
          <w:sz w:val="20"/>
          <w:szCs w:val="20"/>
          <w:lang w:eastAsia="en-US"/>
        </w:rPr>
        <w:t xml:space="preserve"> информационного взаимодействия, </w:t>
      </w:r>
      <w:proofErr w:type="gramStart"/>
      <w:r w:rsidRPr="00D11E62">
        <w:rPr>
          <w:rFonts w:eastAsiaTheme="minorHAnsi" w:cstheme="minorBidi"/>
          <w:sz w:val="20"/>
          <w:szCs w:val="20"/>
          <w:lang w:eastAsia="en-US"/>
        </w:rPr>
        <w:t>предоставляемых</w:t>
      </w:r>
      <w:proofErr w:type="gramEnd"/>
      <w:r w:rsidRPr="00D11E62">
        <w:rPr>
          <w:rFonts w:eastAsiaTheme="minorHAnsi" w:cstheme="minorBidi"/>
          <w:sz w:val="20"/>
          <w:szCs w:val="20"/>
          <w:lang w:eastAsia="en-US"/>
        </w:rPr>
        <w:t xml:space="preserve"> </w:t>
      </w:r>
    </w:p>
    <w:p w:rsidR="00116A9F" w:rsidRPr="00D11E62" w:rsidRDefault="00116A9F" w:rsidP="00116A9F">
      <w:pPr>
        <w:autoSpaceDE w:val="0"/>
        <w:autoSpaceDN w:val="0"/>
        <w:adjustRightInd w:val="0"/>
        <w:jc w:val="center"/>
        <w:rPr>
          <w:rFonts w:eastAsiaTheme="minorHAnsi" w:cstheme="minorBidi"/>
          <w:sz w:val="20"/>
          <w:szCs w:val="20"/>
          <w:lang w:eastAsia="en-US"/>
        </w:rPr>
      </w:pPr>
      <w:r w:rsidRPr="00D11E62">
        <w:rPr>
          <w:rFonts w:eastAsiaTheme="minorHAnsi" w:cstheme="minorBidi"/>
          <w:sz w:val="20"/>
          <w:szCs w:val="20"/>
          <w:lang w:eastAsia="en-US"/>
        </w:rPr>
        <w:t>Администрацией Берегаевского сельского поселения</w:t>
      </w:r>
    </w:p>
    <w:p w:rsidR="00116A9F" w:rsidRPr="00D11E62" w:rsidRDefault="00116A9F" w:rsidP="00116A9F">
      <w:pPr>
        <w:autoSpaceDE w:val="0"/>
        <w:autoSpaceDN w:val="0"/>
        <w:adjustRightInd w:val="0"/>
        <w:rPr>
          <w:rFonts w:eastAsiaTheme="minorHAnsi" w:cstheme="minorBidi"/>
          <w:sz w:val="20"/>
          <w:szCs w:val="20"/>
          <w:lang w:eastAsia="en-US"/>
        </w:rPr>
      </w:pPr>
    </w:p>
    <w:p w:rsidR="00116A9F" w:rsidRPr="00D11E62" w:rsidRDefault="00116A9F" w:rsidP="0079721B">
      <w:pPr>
        <w:shd w:val="clear" w:color="auto" w:fill="FFFFFF"/>
        <w:ind w:right="-284" w:firstLine="708"/>
        <w:jc w:val="both"/>
        <w:textAlignment w:val="baseline"/>
        <w:rPr>
          <w:spacing w:val="2"/>
          <w:sz w:val="20"/>
          <w:szCs w:val="20"/>
        </w:rPr>
      </w:pPr>
      <w:proofErr w:type="gramStart"/>
      <w:r w:rsidRPr="00D11E62">
        <w:rPr>
          <w:sz w:val="20"/>
          <w:szCs w:val="20"/>
        </w:rPr>
        <w:t xml:space="preserve">В  целях реализации  Федерального  закона  от 27 июля 2010  № 210-ФЗ «Об организации предоставления государственных и муниципальных услуг», Распоряжения Правительства Российской Федерации от 17.12.2009 №1993-р «Об утверждении </w:t>
      </w:r>
      <w:r w:rsidRPr="00D11E62">
        <w:rPr>
          <w:bCs/>
          <w:sz w:val="20"/>
          <w:szCs w:val="20"/>
        </w:rPr>
        <w:t xml:space="preserve"> сводного перечня первоочередных государственных и муниципальных услуг,  предоставляемых в электронном виде</w:t>
      </w:r>
      <w:r w:rsidRPr="00D11E62">
        <w:rPr>
          <w:sz w:val="20"/>
          <w:szCs w:val="20"/>
        </w:rPr>
        <w:t xml:space="preserve">»,  Распоряжения Правительства Российской Федерации </w:t>
      </w:r>
      <w:r w:rsidRPr="00D11E62">
        <w:rPr>
          <w:spacing w:val="2"/>
          <w:sz w:val="20"/>
          <w:szCs w:val="20"/>
        </w:rPr>
        <w:t>от 18 сентября 2019 N 2113-р «Об утверждении перечня типовых государственных и муниципальных услуг, предоставляемых исполнительными органами государственной власти</w:t>
      </w:r>
      <w:proofErr w:type="gramEnd"/>
      <w:r w:rsidRPr="00D11E62">
        <w:rPr>
          <w:spacing w:val="2"/>
          <w:sz w:val="20"/>
          <w:szCs w:val="20"/>
        </w:rPr>
        <w:t xml:space="preserve">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Pr="00D11E62">
        <w:rPr>
          <w:sz w:val="20"/>
          <w:szCs w:val="20"/>
        </w:rPr>
        <w:t xml:space="preserve">,   </w:t>
      </w:r>
    </w:p>
    <w:p w:rsidR="00116A9F" w:rsidRPr="00D11E62" w:rsidRDefault="00116A9F" w:rsidP="0079721B">
      <w:pPr>
        <w:ind w:right="-284" w:firstLine="720"/>
        <w:jc w:val="both"/>
        <w:rPr>
          <w:sz w:val="20"/>
          <w:szCs w:val="20"/>
        </w:rPr>
      </w:pPr>
      <w:r w:rsidRPr="00D11E62">
        <w:rPr>
          <w:sz w:val="20"/>
          <w:szCs w:val="20"/>
        </w:rPr>
        <w:lastRenderedPageBreak/>
        <w:t xml:space="preserve">                               </w:t>
      </w:r>
    </w:p>
    <w:p w:rsidR="00116A9F" w:rsidRPr="00D11E62" w:rsidRDefault="00116A9F" w:rsidP="0079721B">
      <w:pPr>
        <w:autoSpaceDE w:val="0"/>
        <w:autoSpaceDN w:val="0"/>
        <w:adjustRightInd w:val="0"/>
        <w:ind w:right="-284"/>
        <w:rPr>
          <w:rFonts w:eastAsiaTheme="minorHAnsi" w:cstheme="minorBidi"/>
          <w:sz w:val="20"/>
          <w:szCs w:val="20"/>
          <w:lang w:eastAsia="en-US"/>
        </w:rPr>
      </w:pPr>
      <w:r w:rsidRPr="00D11E62">
        <w:rPr>
          <w:rFonts w:eastAsiaTheme="minorHAnsi" w:cstheme="minorBidi"/>
          <w:sz w:val="20"/>
          <w:szCs w:val="20"/>
          <w:lang w:eastAsia="en-US"/>
        </w:rPr>
        <w:t xml:space="preserve">         </w:t>
      </w:r>
    </w:p>
    <w:p w:rsidR="00116A9F" w:rsidRPr="00D11E62" w:rsidRDefault="00116A9F" w:rsidP="0079721B">
      <w:pPr>
        <w:autoSpaceDE w:val="0"/>
        <w:autoSpaceDN w:val="0"/>
        <w:adjustRightInd w:val="0"/>
        <w:ind w:right="-284" w:firstLine="720"/>
        <w:jc w:val="both"/>
        <w:rPr>
          <w:rFonts w:eastAsiaTheme="minorHAnsi" w:cstheme="minorBidi"/>
          <w:sz w:val="20"/>
          <w:szCs w:val="20"/>
          <w:lang w:eastAsia="en-US"/>
        </w:rPr>
      </w:pPr>
      <w:r w:rsidRPr="00D11E62">
        <w:rPr>
          <w:rFonts w:eastAsiaTheme="minorHAnsi" w:cstheme="minorBidi"/>
          <w:sz w:val="20"/>
          <w:szCs w:val="20"/>
          <w:lang w:eastAsia="en-US"/>
        </w:rPr>
        <w:t>1. Утвердить перечень муниципальных услуг, предоставляемых Администрацией Берегаевского сельского поселения, согласно приложению 1 .</w:t>
      </w:r>
    </w:p>
    <w:p w:rsidR="00116A9F" w:rsidRPr="00D11E62" w:rsidRDefault="00116A9F" w:rsidP="0079721B">
      <w:pPr>
        <w:tabs>
          <w:tab w:val="left" w:pos="2385"/>
          <w:tab w:val="left" w:pos="7695"/>
        </w:tabs>
        <w:ind w:right="-284"/>
        <w:jc w:val="both"/>
        <w:rPr>
          <w:rFonts w:eastAsiaTheme="minorHAnsi" w:cstheme="minorBidi"/>
          <w:sz w:val="20"/>
          <w:szCs w:val="20"/>
          <w:lang w:eastAsia="en-US"/>
        </w:rPr>
      </w:pPr>
      <w:r w:rsidRPr="00D11E62">
        <w:rPr>
          <w:rFonts w:eastAsiaTheme="minorHAnsi" w:cstheme="minorBidi"/>
          <w:sz w:val="20"/>
          <w:szCs w:val="20"/>
          <w:lang w:eastAsia="en-US"/>
        </w:rPr>
        <w:t xml:space="preserve">           2. Утвердить перечень муниципальных услуг с элементами межведомственного информационного взаимодействия,</w:t>
      </w:r>
      <w:r w:rsidRPr="00D11E62">
        <w:rPr>
          <w:rFonts w:asciiTheme="minorHAnsi" w:eastAsiaTheme="minorHAnsi" w:hAnsiTheme="minorHAnsi" w:cstheme="minorBidi"/>
          <w:sz w:val="20"/>
          <w:szCs w:val="20"/>
          <w:lang w:eastAsia="en-US"/>
        </w:rPr>
        <w:t xml:space="preserve"> </w:t>
      </w:r>
      <w:r w:rsidRPr="00D11E62">
        <w:rPr>
          <w:rFonts w:eastAsiaTheme="minorHAnsi" w:cstheme="minorBidi"/>
          <w:sz w:val="20"/>
          <w:szCs w:val="20"/>
          <w:lang w:eastAsia="en-US"/>
        </w:rPr>
        <w:t>предоставляемых Администрацией Берегаевского   сельского поселения, согласно приложению 2.</w:t>
      </w:r>
    </w:p>
    <w:p w:rsidR="0079721B" w:rsidRDefault="00116A9F" w:rsidP="0079721B">
      <w:pPr>
        <w:autoSpaceDE w:val="0"/>
        <w:autoSpaceDN w:val="0"/>
        <w:adjustRightInd w:val="0"/>
        <w:ind w:right="-284"/>
        <w:jc w:val="center"/>
        <w:rPr>
          <w:rFonts w:eastAsia="Calibri"/>
          <w:sz w:val="20"/>
          <w:szCs w:val="20"/>
          <w:lang w:eastAsia="en-US"/>
        </w:rPr>
      </w:pPr>
      <w:r w:rsidRPr="00D11E62">
        <w:rPr>
          <w:rFonts w:eastAsia="Calibri"/>
          <w:sz w:val="20"/>
          <w:szCs w:val="20"/>
          <w:lang w:eastAsia="en-US"/>
        </w:rPr>
        <w:t xml:space="preserve">          3. Считать </w:t>
      </w:r>
      <w:proofErr w:type="gramStart"/>
      <w:r w:rsidRPr="00D11E62">
        <w:rPr>
          <w:rFonts w:eastAsia="Calibri"/>
          <w:sz w:val="20"/>
          <w:szCs w:val="20"/>
          <w:lang w:eastAsia="en-US"/>
        </w:rPr>
        <w:t>утратившими</w:t>
      </w:r>
      <w:proofErr w:type="gramEnd"/>
      <w:r w:rsidRPr="00D11E62">
        <w:rPr>
          <w:rFonts w:eastAsia="Calibri"/>
          <w:sz w:val="20"/>
          <w:szCs w:val="20"/>
          <w:lang w:eastAsia="en-US"/>
        </w:rPr>
        <w:t xml:space="preserve"> силу распоряжения Администрации Берега</w:t>
      </w:r>
      <w:r w:rsidR="0079721B">
        <w:rPr>
          <w:rFonts w:eastAsia="Calibri"/>
          <w:sz w:val="20"/>
          <w:szCs w:val="20"/>
          <w:lang w:eastAsia="en-US"/>
        </w:rPr>
        <w:t xml:space="preserve">евского сельского поселения от  </w:t>
      </w:r>
    </w:p>
    <w:p w:rsidR="00116A9F" w:rsidRPr="00D11E62" w:rsidRDefault="00116A9F" w:rsidP="0079721B">
      <w:pPr>
        <w:tabs>
          <w:tab w:val="left" w:pos="0"/>
          <w:tab w:val="left" w:pos="567"/>
        </w:tabs>
        <w:autoSpaceDE w:val="0"/>
        <w:autoSpaceDN w:val="0"/>
        <w:adjustRightInd w:val="0"/>
        <w:ind w:right="-284"/>
        <w:jc w:val="both"/>
        <w:rPr>
          <w:rFonts w:eastAsiaTheme="minorHAnsi" w:cstheme="minorBidi"/>
          <w:sz w:val="20"/>
          <w:szCs w:val="20"/>
          <w:lang w:eastAsia="en-US"/>
        </w:rPr>
      </w:pPr>
      <w:r w:rsidRPr="00D11E62">
        <w:rPr>
          <w:rFonts w:eastAsia="Calibri"/>
          <w:sz w:val="20"/>
          <w:szCs w:val="20"/>
          <w:lang w:eastAsia="en-US"/>
        </w:rPr>
        <w:t>20.03.2017 № 10 «</w:t>
      </w:r>
      <w:r w:rsidRPr="00D11E62">
        <w:rPr>
          <w:rFonts w:eastAsiaTheme="minorHAnsi" w:cstheme="minorBidi"/>
          <w:sz w:val="20"/>
          <w:szCs w:val="20"/>
          <w:lang w:eastAsia="en-US"/>
        </w:rPr>
        <w:t>Об утверждении перечня муниципальных услуг и перечня  муниципальных услуг с элементами межведомственного информационного взаимодействия, предоставляемых  Администрацией Берегаевского сельского поселения</w:t>
      </w:r>
      <w:r w:rsidRPr="00D11E62">
        <w:rPr>
          <w:rFonts w:eastAsia="Calibri"/>
          <w:sz w:val="20"/>
          <w:szCs w:val="20"/>
          <w:lang w:eastAsia="en-US"/>
        </w:rPr>
        <w:t>».</w:t>
      </w:r>
    </w:p>
    <w:p w:rsidR="00116A9F" w:rsidRPr="00D11E62" w:rsidRDefault="00116A9F" w:rsidP="0079721B">
      <w:pPr>
        <w:ind w:right="-284" w:firstLine="567"/>
        <w:jc w:val="both"/>
        <w:rPr>
          <w:sz w:val="20"/>
          <w:szCs w:val="20"/>
        </w:rPr>
      </w:pPr>
      <w:r w:rsidRPr="00D11E62">
        <w:rPr>
          <w:rFonts w:eastAsia="Calibri"/>
          <w:sz w:val="20"/>
          <w:szCs w:val="20"/>
          <w:lang w:eastAsia="en-US"/>
        </w:rPr>
        <w:t xml:space="preserve">4. </w:t>
      </w:r>
      <w:r w:rsidRPr="00D11E62">
        <w:rPr>
          <w:sz w:val="20"/>
          <w:szCs w:val="20"/>
        </w:rPr>
        <w:t xml:space="preserve">Настоящее распоряжение опубликовать в информационном бюллетене </w:t>
      </w:r>
      <w:r w:rsidR="0079721B">
        <w:rPr>
          <w:sz w:val="20"/>
          <w:szCs w:val="20"/>
        </w:rPr>
        <w:t xml:space="preserve"> </w:t>
      </w:r>
      <w:r w:rsidRPr="00D11E62">
        <w:rPr>
          <w:sz w:val="20"/>
          <w:szCs w:val="20"/>
        </w:rPr>
        <w:t>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116A9F" w:rsidRPr="00D11E62" w:rsidRDefault="00116A9F" w:rsidP="0079721B">
      <w:pPr>
        <w:ind w:right="-284" w:firstLine="567"/>
        <w:jc w:val="both"/>
        <w:rPr>
          <w:rFonts w:eastAsia="Calibri"/>
          <w:sz w:val="20"/>
          <w:szCs w:val="20"/>
          <w:lang w:eastAsia="en-US"/>
        </w:rPr>
      </w:pPr>
      <w:r w:rsidRPr="00D11E62">
        <w:rPr>
          <w:rFonts w:eastAsia="Calibri"/>
          <w:sz w:val="20"/>
          <w:szCs w:val="20"/>
          <w:lang w:eastAsia="en-US"/>
        </w:rPr>
        <w:t>5. Контроль исполнения настоящего распоряжения оставляю за собой.</w:t>
      </w:r>
    </w:p>
    <w:p w:rsidR="00116A9F" w:rsidRPr="00D11E62" w:rsidRDefault="00116A9F" w:rsidP="00116A9F">
      <w:pPr>
        <w:jc w:val="both"/>
        <w:rPr>
          <w:rFonts w:eastAsia="Calibri"/>
          <w:sz w:val="20"/>
          <w:szCs w:val="20"/>
          <w:lang w:eastAsia="en-US"/>
        </w:rPr>
      </w:pPr>
    </w:p>
    <w:p w:rsidR="00C73E5F" w:rsidRPr="006F78B3" w:rsidRDefault="00C73E5F" w:rsidP="00C73E5F">
      <w:pPr>
        <w:rPr>
          <w:color w:val="000000"/>
          <w:sz w:val="20"/>
          <w:szCs w:val="20"/>
          <w:lang w:eastAsia="en-US"/>
        </w:rPr>
      </w:pPr>
      <w:r>
        <w:rPr>
          <w:color w:val="000000"/>
          <w:sz w:val="20"/>
          <w:szCs w:val="20"/>
          <w:lang w:eastAsia="en-US"/>
        </w:rPr>
        <w:t xml:space="preserve">Глава поселения,                                                                                                                                                     </w:t>
      </w:r>
      <w:r w:rsidRPr="007C09D8">
        <w:rPr>
          <w:color w:val="000000"/>
          <w:sz w:val="20"/>
          <w:szCs w:val="20"/>
          <w:lang w:eastAsia="en-US"/>
        </w:rPr>
        <w:t xml:space="preserve">О.А. </w:t>
      </w:r>
      <w:proofErr w:type="spellStart"/>
      <w:r w:rsidRPr="007C09D8">
        <w:rPr>
          <w:color w:val="000000"/>
          <w:sz w:val="20"/>
          <w:szCs w:val="20"/>
          <w:lang w:eastAsia="en-US"/>
        </w:rPr>
        <w:t>Жендарев</w:t>
      </w:r>
      <w:proofErr w:type="spellEnd"/>
    </w:p>
    <w:p w:rsidR="00C73E5F" w:rsidRDefault="00C73E5F" w:rsidP="0079721B">
      <w:pPr>
        <w:autoSpaceDE w:val="0"/>
        <w:autoSpaceDN w:val="0"/>
        <w:adjustRightInd w:val="0"/>
        <w:jc w:val="right"/>
        <w:rPr>
          <w:rFonts w:eastAsia="Calibri"/>
          <w:bCs/>
          <w:sz w:val="20"/>
          <w:szCs w:val="20"/>
          <w:lang w:eastAsia="en-US"/>
        </w:rPr>
      </w:pPr>
    </w:p>
    <w:p w:rsidR="00C73E5F" w:rsidRDefault="00C73E5F" w:rsidP="0079721B">
      <w:pPr>
        <w:autoSpaceDE w:val="0"/>
        <w:autoSpaceDN w:val="0"/>
        <w:adjustRightInd w:val="0"/>
        <w:jc w:val="right"/>
        <w:rPr>
          <w:rFonts w:eastAsia="Calibri"/>
          <w:bCs/>
          <w:sz w:val="20"/>
          <w:szCs w:val="20"/>
          <w:lang w:eastAsia="en-US"/>
        </w:rPr>
      </w:pPr>
    </w:p>
    <w:p w:rsidR="00116A9F" w:rsidRPr="00D11E62" w:rsidRDefault="00116A9F" w:rsidP="0079721B">
      <w:pPr>
        <w:autoSpaceDE w:val="0"/>
        <w:autoSpaceDN w:val="0"/>
        <w:adjustRightInd w:val="0"/>
        <w:jc w:val="right"/>
        <w:rPr>
          <w:rFonts w:eastAsia="Calibri"/>
          <w:bCs/>
          <w:sz w:val="20"/>
          <w:szCs w:val="20"/>
          <w:lang w:eastAsia="en-US"/>
        </w:rPr>
      </w:pPr>
      <w:r w:rsidRPr="00D11E62">
        <w:rPr>
          <w:rFonts w:eastAsia="Calibri"/>
          <w:bCs/>
          <w:sz w:val="20"/>
          <w:szCs w:val="20"/>
          <w:lang w:eastAsia="en-US"/>
        </w:rPr>
        <w:t>ПРИЛОЖЕНИЕ 1</w:t>
      </w:r>
    </w:p>
    <w:p w:rsidR="00116A9F" w:rsidRPr="00D11E62" w:rsidRDefault="00116A9F" w:rsidP="00116A9F">
      <w:pPr>
        <w:autoSpaceDE w:val="0"/>
        <w:autoSpaceDN w:val="0"/>
        <w:adjustRightInd w:val="0"/>
        <w:jc w:val="right"/>
        <w:rPr>
          <w:rFonts w:eastAsia="Calibri"/>
          <w:bCs/>
          <w:sz w:val="20"/>
          <w:szCs w:val="20"/>
          <w:lang w:eastAsia="en-US"/>
        </w:rPr>
      </w:pPr>
      <w:r w:rsidRPr="00D11E62">
        <w:rPr>
          <w:rFonts w:eastAsia="Calibri"/>
          <w:bCs/>
          <w:sz w:val="20"/>
          <w:szCs w:val="20"/>
          <w:lang w:eastAsia="en-US"/>
        </w:rPr>
        <w:t>к распоряжению Администрации</w:t>
      </w:r>
    </w:p>
    <w:p w:rsidR="00116A9F" w:rsidRPr="00D11E62" w:rsidRDefault="00116A9F" w:rsidP="00116A9F">
      <w:pPr>
        <w:autoSpaceDE w:val="0"/>
        <w:autoSpaceDN w:val="0"/>
        <w:adjustRightInd w:val="0"/>
        <w:jc w:val="right"/>
        <w:rPr>
          <w:rFonts w:eastAsia="Calibri"/>
          <w:bCs/>
          <w:sz w:val="20"/>
          <w:szCs w:val="20"/>
          <w:lang w:eastAsia="en-US"/>
        </w:rPr>
      </w:pPr>
      <w:r w:rsidRPr="00D11E62">
        <w:rPr>
          <w:rFonts w:eastAsia="Calibri"/>
          <w:sz w:val="20"/>
          <w:szCs w:val="20"/>
          <w:lang w:eastAsia="en-US"/>
        </w:rPr>
        <w:t>Берегаевского</w:t>
      </w:r>
      <w:r w:rsidRPr="00D11E62">
        <w:rPr>
          <w:rFonts w:eastAsia="Calibri"/>
          <w:bCs/>
          <w:sz w:val="20"/>
          <w:szCs w:val="20"/>
          <w:lang w:eastAsia="en-US"/>
        </w:rPr>
        <w:t xml:space="preserve"> сельского поселения</w:t>
      </w:r>
    </w:p>
    <w:p w:rsidR="00116A9F" w:rsidRPr="00D11E62" w:rsidRDefault="00116A9F" w:rsidP="00116A9F">
      <w:pPr>
        <w:autoSpaceDE w:val="0"/>
        <w:autoSpaceDN w:val="0"/>
        <w:adjustRightInd w:val="0"/>
        <w:jc w:val="right"/>
        <w:rPr>
          <w:rFonts w:eastAsia="Calibri"/>
          <w:bCs/>
          <w:sz w:val="20"/>
          <w:szCs w:val="20"/>
          <w:lang w:eastAsia="en-US"/>
        </w:rPr>
      </w:pPr>
      <w:r w:rsidRPr="00D11E62">
        <w:rPr>
          <w:rFonts w:eastAsia="Calibri"/>
          <w:bCs/>
          <w:sz w:val="20"/>
          <w:szCs w:val="20"/>
          <w:lang w:eastAsia="en-US"/>
        </w:rPr>
        <w:t>от 01.09.2020 № 15</w:t>
      </w:r>
    </w:p>
    <w:p w:rsidR="00116A9F" w:rsidRPr="00D11E62" w:rsidRDefault="00116A9F" w:rsidP="00116A9F">
      <w:pPr>
        <w:autoSpaceDE w:val="0"/>
        <w:autoSpaceDN w:val="0"/>
        <w:adjustRightInd w:val="0"/>
        <w:jc w:val="center"/>
        <w:rPr>
          <w:rFonts w:eastAsia="Calibri"/>
          <w:b/>
          <w:bCs/>
          <w:sz w:val="20"/>
          <w:szCs w:val="20"/>
          <w:lang w:eastAsia="en-US"/>
        </w:rPr>
      </w:pPr>
    </w:p>
    <w:p w:rsidR="00116A9F" w:rsidRPr="00D11E62" w:rsidRDefault="00116A9F" w:rsidP="00116A9F">
      <w:pPr>
        <w:autoSpaceDE w:val="0"/>
        <w:autoSpaceDN w:val="0"/>
        <w:adjustRightInd w:val="0"/>
        <w:jc w:val="center"/>
        <w:rPr>
          <w:rFonts w:eastAsia="Calibri"/>
          <w:b/>
          <w:bCs/>
          <w:sz w:val="20"/>
          <w:szCs w:val="20"/>
          <w:lang w:eastAsia="en-US"/>
        </w:rPr>
      </w:pPr>
      <w:r w:rsidRPr="00D11E62">
        <w:rPr>
          <w:rFonts w:eastAsia="Calibri"/>
          <w:b/>
          <w:bCs/>
          <w:sz w:val="20"/>
          <w:szCs w:val="20"/>
          <w:lang w:eastAsia="en-US"/>
        </w:rPr>
        <w:t xml:space="preserve"> Перечень муниципальных услуг, </w:t>
      </w:r>
    </w:p>
    <w:p w:rsidR="00116A9F" w:rsidRPr="00D11E62" w:rsidRDefault="00116A9F" w:rsidP="00116A9F">
      <w:pPr>
        <w:autoSpaceDE w:val="0"/>
        <w:autoSpaceDN w:val="0"/>
        <w:adjustRightInd w:val="0"/>
        <w:jc w:val="center"/>
        <w:rPr>
          <w:rFonts w:eastAsia="Calibri"/>
          <w:b/>
          <w:bCs/>
          <w:sz w:val="20"/>
          <w:szCs w:val="20"/>
          <w:lang w:eastAsia="en-US"/>
        </w:rPr>
      </w:pPr>
      <w:proofErr w:type="gramStart"/>
      <w:r w:rsidRPr="00D11E62">
        <w:rPr>
          <w:rFonts w:eastAsia="Calibri"/>
          <w:b/>
          <w:bCs/>
          <w:sz w:val="20"/>
          <w:szCs w:val="20"/>
          <w:lang w:eastAsia="en-US"/>
        </w:rPr>
        <w:t>предоставляемых</w:t>
      </w:r>
      <w:proofErr w:type="gramEnd"/>
      <w:r w:rsidRPr="00D11E62">
        <w:rPr>
          <w:rFonts w:eastAsia="Calibri"/>
          <w:b/>
          <w:bCs/>
          <w:sz w:val="20"/>
          <w:szCs w:val="20"/>
          <w:lang w:eastAsia="en-US"/>
        </w:rPr>
        <w:t xml:space="preserve"> Администрацией </w:t>
      </w:r>
      <w:r w:rsidRPr="00D11E62">
        <w:rPr>
          <w:rFonts w:eastAsia="Calibri"/>
          <w:b/>
          <w:sz w:val="20"/>
          <w:szCs w:val="20"/>
          <w:lang w:eastAsia="en-US"/>
        </w:rPr>
        <w:t>Берегаевского</w:t>
      </w:r>
      <w:r w:rsidRPr="00D11E62">
        <w:rPr>
          <w:rFonts w:eastAsia="Calibri"/>
          <w:b/>
          <w:bCs/>
          <w:sz w:val="20"/>
          <w:szCs w:val="20"/>
          <w:lang w:eastAsia="en-US"/>
        </w:rPr>
        <w:t xml:space="preserve"> сельского поселения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979"/>
        <w:gridCol w:w="2977"/>
        <w:gridCol w:w="3685"/>
      </w:tblGrid>
      <w:tr w:rsidR="00116A9F" w:rsidRPr="00116A9F" w:rsidTr="00C73E5F">
        <w:trPr>
          <w:trHeight w:val="850"/>
        </w:trPr>
        <w:tc>
          <w:tcPr>
            <w:tcW w:w="673" w:type="dxa"/>
            <w:shd w:val="clear" w:color="auto" w:fill="auto"/>
          </w:tcPr>
          <w:p w:rsidR="00116A9F" w:rsidRPr="00116A9F" w:rsidRDefault="00116A9F" w:rsidP="00116A9F">
            <w:pPr>
              <w:jc w:val="center"/>
              <w:rPr>
                <w:rFonts w:eastAsia="Calibri"/>
                <w:b/>
                <w:sz w:val="20"/>
                <w:szCs w:val="20"/>
                <w:lang w:eastAsia="en-US"/>
              </w:rPr>
            </w:pPr>
            <w:r w:rsidRPr="00116A9F">
              <w:rPr>
                <w:rFonts w:eastAsia="Calibri"/>
                <w:b/>
                <w:sz w:val="20"/>
                <w:szCs w:val="20"/>
                <w:lang w:eastAsia="en-US"/>
              </w:rPr>
              <w:t>№</w:t>
            </w:r>
          </w:p>
          <w:p w:rsidR="00116A9F" w:rsidRPr="00116A9F" w:rsidRDefault="00116A9F" w:rsidP="00116A9F">
            <w:pPr>
              <w:jc w:val="center"/>
              <w:rPr>
                <w:rFonts w:eastAsia="Calibri"/>
                <w:b/>
                <w:sz w:val="20"/>
                <w:szCs w:val="20"/>
                <w:lang w:eastAsia="en-US"/>
              </w:rPr>
            </w:pPr>
            <w:proofErr w:type="gramStart"/>
            <w:r w:rsidRPr="00116A9F">
              <w:rPr>
                <w:rFonts w:eastAsia="Calibri"/>
                <w:b/>
                <w:sz w:val="20"/>
                <w:szCs w:val="20"/>
                <w:lang w:eastAsia="en-US"/>
              </w:rPr>
              <w:t>п</w:t>
            </w:r>
            <w:proofErr w:type="gramEnd"/>
            <w:r w:rsidRPr="00116A9F">
              <w:rPr>
                <w:rFonts w:eastAsia="Calibri"/>
                <w:b/>
                <w:sz w:val="20"/>
                <w:szCs w:val="20"/>
                <w:lang w:eastAsia="en-US"/>
              </w:rPr>
              <w:t>/п</w:t>
            </w:r>
          </w:p>
        </w:tc>
        <w:tc>
          <w:tcPr>
            <w:tcW w:w="2979" w:type="dxa"/>
            <w:shd w:val="clear" w:color="auto" w:fill="auto"/>
          </w:tcPr>
          <w:p w:rsidR="00116A9F" w:rsidRPr="00116A9F" w:rsidRDefault="00116A9F" w:rsidP="00116A9F">
            <w:pPr>
              <w:jc w:val="center"/>
              <w:rPr>
                <w:rFonts w:eastAsia="Calibri"/>
                <w:b/>
                <w:sz w:val="20"/>
                <w:szCs w:val="20"/>
                <w:lang w:eastAsia="en-US"/>
              </w:rPr>
            </w:pPr>
            <w:r w:rsidRPr="00116A9F">
              <w:rPr>
                <w:rFonts w:eastAsia="Calibri"/>
                <w:b/>
                <w:sz w:val="20"/>
                <w:szCs w:val="20"/>
                <w:lang w:eastAsia="en-US"/>
              </w:rPr>
              <w:t>Наименование муниципальной услуги</w:t>
            </w:r>
          </w:p>
        </w:tc>
        <w:tc>
          <w:tcPr>
            <w:tcW w:w="2977" w:type="dxa"/>
            <w:shd w:val="clear" w:color="auto" w:fill="auto"/>
          </w:tcPr>
          <w:p w:rsidR="00116A9F" w:rsidRPr="00116A9F" w:rsidRDefault="00116A9F" w:rsidP="00116A9F">
            <w:pPr>
              <w:jc w:val="center"/>
              <w:rPr>
                <w:rFonts w:eastAsia="Calibri"/>
                <w:b/>
                <w:sz w:val="20"/>
                <w:szCs w:val="20"/>
                <w:lang w:eastAsia="en-US"/>
              </w:rPr>
            </w:pPr>
            <w:proofErr w:type="gramStart"/>
            <w:r w:rsidRPr="00116A9F">
              <w:rPr>
                <w:rFonts w:eastAsia="Calibri"/>
                <w:b/>
                <w:sz w:val="20"/>
                <w:szCs w:val="20"/>
                <w:lang w:eastAsia="en-US"/>
              </w:rPr>
              <w:t>Ответственный  (должность, контактный</w:t>
            </w:r>
            <w:proofErr w:type="gramEnd"/>
          </w:p>
          <w:p w:rsidR="00116A9F" w:rsidRPr="00116A9F" w:rsidRDefault="00116A9F" w:rsidP="00116A9F">
            <w:pPr>
              <w:jc w:val="center"/>
              <w:rPr>
                <w:rFonts w:eastAsia="Calibri"/>
                <w:b/>
                <w:sz w:val="20"/>
                <w:szCs w:val="20"/>
                <w:lang w:eastAsia="en-US"/>
              </w:rPr>
            </w:pPr>
            <w:r w:rsidRPr="00116A9F">
              <w:rPr>
                <w:rFonts w:eastAsia="Calibri"/>
                <w:b/>
                <w:sz w:val="20"/>
                <w:szCs w:val="20"/>
                <w:lang w:eastAsia="en-US"/>
              </w:rPr>
              <w:t>телефон, e-</w:t>
            </w:r>
            <w:proofErr w:type="spellStart"/>
            <w:r w:rsidRPr="00116A9F">
              <w:rPr>
                <w:rFonts w:eastAsia="Calibri"/>
                <w:b/>
                <w:sz w:val="20"/>
                <w:szCs w:val="20"/>
                <w:lang w:eastAsia="en-US"/>
              </w:rPr>
              <w:t>mail</w:t>
            </w:r>
            <w:proofErr w:type="spellEnd"/>
          </w:p>
        </w:tc>
        <w:tc>
          <w:tcPr>
            <w:tcW w:w="3685" w:type="dxa"/>
            <w:shd w:val="clear" w:color="auto" w:fill="auto"/>
          </w:tcPr>
          <w:p w:rsidR="00116A9F" w:rsidRPr="00116A9F" w:rsidRDefault="00116A9F" w:rsidP="00116A9F">
            <w:pPr>
              <w:jc w:val="center"/>
              <w:rPr>
                <w:rFonts w:eastAsia="Calibri"/>
                <w:b/>
                <w:sz w:val="20"/>
                <w:szCs w:val="20"/>
                <w:lang w:eastAsia="en-US"/>
              </w:rPr>
            </w:pPr>
            <w:r w:rsidRPr="00116A9F">
              <w:rPr>
                <w:rFonts w:eastAsia="Calibri"/>
                <w:b/>
                <w:sz w:val="20"/>
                <w:szCs w:val="20"/>
                <w:lang w:eastAsia="en-US"/>
              </w:rPr>
              <w:t>Наличие административного регламента (указать реквизиты)</w:t>
            </w:r>
          </w:p>
        </w:tc>
      </w:tr>
      <w:tr w:rsidR="00116A9F" w:rsidRPr="00116A9F" w:rsidTr="00C73E5F">
        <w:trPr>
          <w:trHeight w:val="1406"/>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w:t>
            </w:r>
          </w:p>
        </w:tc>
        <w:tc>
          <w:tcPr>
            <w:tcW w:w="2979" w:type="dxa"/>
            <w:shd w:val="clear" w:color="auto" w:fill="auto"/>
          </w:tcPr>
          <w:p w:rsidR="00116A9F" w:rsidRPr="00116A9F" w:rsidRDefault="00116A9F" w:rsidP="00116A9F">
            <w:pPr>
              <w:autoSpaceDE w:val="0"/>
              <w:autoSpaceDN w:val="0"/>
              <w:adjustRightInd w:val="0"/>
              <w:rPr>
                <w:bCs/>
                <w:color w:val="000000"/>
                <w:sz w:val="20"/>
                <w:szCs w:val="20"/>
                <w:lang w:eastAsia="en-US"/>
              </w:rPr>
            </w:pPr>
            <w:proofErr w:type="gramStart"/>
            <w:r w:rsidRPr="00116A9F">
              <w:rPr>
                <w:bCs/>
                <w:color w:val="000000"/>
                <w:sz w:val="20"/>
                <w:szCs w:val="20"/>
                <w:lang w:eastAsia="en-US"/>
              </w:rPr>
              <w:t xml:space="preserve">Выдача документов (единого жилищного документа, копии финансово-лицевого счета, </w:t>
            </w:r>
            <w:proofErr w:type="gramEnd"/>
          </w:p>
          <w:p w:rsidR="00116A9F" w:rsidRPr="00116A9F" w:rsidRDefault="00116A9F" w:rsidP="00116A9F">
            <w:pPr>
              <w:autoSpaceDE w:val="0"/>
              <w:autoSpaceDN w:val="0"/>
              <w:adjustRightInd w:val="0"/>
              <w:rPr>
                <w:color w:val="000000"/>
                <w:sz w:val="20"/>
                <w:szCs w:val="20"/>
              </w:rPr>
            </w:pPr>
            <w:r w:rsidRPr="00116A9F">
              <w:rPr>
                <w:bCs/>
                <w:color w:val="000000"/>
                <w:sz w:val="20"/>
                <w:szCs w:val="20"/>
                <w:lang w:eastAsia="en-US"/>
              </w:rPr>
              <w:t>выписки из домовой книги, карточки учета)</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Управляющий делами,</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Администратор п. Берегаево</w:t>
            </w:r>
          </w:p>
          <w:p w:rsidR="00116A9F" w:rsidRPr="00116A9F" w:rsidRDefault="00186E33" w:rsidP="00116A9F">
            <w:pPr>
              <w:jc w:val="center"/>
              <w:rPr>
                <w:rFonts w:eastAsia="Calibri"/>
                <w:sz w:val="20"/>
                <w:szCs w:val="20"/>
              </w:rPr>
            </w:pPr>
            <w:hyperlink r:id="rId49" w:history="1">
              <w:r w:rsidR="00116A9F" w:rsidRPr="00116A9F">
                <w:rPr>
                  <w:rFonts w:eastAsia="Calibri"/>
                  <w:color w:val="0000FF" w:themeColor="hyperlink"/>
                  <w:sz w:val="20"/>
                  <w:szCs w:val="20"/>
                  <w:u w:val="single"/>
                  <w:lang w:val="en-US"/>
                </w:rPr>
                <w:t>b</w:t>
              </w:r>
              <w:r w:rsidR="00116A9F" w:rsidRPr="00116A9F">
                <w:rPr>
                  <w:rFonts w:eastAsia="Calibri"/>
                  <w:color w:val="0000FF" w:themeColor="hyperlink"/>
                  <w:sz w:val="20"/>
                  <w:szCs w:val="20"/>
                  <w:u w:val="single"/>
                </w:rPr>
                <w:t>e</w:t>
              </w:r>
              <w:r w:rsidR="00116A9F" w:rsidRPr="00116A9F">
                <w:rPr>
                  <w:rFonts w:eastAsia="Calibri"/>
                  <w:color w:val="0000FF" w:themeColor="hyperlink"/>
                  <w:sz w:val="20"/>
                  <w:szCs w:val="20"/>
                  <w:u w:val="single"/>
                  <w:lang w:val="en-US"/>
                </w:rPr>
                <w:t>regsp</w:t>
              </w:r>
              <w:r w:rsidR="00116A9F" w:rsidRPr="00116A9F">
                <w:rPr>
                  <w:rFonts w:eastAsia="Calibri"/>
                  <w:color w:val="0000FF" w:themeColor="hyperlink"/>
                  <w:sz w:val="20"/>
                  <w:szCs w:val="20"/>
                  <w:u w:val="single"/>
                </w:rPr>
                <w:t>@tomsk.</w:t>
              </w:r>
              <w:r w:rsidR="00116A9F" w:rsidRPr="00116A9F">
                <w:rPr>
                  <w:rFonts w:eastAsia="Calibri"/>
                  <w:color w:val="0000FF" w:themeColor="hyperlink"/>
                  <w:sz w:val="20"/>
                  <w:szCs w:val="20"/>
                  <w:u w:val="single"/>
                  <w:lang w:val="en-US"/>
                </w:rPr>
                <w:t>gov</w:t>
              </w:r>
              <w:r w:rsidR="00116A9F" w:rsidRPr="00116A9F">
                <w:rPr>
                  <w:rFonts w:eastAsia="Calibri"/>
                  <w:color w:val="0000FF" w:themeColor="hyperlink"/>
                  <w:sz w:val="20"/>
                  <w:szCs w:val="20"/>
                  <w:u w:val="single"/>
                </w:rPr>
                <w:t>.</w:t>
              </w:r>
              <w:proofErr w:type="spellStart"/>
              <w:r w:rsidR="00116A9F" w:rsidRPr="00116A9F">
                <w:rPr>
                  <w:rFonts w:eastAsia="Calibri"/>
                  <w:color w:val="0000FF" w:themeColor="hyperlink"/>
                  <w:sz w:val="20"/>
                  <w:szCs w:val="20"/>
                  <w:u w:val="single"/>
                </w:rPr>
                <w:t>ru</w:t>
              </w:r>
              <w:proofErr w:type="spellEnd"/>
            </w:hyperlink>
            <w:r w:rsidR="00116A9F"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8(38246)33189</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06.06.2014 № 23        </w:t>
            </w:r>
            <w:r w:rsidRPr="00116A9F">
              <w:rPr>
                <w:rFonts w:eastAsiaTheme="minorHAnsi"/>
                <w:sz w:val="20"/>
                <w:szCs w:val="20"/>
                <w:lang w:eastAsia="en-US"/>
              </w:rPr>
              <w:t xml:space="preserve"> </w:t>
            </w:r>
          </w:p>
        </w:tc>
      </w:tr>
      <w:tr w:rsidR="00116A9F" w:rsidRPr="00116A9F" w:rsidTr="00C73E5F">
        <w:trPr>
          <w:trHeight w:val="1411"/>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2</w:t>
            </w:r>
          </w:p>
        </w:tc>
        <w:tc>
          <w:tcPr>
            <w:tcW w:w="2979" w:type="dxa"/>
            <w:shd w:val="clear" w:color="auto" w:fill="auto"/>
          </w:tcPr>
          <w:p w:rsidR="00116A9F" w:rsidRPr="00116A9F" w:rsidRDefault="00116A9F" w:rsidP="00116A9F">
            <w:pPr>
              <w:autoSpaceDE w:val="0"/>
              <w:autoSpaceDN w:val="0"/>
              <w:adjustRightInd w:val="0"/>
              <w:rPr>
                <w:bCs/>
                <w:color w:val="000000"/>
                <w:sz w:val="20"/>
                <w:szCs w:val="20"/>
                <w:lang w:eastAsia="en-US"/>
              </w:rPr>
            </w:pPr>
            <w:r w:rsidRPr="00116A9F">
              <w:rPr>
                <w:bCs/>
                <w:color w:val="000000"/>
                <w:sz w:val="20"/>
                <w:szCs w:val="20"/>
                <w:lang w:eastAsia="en-US"/>
              </w:rPr>
              <w:t xml:space="preserve">Предоставление выписок из </w:t>
            </w:r>
            <w:proofErr w:type="spellStart"/>
            <w:r w:rsidRPr="00116A9F">
              <w:rPr>
                <w:bCs/>
                <w:color w:val="000000"/>
                <w:sz w:val="20"/>
                <w:szCs w:val="20"/>
                <w:lang w:eastAsia="en-US"/>
              </w:rPr>
              <w:t>похозяйственной</w:t>
            </w:r>
            <w:proofErr w:type="spellEnd"/>
            <w:r w:rsidRPr="00116A9F">
              <w:rPr>
                <w:bCs/>
                <w:color w:val="000000"/>
                <w:sz w:val="20"/>
                <w:szCs w:val="20"/>
                <w:lang w:eastAsia="en-US"/>
              </w:rPr>
              <w:t xml:space="preserve"> книги</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Управляющий делами,</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Администратор п. Берегаево</w:t>
            </w:r>
          </w:p>
          <w:p w:rsidR="00116A9F" w:rsidRPr="00116A9F" w:rsidRDefault="00186E33" w:rsidP="00116A9F">
            <w:pPr>
              <w:jc w:val="center"/>
              <w:rPr>
                <w:rFonts w:eastAsia="Calibri"/>
                <w:sz w:val="20"/>
                <w:szCs w:val="20"/>
              </w:rPr>
            </w:pPr>
            <w:hyperlink r:id="rId50" w:history="1">
              <w:r w:rsidR="00116A9F" w:rsidRPr="00116A9F">
                <w:rPr>
                  <w:rFonts w:eastAsia="Calibri"/>
                  <w:color w:val="0000FF" w:themeColor="hyperlink"/>
                  <w:sz w:val="20"/>
                  <w:szCs w:val="20"/>
                  <w:u w:val="single"/>
                  <w:lang w:val="en-US"/>
                </w:rPr>
                <w:t>b</w:t>
              </w:r>
              <w:r w:rsidR="00116A9F" w:rsidRPr="00116A9F">
                <w:rPr>
                  <w:rFonts w:eastAsia="Calibri"/>
                  <w:color w:val="0000FF" w:themeColor="hyperlink"/>
                  <w:sz w:val="20"/>
                  <w:szCs w:val="20"/>
                  <w:u w:val="single"/>
                </w:rPr>
                <w:t>e</w:t>
              </w:r>
              <w:r w:rsidR="00116A9F" w:rsidRPr="00116A9F">
                <w:rPr>
                  <w:rFonts w:eastAsia="Calibri"/>
                  <w:color w:val="0000FF" w:themeColor="hyperlink"/>
                  <w:sz w:val="20"/>
                  <w:szCs w:val="20"/>
                  <w:u w:val="single"/>
                  <w:lang w:val="en-US"/>
                </w:rPr>
                <w:t>regsp</w:t>
              </w:r>
              <w:r w:rsidR="00116A9F" w:rsidRPr="00116A9F">
                <w:rPr>
                  <w:rFonts w:eastAsia="Calibri"/>
                  <w:color w:val="0000FF" w:themeColor="hyperlink"/>
                  <w:sz w:val="20"/>
                  <w:szCs w:val="20"/>
                  <w:u w:val="single"/>
                </w:rPr>
                <w:t>@tomsk.</w:t>
              </w:r>
              <w:r w:rsidR="00116A9F" w:rsidRPr="00116A9F">
                <w:rPr>
                  <w:rFonts w:eastAsia="Calibri"/>
                  <w:color w:val="0000FF" w:themeColor="hyperlink"/>
                  <w:sz w:val="20"/>
                  <w:szCs w:val="20"/>
                  <w:u w:val="single"/>
                  <w:lang w:val="en-US"/>
                </w:rPr>
                <w:t>gov</w:t>
              </w:r>
              <w:r w:rsidR="00116A9F" w:rsidRPr="00116A9F">
                <w:rPr>
                  <w:rFonts w:eastAsia="Calibri"/>
                  <w:color w:val="0000FF" w:themeColor="hyperlink"/>
                  <w:sz w:val="20"/>
                  <w:szCs w:val="20"/>
                  <w:u w:val="single"/>
                </w:rPr>
                <w:t>.</w:t>
              </w:r>
              <w:proofErr w:type="spellStart"/>
              <w:r w:rsidR="00116A9F" w:rsidRPr="00116A9F">
                <w:rPr>
                  <w:rFonts w:eastAsia="Calibri"/>
                  <w:color w:val="0000FF" w:themeColor="hyperlink"/>
                  <w:sz w:val="20"/>
                  <w:szCs w:val="20"/>
                  <w:u w:val="single"/>
                </w:rPr>
                <w:t>ru</w:t>
              </w:r>
              <w:proofErr w:type="spellEnd"/>
            </w:hyperlink>
            <w:r w:rsidR="00116A9F"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8(38246)33189</w:t>
            </w:r>
          </w:p>
        </w:tc>
        <w:tc>
          <w:tcPr>
            <w:tcW w:w="3685" w:type="dxa"/>
            <w:shd w:val="clear" w:color="auto" w:fill="auto"/>
          </w:tcPr>
          <w:p w:rsidR="00116A9F" w:rsidRPr="00116A9F" w:rsidRDefault="00116A9F" w:rsidP="00116A9F">
            <w:pPr>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06.06.2014 № 24</w:t>
            </w:r>
          </w:p>
          <w:p w:rsidR="00116A9F" w:rsidRPr="00116A9F" w:rsidRDefault="00116A9F" w:rsidP="00116A9F">
            <w:pPr>
              <w:rPr>
                <w:rFonts w:eastAsia="Calibri"/>
                <w:sz w:val="20"/>
                <w:szCs w:val="20"/>
              </w:rPr>
            </w:pPr>
            <w:r w:rsidRPr="00116A9F">
              <w:rPr>
                <w:rFonts w:eastAsiaTheme="minorHAnsi"/>
                <w:sz w:val="20"/>
                <w:szCs w:val="20"/>
                <w:lang w:eastAsia="en-US"/>
              </w:rPr>
              <w:t xml:space="preserve"> </w:t>
            </w:r>
          </w:p>
        </w:tc>
      </w:tr>
      <w:tr w:rsidR="00116A9F" w:rsidRPr="00116A9F" w:rsidTr="00C73E5F">
        <w:trPr>
          <w:trHeight w:val="1262"/>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3</w:t>
            </w:r>
          </w:p>
        </w:tc>
        <w:tc>
          <w:tcPr>
            <w:tcW w:w="2979" w:type="dxa"/>
            <w:shd w:val="clear" w:color="auto" w:fill="auto"/>
          </w:tcPr>
          <w:p w:rsidR="00116A9F" w:rsidRPr="00116A9F" w:rsidRDefault="00116A9F" w:rsidP="00116A9F">
            <w:pPr>
              <w:autoSpaceDE w:val="0"/>
              <w:autoSpaceDN w:val="0"/>
              <w:spacing w:after="200"/>
              <w:rPr>
                <w:rFonts w:eastAsia="Calibri"/>
                <w:sz w:val="20"/>
                <w:szCs w:val="20"/>
              </w:rPr>
            </w:pPr>
            <w:r w:rsidRPr="00116A9F">
              <w:rPr>
                <w:rFonts w:eastAsia="Calibri"/>
                <w:sz w:val="20"/>
                <w:szCs w:val="20"/>
              </w:rPr>
              <w:t>Предоставление жилого помещения муниципального специализированного жилищного фонда</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51"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8(38246)33189</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06.06.2014 № 25</w:t>
            </w:r>
          </w:p>
          <w:p w:rsidR="00116A9F" w:rsidRPr="00116A9F" w:rsidRDefault="00116A9F" w:rsidP="00116A9F">
            <w:pPr>
              <w:spacing w:after="200" w:line="276" w:lineRule="auto"/>
              <w:rPr>
                <w:rFonts w:eastAsia="Calibri"/>
                <w:sz w:val="20"/>
                <w:szCs w:val="20"/>
              </w:rPr>
            </w:pPr>
            <w:r w:rsidRPr="00116A9F">
              <w:rPr>
                <w:rFonts w:asciiTheme="minorHAnsi" w:eastAsiaTheme="minorHAnsi" w:hAnsiTheme="minorHAnsi" w:cstheme="minorBidi"/>
                <w:sz w:val="20"/>
                <w:szCs w:val="20"/>
                <w:lang w:eastAsia="en-US"/>
              </w:rPr>
              <w:t xml:space="preserve"> </w:t>
            </w:r>
          </w:p>
        </w:tc>
      </w:tr>
      <w:tr w:rsidR="00116A9F" w:rsidRPr="00116A9F" w:rsidTr="00C73E5F">
        <w:trPr>
          <w:trHeight w:val="1268"/>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4</w:t>
            </w:r>
          </w:p>
        </w:tc>
        <w:tc>
          <w:tcPr>
            <w:tcW w:w="2979" w:type="dxa"/>
            <w:shd w:val="clear" w:color="auto" w:fill="auto"/>
          </w:tcPr>
          <w:p w:rsidR="00116A9F" w:rsidRPr="00116A9F" w:rsidRDefault="00116A9F" w:rsidP="00116A9F">
            <w:pPr>
              <w:autoSpaceDE w:val="0"/>
              <w:autoSpaceDN w:val="0"/>
              <w:spacing w:after="200"/>
              <w:rPr>
                <w:rFonts w:eastAsia="Calibri"/>
                <w:sz w:val="20"/>
                <w:szCs w:val="20"/>
              </w:rPr>
            </w:pPr>
            <w:r w:rsidRPr="00116A9F">
              <w:rPr>
                <w:rFonts w:eastAsia="Calibri"/>
                <w:sz w:val="20"/>
                <w:szCs w:val="20"/>
              </w:rPr>
              <w:t>Присвоение адреса объекту недвижимости</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Управляющий делами,</w:t>
            </w:r>
            <w:r w:rsidRPr="00116A9F">
              <w:rPr>
                <w:rFonts w:asciiTheme="minorHAnsi" w:eastAsiaTheme="minorHAnsi" w:hAnsiTheme="minorHAnsi" w:cstheme="minorBidi"/>
                <w:sz w:val="22"/>
                <w:szCs w:val="22"/>
                <w:lang w:eastAsia="en-US"/>
              </w:rPr>
              <w:t xml:space="preserve"> </w:t>
            </w:r>
            <w:r w:rsidRPr="00116A9F">
              <w:rPr>
                <w:rFonts w:eastAsia="Calibri"/>
                <w:sz w:val="20"/>
                <w:szCs w:val="20"/>
              </w:rPr>
              <w:t xml:space="preserve"> </w:t>
            </w:r>
          </w:p>
          <w:p w:rsidR="00116A9F" w:rsidRPr="00116A9F" w:rsidRDefault="00116A9F" w:rsidP="00116A9F">
            <w:pPr>
              <w:jc w:val="center"/>
              <w:rPr>
                <w:rFonts w:eastAsia="Calibri"/>
                <w:sz w:val="20"/>
                <w:szCs w:val="20"/>
              </w:rPr>
            </w:pPr>
          </w:p>
          <w:p w:rsidR="00116A9F" w:rsidRPr="00116A9F" w:rsidRDefault="00116A9F" w:rsidP="00116A9F">
            <w:pPr>
              <w:jc w:val="center"/>
              <w:rPr>
                <w:rFonts w:eastAsia="Calibri"/>
                <w:sz w:val="20"/>
                <w:szCs w:val="20"/>
              </w:rPr>
            </w:pPr>
            <w:r w:rsidRPr="00116A9F">
              <w:rPr>
                <w:rFonts w:eastAsia="Calibri"/>
                <w:sz w:val="20"/>
                <w:szCs w:val="20"/>
              </w:rPr>
              <w:t>Администратор п. Берегаево</w:t>
            </w:r>
          </w:p>
          <w:p w:rsidR="00116A9F" w:rsidRPr="00116A9F" w:rsidRDefault="00186E33" w:rsidP="00116A9F">
            <w:pPr>
              <w:jc w:val="center"/>
              <w:rPr>
                <w:rFonts w:eastAsia="Calibri"/>
                <w:sz w:val="20"/>
                <w:szCs w:val="20"/>
              </w:rPr>
            </w:pPr>
            <w:hyperlink r:id="rId52" w:history="1">
              <w:r w:rsidR="00116A9F" w:rsidRPr="00116A9F">
                <w:rPr>
                  <w:rFonts w:eastAsia="Calibri"/>
                  <w:color w:val="0000FF" w:themeColor="hyperlink"/>
                  <w:sz w:val="20"/>
                  <w:szCs w:val="20"/>
                  <w:u w:val="single"/>
                  <w:lang w:val="en-US"/>
                </w:rPr>
                <w:t>b</w:t>
              </w:r>
              <w:r w:rsidR="00116A9F" w:rsidRPr="00116A9F">
                <w:rPr>
                  <w:rFonts w:eastAsia="Calibri"/>
                  <w:color w:val="0000FF" w:themeColor="hyperlink"/>
                  <w:sz w:val="20"/>
                  <w:szCs w:val="20"/>
                  <w:u w:val="single"/>
                </w:rPr>
                <w:t>e</w:t>
              </w:r>
              <w:r w:rsidR="00116A9F" w:rsidRPr="00116A9F">
                <w:rPr>
                  <w:rFonts w:eastAsia="Calibri"/>
                  <w:color w:val="0000FF" w:themeColor="hyperlink"/>
                  <w:sz w:val="20"/>
                  <w:szCs w:val="20"/>
                  <w:u w:val="single"/>
                  <w:lang w:val="en-US"/>
                </w:rPr>
                <w:t>regsp</w:t>
              </w:r>
              <w:r w:rsidR="00116A9F" w:rsidRPr="00116A9F">
                <w:rPr>
                  <w:rFonts w:eastAsia="Calibri"/>
                  <w:color w:val="0000FF" w:themeColor="hyperlink"/>
                  <w:sz w:val="20"/>
                  <w:szCs w:val="20"/>
                  <w:u w:val="single"/>
                </w:rPr>
                <w:t>@tomsk.</w:t>
              </w:r>
              <w:r w:rsidR="00116A9F" w:rsidRPr="00116A9F">
                <w:rPr>
                  <w:rFonts w:eastAsia="Calibri"/>
                  <w:color w:val="0000FF" w:themeColor="hyperlink"/>
                  <w:sz w:val="20"/>
                  <w:szCs w:val="20"/>
                  <w:u w:val="single"/>
                  <w:lang w:val="en-US"/>
                </w:rPr>
                <w:t>gov</w:t>
              </w:r>
              <w:r w:rsidR="00116A9F" w:rsidRPr="00116A9F">
                <w:rPr>
                  <w:rFonts w:eastAsia="Calibri"/>
                  <w:color w:val="0000FF" w:themeColor="hyperlink"/>
                  <w:sz w:val="20"/>
                  <w:szCs w:val="20"/>
                  <w:u w:val="single"/>
                </w:rPr>
                <w:t>.</w:t>
              </w:r>
              <w:proofErr w:type="spellStart"/>
              <w:r w:rsidR="00116A9F" w:rsidRPr="00116A9F">
                <w:rPr>
                  <w:rFonts w:eastAsia="Calibri"/>
                  <w:color w:val="0000FF" w:themeColor="hyperlink"/>
                  <w:sz w:val="20"/>
                  <w:szCs w:val="20"/>
                  <w:u w:val="single"/>
                </w:rPr>
                <w:t>ru</w:t>
              </w:r>
              <w:proofErr w:type="spellEnd"/>
            </w:hyperlink>
            <w:r w:rsidR="00116A9F"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8(38246)33189</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06.06.2014 № 26</w:t>
            </w:r>
          </w:p>
          <w:p w:rsidR="00116A9F" w:rsidRPr="00116A9F" w:rsidRDefault="00116A9F" w:rsidP="00116A9F">
            <w:pPr>
              <w:spacing w:after="200" w:line="276" w:lineRule="auto"/>
              <w:rPr>
                <w:rFonts w:eastAsia="Calibri"/>
                <w:sz w:val="20"/>
                <w:szCs w:val="20"/>
              </w:rPr>
            </w:pPr>
            <w:r w:rsidRPr="00116A9F">
              <w:rPr>
                <w:rFonts w:eastAsia="Calibri"/>
                <w:sz w:val="20"/>
                <w:szCs w:val="20"/>
              </w:rPr>
              <w:t xml:space="preserve"> </w:t>
            </w:r>
          </w:p>
        </w:tc>
      </w:tr>
      <w:tr w:rsidR="00116A9F" w:rsidRPr="00116A9F" w:rsidTr="00C73E5F">
        <w:trPr>
          <w:trHeight w:val="1579"/>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5</w:t>
            </w:r>
          </w:p>
        </w:tc>
        <w:tc>
          <w:tcPr>
            <w:tcW w:w="2979" w:type="dxa"/>
            <w:shd w:val="clear" w:color="auto" w:fill="auto"/>
          </w:tcPr>
          <w:p w:rsidR="00116A9F" w:rsidRPr="00116A9F" w:rsidRDefault="00116A9F" w:rsidP="00116A9F">
            <w:pPr>
              <w:autoSpaceDE w:val="0"/>
              <w:autoSpaceDN w:val="0"/>
              <w:spacing w:after="200"/>
              <w:rPr>
                <w:rFonts w:eastAsia="Calibri"/>
                <w:sz w:val="20"/>
                <w:szCs w:val="20"/>
              </w:rPr>
            </w:pPr>
            <w:r w:rsidRPr="00116A9F">
              <w:rPr>
                <w:rFonts w:eastAsiaTheme="minorHAnsi"/>
                <w:sz w:val="20"/>
                <w:szCs w:val="20"/>
                <w:lang w:eastAsia="en-US"/>
              </w:rPr>
              <w:t>Подготовка и выдача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53"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8(38246)33189   8(38246) 33301</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Theme="minorHAnsi"/>
                <w:sz w:val="20"/>
                <w:szCs w:val="20"/>
                <w:lang w:eastAsia="en-US"/>
              </w:rPr>
              <w:t>Постановление Администрации Берегаевского сельского поселения от 03.08.2020 № 44</w:t>
            </w:r>
          </w:p>
        </w:tc>
      </w:tr>
      <w:tr w:rsidR="00116A9F" w:rsidRPr="00116A9F" w:rsidTr="00C73E5F">
        <w:trPr>
          <w:trHeight w:val="1320"/>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lastRenderedPageBreak/>
              <w:t>6</w:t>
            </w:r>
          </w:p>
        </w:tc>
        <w:tc>
          <w:tcPr>
            <w:tcW w:w="2979" w:type="dxa"/>
            <w:shd w:val="clear" w:color="auto" w:fill="auto"/>
          </w:tcPr>
          <w:p w:rsidR="00116A9F" w:rsidRPr="00116A9F" w:rsidRDefault="00116A9F" w:rsidP="00116A9F">
            <w:pPr>
              <w:autoSpaceDE w:val="0"/>
              <w:autoSpaceDN w:val="0"/>
              <w:spacing w:after="200"/>
              <w:rPr>
                <w:rFonts w:eastAsia="Calibri"/>
                <w:sz w:val="20"/>
                <w:szCs w:val="20"/>
              </w:rPr>
            </w:pPr>
            <w:r w:rsidRPr="00116A9F">
              <w:rPr>
                <w:rFonts w:eastAsia="Calibri"/>
                <w:sz w:val="20"/>
                <w:szCs w:val="20"/>
              </w:rPr>
              <w:t>Выдача разрешений о переводе или об отказе в переводе жилого помещения в нежилое или нежилого помещения в жилое помещение</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54"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8(38246)33189   8(38246) 33301</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06.06.2014 № 28</w:t>
            </w:r>
          </w:p>
          <w:p w:rsidR="00116A9F" w:rsidRPr="00116A9F" w:rsidRDefault="00116A9F" w:rsidP="00116A9F">
            <w:pPr>
              <w:spacing w:after="200" w:line="276" w:lineRule="auto"/>
              <w:rPr>
                <w:rFonts w:eastAsia="Calibri"/>
                <w:sz w:val="20"/>
                <w:szCs w:val="20"/>
              </w:rPr>
            </w:pPr>
          </w:p>
        </w:tc>
      </w:tr>
      <w:tr w:rsidR="00116A9F" w:rsidRPr="00116A9F" w:rsidTr="00C73E5F">
        <w:trPr>
          <w:trHeight w:val="303"/>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7</w:t>
            </w:r>
          </w:p>
        </w:tc>
        <w:tc>
          <w:tcPr>
            <w:tcW w:w="2979" w:type="dxa"/>
            <w:shd w:val="clear" w:color="auto" w:fill="auto"/>
          </w:tcPr>
          <w:p w:rsidR="00116A9F" w:rsidRPr="00116A9F" w:rsidRDefault="00116A9F" w:rsidP="00116A9F">
            <w:pPr>
              <w:autoSpaceDE w:val="0"/>
              <w:autoSpaceDN w:val="0"/>
              <w:spacing w:after="200"/>
              <w:rPr>
                <w:rFonts w:eastAsia="Calibri"/>
                <w:sz w:val="20"/>
                <w:szCs w:val="20"/>
              </w:rPr>
            </w:pPr>
            <w:r w:rsidRPr="00116A9F">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55"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33301 8(38246)33189</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24.06.2014 № 29</w:t>
            </w:r>
          </w:p>
          <w:p w:rsidR="00116A9F" w:rsidRPr="00116A9F" w:rsidRDefault="00116A9F" w:rsidP="00116A9F">
            <w:pPr>
              <w:spacing w:after="200" w:line="276" w:lineRule="auto"/>
              <w:rPr>
                <w:rFonts w:eastAsia="Calibri"/>
                <w:sz w:val="20"/>
                <w:szCs w:val="20"/>
              </w:rPr>
            </w:pPr>
          </w:p>
        </w:tc>
      </w:tr>
      <w:tr w:rsidR="00116A9F" w:rsidRPr="00116A9F" w:rsidTr="00C73E5F">
        <w:trPr>
          <w:trHeight w:val="1407"/>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8</w:t>
            </w:r>
          </w:p>
        </w:tc>
        <w:tc>
          <w:tcPr>
            <w:tcW w:w="2979" w:type="dxa"/>
            <w:shd w:val="clear" w:color="auto" w:fill="auto"/>
          </w:tcPr>
          <w:p w:rsidR="00116A9F" w:rsidRPr="00116A9F" w:rsidRDefault="00116A9F" w:rsidP="00116A9F">
            <w:pPr>
              <w:autoSpaceDE w:val="0"/>
              <w:autoSpaceDN w:val="0"/>
              <w:spacing w:after="200"/>
              <w:rPr>
                <w:rFonts w:eastAsia="Calibri"/>
                <w:sz w:val="20"/>
                <w:szCs w:val="20"/>
              </w:rPr>
            </w:pPr>
            <w:r w:rsidRPr="00116A9F">
              <w:rPr>
                <w:rFonts w:eastAsia="Calibri"/>
                <w:sz w:val="20"/>
                <w:szCs w:val="20"/>
              </w:rPr>
              <w:t>Предоставление информации об очередности предоставления жилых помещений на условиях социального найма</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56"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33301 8(38246)33189</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24.06.2014 № 30</w:t>
            </w:r>
          </w:p>
          <w:p w:rsidR="00116A9F" w:rsidRPr="00116A9F" w:rsidRDefault="00116A9F" w:rsidP="00116A9F">
            <w:pPr>
              <w:spacing w:after="200" w:line="276" w:lineRule="auto"/>
              <w:rPr>
                <w:rFonts w:eastAsia="Calibri"/>
                <w:sz w:val="20"/>
                <w:szCs w:val="20"/>
              </w:rPr>
            </w:pPr>
          </w:p>
        </w:tc>
      </w:tr>
      <w:tr w:rsidR="00116A9F" w:rsidRPr="00116A9F" w:rsidTr="00C73E5F">
        <w:trPr>
          <w:trHeight w:val="1270"/>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9</w:t>
            </w:r>
          </w:p>
        </w:tc>
        <w:tc>
          <w:tcPr>
            <w:tcW w:w="2979" w:type="dxa"/>
            <w:shd w:val="clear" w:color="auto" w:fill="auto"/>
          </w:tcPr>
          <w:p w:rsidR="00116A9F" w:rsidRPr="00116A9F" w:rsidRDefault="00116A9F" w:rsidP="00116A9F">
            <w:pPr>
              <w:autoSpaceDE w:val="0"/>
              <w:autoSpaceDN w:val="0"/>
              <w:spacing w:after="200"/>
              <w:rPr>
                <w:rFonts w:eastAsia="Calibri"/>
                <w:sz w:val="20"/>
                <w:szCs w:val="20"/>
              </w:rPr>
            </w:pPr>
            <w:r w:rsidRPr="00116A9F">
              <w:rPr>
                <w:rFonts w:eastAsia="Calibri"/>
                <w:sz w:val="20"/>
                <w:szCs w:val="20"/>
              </w:rPr>
              <w:t>Согласование вырубки деревьев</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57"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33301 8(38246)33189</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24.06.2014 № 31</w:t>
            </w:r>
          </w:p>
          <w:p w:rsidR="00116A9F" w:rsidRPr="00116A9F" w:rsidRDefault="00116A9F" w:rsidP="00116A9F">
            <w:pPr>
              <w:spacing w:after="200" w:line="276" w:lineRule="auto"/>
              <w:rPr>
                <w:rFonts w:eastAsia="Calibri"/>
                <w:sz w:val="20"/>
                <w:szCs w:val="20"/>
              </w:rPr>
            </w:pPr>
          </w:p>
        </w:tc>
      </w:tr>
      <w:tr w:rsidR="00116A9F" w:rsidRPr="00116A9F" w:rsidTr="00C73E5F">
        <w:trPr>
          <w:trHeight w:val="1132"/>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10</w:t>
            </w:r>
          </w:p>
        </w:tc>
        <w:tc>
          <w:tcPr>
            <w:tcW w:w="2979" w:type="dxa"/>
            <w:shd w:val="clear" w:color="auto" w:fill="auto"/>
          </w:tcPr>
          <w:p w:rsidR="00116A9F" w:rsidRPr="00116A9F" w:rsidRDefault="00116A9F" w:rsidP="00116A9F">
            <w:pPr>
              <w:autoSpaceDE w:val="0"/>
              <w:autoSpaceDN w:val="0"/>
              <w:spacing w:after="200"/>
              <w:rPr>
                <w:rFonts w:eastAsia="Calibri"/>
                <w:sz w:val="20"/>
                <w:szCs w:val="20"/>
              </w:rPr>
            </w:pPr>
            <w:r w:rsidRPr="00116A9F">
              <w:rPr>
                <w:rFonts w:eastAsia="Calibri"/>
                <w:sz w:val="20"/>
                <w:szCs w:val="20"/>
              </w:rPr>
              <w:t>Выдача ордера на производство земляных работ</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58"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 (38246) 33301 8(38246)33189</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24.06.2014 № 32</w:t>
            </w:r>
          </w:p>
          <w:p w:rsidR="00116A9F" w:rsidRPr="00116A9F" w:rsidRDefault="00116A9F" w:rsidP="00116A9F">
            <w:pPr>
              <w:spacing w:after="200" w:line="276" w:lineRule="auto"/>
              <w:rPr>
                <w:rFonts w:eastAsia="Calibri"/>
                <w:sz w:val="20"/>
                <w:szCs w:val="20"/>
              </w:rPr>
            </w:pPr>
          </w:p>
        </w:tc>
      </w:tr>
      <w:tr w:rsidR="00116A9F" w:rsidRPr="00116A9F" w:rsidTr="00C73E5F">
        <w:trPr>
          <w:trHeight w:val="2136"/>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11</w:t>
            </w:r>
          </w:p>
        </w:tc>
        <w:tc>
          <w:tcPr>
            <w:tcW w:w="2979" w:type="dxa"/>
            <w:shd w:val="clear" w:color="auto" w:fill="auto"/>
          </w:tcPr>
          <w:p w:rsidR="00116A9F" w:rsidRPr="00116A9F" w:rsidRDefault="00116A9F" w:rsidP="00116A9F">
            <w:pPr>
              <w:autoSpaceDE w:val="0"/>
              <w:autoSpaceDN w:val="0"/>
              <w:spacing w:after="200"/>
              <w:rPr>
                <w:rFonts w:eastAsia="Calibri"/>
                <w:sz w:val="20"/>
                <w:szCs w:val="20"/>
              </w:rPr>
            </w:pPr>
            <w:r w:rsidRPr="00116A9F">
              <w:rPr>
                <w:rFonts w:eastAsia="Calibri"/>
                <w:sz w:val="20"/>
                <w:szCs w:val="20"/>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59"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33301 8(38246)33189</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24.06.2014 № 33</w:t>
            </w:r>
          </w:p>
          <w:p w:rsidR="00116A9F" w:rsidRPr="00116A9F" w:rsidRDefault="00116A9F" w:rsidP="00116A9F">
            <w:pPr>
              <w:spacing w:after="200" w:line="276" w:lineRule="auto"/>
              <w:rPr>
                <w:rFonts w:eastAsia="Calibri"/>
                <w:sz w:val="20"/>
                <w:szCs w:val="20"/>
              </w:rPr>
            </w:pPr>
          </w:p>
        </w:tc>
      </w:tr>
      <w:tr w:rsidR="00116A9F" w:rsidRPr="00116A9F" w:rsidTr="00C73E5F">
        <w:trPr>
          <w:trHeight w:val="1242"/>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12</w:t>
            </w:r>
          </w:p>
        </w:tc>
        <w:tc>
          <w:tcPr>
            <w:tcW w:w="2979" w:type="dxa"/>
            <w:shd w:val="clear" w:color="auto" w:fill="auto"/>
          </w:tcPr>
          <w:p w:rsidR="00116A9F" w:rsidRPr="00116A9F" w:rsidRDefault="00116A9F" w:rsidP="00116A9F">
            <w:pPr>
              <w:autoSpaceDE w:val="0"/>
              <w:autoSpaceDN w:val="0"/>
              <w:spacing w:after="200"/>
              <w:rPr>
                <w:rFonts w:eastAsia="Calibri"/>
                <w:sz w:val="20"/>
                <w:szCs w:val="20"/>
              </w:rPr>
            </w:pPr>
            <w:r w:rsidRPr="00116A9F">
              <w:rPr>
                <w:rFonts w:eastAsia="Calibri"/>
                <w:sz w:val="20"/>
                <w:szCs w:val="20"/>
              </w:rPr>
              <w:t>Предоставление в аренду (собственность) муниципального имущества</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60"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33301 8(38246)33189</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24.06.2014 № 34</w:t>
            </w:r>
          </w:p>
          <w:p w:rsidR="00116A9F" w:rsidRPr="00116A9F" w:rsidRDefault="00116A9F" w:rsidP="00116A9F">
            <w:pPr>
              <w:spacing w:after="200" w:line="276" w:lineRule="auto"/>
              <w:rPr>
                <w:rFonts w:eastAsia="Calibri"/>
                <w:sz w:val="20"/>
                <w:szCs w:val="20"/>
              </w:rPr>
            </w:pPr>
          </w:p>
        </w:tc>
      </w:tr>
      <w:tr w:rsidR="00116A9F" w:rsidRPr="00116A9F" w:rsidTr="00C73E5F">
        <w:trPr>
          <w:trHeight w:val="1506"/>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13</w:t>
            </w:r>
          </w:p>
        </w:tc>
        <w:tc>
          <w:tcPr>
            <w:tcW w:w="2979" w:type="dxa"/>
            <w:shd w:val="clear" w:color="auto" w:fill="auto"/>
          </w:tcPr>
          <w:p w:rsidR="00116A9F" w:rsidRPr="00116A9F" w:rsidRDefault="00116A9F" w:rsidP="00116A9F">
            <w:pPr>
              <w:autoSpaceDE w:val="0"/>
              <w:autoSpaceDN w:val="0"/>
              <w:spacing w:after="200"/>
              <w:rPr>
                <w:rFonts w:eastAsia="Calibri"/>
                <w:sz w:val="20"/>
                <w:szCs w:val="20"/>
              </w:rPr>
            </w:pPr>
            <w:r w:rsidRPr="00116A9F">
              <w:rPr>
                <w:rFonts w:eastAsiaTheme="minorHAnsi"/>
                <w:sz w:val="20"/>
                <w:szCs w:val="20"/>
                <w:lang w:eastAsia="en-US"/>
              </w:rPr>
              <w:t>Выдача разрешения на ввод объектов капитального строительства в эксплуатацию (за исключением объектов индивидуального жилищного строительства)</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61"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33301 8(38246)33189</w:t>
            </w:r>
          </w:p>
        </w:tc>
        <w:tc>
          <w:tcPr>
            <w:tcW w:w="3685" w:type="dxa"/>
            <w:shd w:val="clear" w:color="auto" w:fill="auto"/>
          </w:tcPr>
          <w:p w:rsidR="00116A9F" w:rsidRPr="00116A9F" w:rsidRDefault="00116A9F" w:rsidP="00116A9F">
            <w:pPr>
              <w:spacing w:after="200"/>
              <w:jc w:val="center"/>
              <w:rPr>
                <w:rFonts w:eastAsia="Calibri"/>
                <w:sz w:val="20"/>
                <w:szCs w:val="20"/>
              </w:rPr>
            </w:pPr>
            <w:r w:rsidRPr="00116A9F">
              <w:rPr>
                <w:rFonts w:eastAsiaTheme="minorHAnsi"/>
                <w:sz w:val="20"/>
                <w:szCs w:val="20"/>
                <w:lang w:eastAsia="en-US"/>
              </w:rPr>
              <w:t>Постановление Администрации Берегаевского сельского поселения от 03.08.2020 № 43</w:t>
            </w:r>
          </w:p>
        </w:tc>
      </w:tr>
      <w:tr w:rsidR="00116A9F" w:rsidRPr="00116A9F" w:rsidTr="00C73E5F">
        <w:trPr>
          <w:trHeight w:val="1248"/>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14</w:t>
            </w:r>
          </w:p>
        </w:tc>
        <w:tc>
          <w:tcPr>
            <w:tcW w:w="2979" w:type="dxa"/>
            <w:shd w:val="clear" w:color="auto" w:fill="auto"/>
          </w:tcPr>
          <w:p w:rsidR="00116A9F" w:rsidRPr="00116A9F" w:rsidRDefault="00116A9F" w:rsidP="00116A9F">
            <w:pPr>
              <w:autoSpaceDE w:val="0"/>
              <w:autoSpaceDN w:val="0"/>
              <w:spacing w:after="200"/>
              <w:rPr>
                <w:rFonts w:eastAsia="Calibri"/>
                <w:bCs/>
                <w:sz w:val="20"/>
                <w:szCs w:val="20"/>
              </w:rPr>
            </w:pPr>
            <w:r w:rsidRPr="00116A9F">
              <w:rPr>
                <w:rFonts w:eastAsia="Calibri"/>
                <w:bCs/>
                <w:sz w:val="20"/>
                <w:szCs w:val="20"/>
              </w:rPr>
              <w:t>Прием заявлений, документов, а также постановка граждан на учет в качестве нуждающихся в жилых помещениях</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62"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33301 8(38246)33189</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01.08.2014 № 47</w:t>
            </w:r>
          </w:p>
          <w:p w:rsidR="00116A9F" w:rsidRPr="00116A9F" w:rsidRDefault="00116A9F" w:rsidP="00116A9F">
            <w:pPr>
              <w:spacing w:after="200" w:line="276" w:lineRule="auto"/>
              <w:rPr>
                <w:rFonts w:eastAsia="Calibri"/>
                <w:sz w:val="20"/>
                <w:szCs w:val="20"/>
              </w:rPr>
            </w:pPr>
          </w:p>
        </w:tc>
      </w:tr>
      <w:tr w:rsidR="00116A9F" w:rsidRPr="00116A9F" w:rsidTr="00C73E5F">
        <w:trPr>
          <w:trHeight w:val="1265"/>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lastRenderedPageBreak/>
              <w:t>15</w:t>
            </w:r>
          </w:p>
        </w:tc>
        <w:tc>
          <w:tcPr>
            <w:tcW w:w="2979" w:type="dxa"/>
            <w:shd w:val="clear" w:color="auto" w:fill="auto"/>
          </w:tcPr>
          <w:p w:rsidR="00116A9F" w:rsidRPr="00116A9F" w:rsidRDefault="00116A9F" w:rsidP="00116A9F">
            <w:pPr>
              <w:autoSpaceDE w:val="0"/>
              <w:autoSpaceDN w:val="0"/>
              <w:spacing w:after="200"/>
              <w:rPr>
                <w:rFonts w:eastAsia="Calibri"/>
                <w:bCs/>
                <w:sz w:val="20"/>
                <w:szCs w:val="20"/>
              </w:rPr>
            </w:pPr>
            <w:r w:rsidRPr="00116A9F">
              <w:rPr>
                <w:rFonts w:eastAsia="Calibri"/>
                <w:bCs/>
                <w:sz w:val="20"/>
                <w:szCs w:val="20"/>
              </w:rPr>
              <w:t>Выдача документов о согласовании переустройства и (или) перепланировки жилого помещения</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63"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33301 8(38246)33189</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01.08.2014 № 48</w:t>
            </w:r>
          </w:p>
          <w:p w:rsidR="00116A9F" w:rsidRPr="00116A9F" w:rsidRDefault="00116A9F" w:rsidP="00116A9F">
            <w:pPr>
              <w:spacing w:after="200" w:line="276" w:lineRule="auto"/>
              <w:rPr>
                <w:rFonts w:eastAsia="Calibri"/>
                <w:sz w:val="20"/>
                <w:szCs w:val="20"/>
              </w:rPr>
            </w:pPr>
          </w:p>
        </w:tc>
      </w:tr>
      <w:tr w:rsidR="00116A9F" w:rsidRPr="00116A9F" w:rsidTr="00C73E5F">
        <w:trPr>
          <w:trHeight w:val="1256"/>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16</w:t>
            </w:r>
          </w:p>
        </w:tc>
        <w:tc>
          <w:tcPr>
            <w:tcW w:w="2979" w:type="dxa"/>
            <w:shd w:val="clear" w:color="auto" w:fill="auto"/>
          </w:tcPr>
          <w:p w:rsidR="00116A9F" w:rsidRPr="00116A9F" w:rsidRDefault="00116A9F" w:rsidP="00116A9F">
            <w:pPr>
              <w:autoSpaceDE w:val="0"/>
              <w:autoSpaceDN w:val="0"/>
              <w:spacing w:after="200"/>
              <w:rPr>
                <w:rFonts w:eastAsia="Calibri"/>
                <w:bCs/>
                <w:sz w:val="20"/>
                <w:szCs w:val="20"/>
              </w:rPr>
            </w:pPr>
            <w:r w:rsidRPr="00116A9F">
              <w:rPr>
                <w:rFonts w:eastAsia="Calibri"/>
                <w:bCs/>
                <w:sz w:val="20"/>
                <w:szCs w:val="20"/>
              </w:rPr>
              <w:t>Выдача градостроительного плана земельного участка</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64"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33301 8(38246)33189</w:t>
            </w:r>
          </w:p>
        </w:tc>
        <w:tc>
          <w:tcPr>
            <w:tcW w:w="3685" w:type="dxa"/>
            <w:shd w:val="clear" w:color="auto" w:fill="auto"/>
          </w:tcPr>
          <w:p w:rsidR="00116A9F" w:rsidRPr="00116A9F" w:rsidRDefault="00116A9F" w:rsidP="00116A9F">
            <w:pPr>
              <w:spacing w:after="200" w:line="276" w:lineRule="auto"/>
              <w:rPr>
                <w:rFonts w:eastAsia="Calibri"/>
                <w:sz w:val="20"/>
                <w:szCs w:val="20"/>
              </w:rPr>
            </w:pPr>
            <w:r w:rsidRPr="00116A9F">
              <w:rPr>
                <w:rFonts w:eastAsiaTheme="minorHAnsi"/>
                <w:sz w:val="20"/>
                <w:szCs w:val="20"/>
                <w:lang w:eastAsia="en-US"/>
              </w:rPr>
              <w:t>Постановление Администрации Берегаевского сельского поселения от 03.08.2020 № 42</w:t>
            </w:r>
          </w:p>
        </w:tc>
      </w:tr>
      <w:tr w:rsidR="00116A9F" w:rsidRPr="00116A9F" w:rsidTr="00C73E5F">
        <w:trPr>
          <w:trHeight w:val="1132"/>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17</w:t>
            </w:r>
          </w:p>
        </w:tc>
        <w:tc>
          <w:tcPr>
            <w:tcW w:w="2979" w:type="dxa"/>
            <w:shd w:val="clear" w:color="auto" w:fill="auto"/>
          </w:tcPr>
          <w:p w:rsidR="00116A9F" w:rsidRPr="00116A9F" w:rsidRDefault="00116A9F" w:rsidP="00116A9F">
            <w:pPr>
              <w:autoSpaceDE w:val="0"/>
              <w:autoSpaceDN w:val="0"/>
              <w:spacing w:after="200"/>
              <w:rPr>
                <w:rFonts w:eastAsia="Calibri"/>
                <w:bCs/>
                <w:sz w:val="20"/>
                <w:szCs w:val="20"/>
              </w:rPr>
            </w:pPr>
            <w:r w:rsidRPr="00116A9F">
              <w:rPr>
                <w:rFonts w:eastAsia="PMingLiU"/>
                <w:bCs/>
                <w:sz w:val="20"/>
                <w:szCs w:val="20"/>
                <w:lang w:eastAsia="en-US"/>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65"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33301 8(38246)33189</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Theme="minorHAnsi"/>
                <w:sz w:val="20"/>
                <w:szCs w:val="20"/>
                <w:lang w:eastAsia="en-US"/>
              </w:rPr>
              <w:t>Постановление Администрации Берегаевского сельского поселения от 03.08.2020 № 45</w:t>
            </w:r>
          </w:p>
        </w:tc>
      </w:tr>
      <w:tr w:rsidR="00116A9F" w:rsidRPr="00116A9F" w:rsidTr="00C73E5F">
        <w:trPr>
          <w:trHeight w:val="1691"/>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18</w:t>
            </w:r>
          </w:p>
        </w:tc>
        <w:tc>
          <w:tcPr>
            <w:tcW w:w="2979" w:type="dxa"/>
            <w:shd w:val="clear" w:color="auto" w:fill="auto"/>
          </w:tcPr>
          <w:p w:rsidR="00116A9F" w:rsidRPr="00116A9F" w:rsidRDefault="00116A9F" w:rsidP="00116A9F">
            <w:pPr>
              <w:autoSpaceDE w:val="0"/>
              <w:autoSpaceDN w:val="0"/>
              <w:spacing w:after="200"/>
              <w:rPr>
                <w:rFonts w:eastAsia="Calibri"/>
                <w:bCs/>
                <w:sz w:val="20"/>
                <w:szCs w:val="20"/>
              </w:rPr>
            </w:pPr>
            <w:r w:rsidRPr="00116A9F">
              <w:rPr>
                <w:rFonts w:eastAsia="Calibri"/>
                <w:bCs/>
                <w:sz w:val="20"/>
                <w:szCs w:val="20"/>
              </w:rPr>
              <w:t xml:space="preserve">Признание жилых помещений муниципального жилищного фонда </w:t>
            </w:r>
            <w:proofErr w:type="gramStart"/>
            <w:r w:rsidRPr="00116A9F">
              <w:rPr>
                <w:rFonts w:eastAsia="Calibri"/>
                <w:bCs/>
                <w:sz w:val="20"/>
                <w:szCs w:val="20"/>
              </w:rPr>
              <w:t>непригодными</w:t>
            </w:r>
            <w:proofErr w:type="gramEnd"/>
            <w:r w:rsidRPr="00116A9F">
              <w:rPr>
                <w:rFonts w:eastAsia="Calibri"/>
                <w:bCs/>
                <w:sz w:val="20"/>
                <w:szCs w:val="20"/>
              </w:rPr>
              <w:t xml:space="preserve"> для проживания и многоквартирного дома аварийным и подлежащим сносу или реконструкции</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66"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33301 8(38246)33189</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04.08.2014 № 51</w:t>
            </w:r>
          </w:p>
          <w:p w:rsidR="00116A9F" w:rsidRPr="00116A9F" w:rsidRDefault="00116A9F" w:rsidP="00116A9F">
            <w:pPr>
              <w:spacing w:after="200" w:line="276" w:lineRule="auto"/>
              <w:rPr>
                <w:rFonts w:eastAsia="Calibri"/>
                <w:sz w:val="20"/>
                <w:szCs w:val="20"/>
              </w:rPr>
            </w:pPr>
          </w:p>
        </w:tc>
      </w:tr>
      <w:tr w:rsidR="00116A9F" w:rsidRPr="00116A9F" w:rsidTr="00C73E5F">
        <w:trPr>
          <w:trHeight w:val="1196"/>
        </w:trPr>
        <w:tc>
          <w:tcPr>
            <w:tcW w:w="673"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19</w:t>
            </w:r>
          </w:p>
        </w:tc>
        <w:tc>
          <w:tcPr>
            <w:tcW w:w="2979" w:type="dxa"/>
            <w:shd w:val="clear" w:color="auto" w:fill="auto"/>
          </w:tcPr>
          <w:p w:rsidR="00116A9F" w:rsidRPr="00116A9F" w:rsidRDefault="00116A9F" w:rsidP="00116A9F">
            <w:pPr>
              <w:autoSpaceDE w:val="0"/>
              <w:autoSpaceDN w:val="0"/>
              <w:spacing w:after="200"/>
              <w:rPr>
                <w:rFonts w:eastAsia="Calibri"/>
                <w:bCs/>
                <w:sz w:val="20"/>
                <w:szCs w:val="20"/>
              </w:rPr>
            </w:pPr>
            <w:r w:rsidRPr="00116A9F">
              <w:rPr>
                <w:rFonts w:eastAsia="Calibri"/>
                <w:bCs/>
                <w:sz w:val="20"/>
                <w:szCs w:val="20"/>
              </w:rPr>
              <w:t>Предоставление  малоимущим  гражданам по договорам социального найма жилых помещений муниципального жилищного фонда</w:t>
            </w:r>
          </w:p>
        </w:tc>
        <w:tc>
          <w:tcPr>
            <w:tcW w:w="2977"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Глава поселения,</w:t>
            </w:r>
          </w:p>
          <w:p w:rsidR="00116A9F" w:rsidRPr="00116A9F" w:rsidRDefault="00116A9F" w:rsidP="00116A9F">
            <w:pPr>
              <w:jc w:val="center"/>
              <w:rPr>
                <w:rFonts w:eastAsia="Calibri"/>
                <w:sz w:val="20"/>
                <w:szCs w:val="20"/>
              </w:rPr>
            </w:pPr>
            <w:r w:rsidRPr="00116A9F">
              <w:rPr>
                <w:rFonts w:eastAsia="Calibri"/>
                <w:sz w:val="20"/>
                <w:szCs w:val="20"/>
              </w:rPr>
              <w:t xml:space="preserve"> </w:t>
            </w:r>
          </w:p>
          <w:p w:rsidR="00116A9F" w:rsidRPr="00116A9F" w:rsidRDefault="00116A9F" w:rsidP="00116A9F">
            <w:pPr>
              <w:jc w:val="center"/>
              <w:rPr>
                <w:rFonts w:eastAsia="Calibri"/>
                <w:sz w:val="20"/>
                <w:szCs w:val="20"/>
              </w:rPr>
            </w:pPr>
            <w:r w:rsidRPr="00116A9F">
              <w:rPr>
                <w:rFonts w:eastAsia="Calibri"/>
                <w:sz w:val="20"/>
                <w:szCs w:val="20"/>
              </w:rPr>
              <w:t>Управляющий делами</w:t>
            </w:r>
            <w:r w:rsidRPr="00116A9F">
              <w:rPr>
                <w:rFonts w:asciiTheme="minorHAnsi" w:eastAsiaTheme="minorHAnsi" w:hAnsiTheme="minorHAnsi" w:cstheme="minorBidi"/>
                <w:sz w:val="22"/>
                <w:szCs w:val="22"/>
                <w:lang w:eastAsia="en-US"/>
              </w:rPr>
              <w:t xml:space="preserve"> </w:t>
            </w:r>
            <w:hyperlink r:id="rId67"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33301 8(38246)33189</w:t>
            </w:r>
          </w:p>
        </w:tc>
        <w:tc>
          <w:tcPr>
            <w:tcW w:w="3685" w:type="dxa"/>
            <w:shd w:val="clear" w:color="auto" w:fill="auto"/>
          </w:tcPr>
          <w:p w:rsidR="00116A9F" w:rsidRPr="00116A9F" w:rsidRDefault="00116A9F" w:rsidP="00116A9F">
            <w:pPr>
              <w:spacing w:after="200"/>
              <w:rPr>
                <w:rFonts w:eastAsia="Calibri"/>
                <w:sz w:val="20"/>
                <w:szCs w:val="20"/>
              </w:rPr>
            </w:pPr>
            <w:r w:rsidRPr="00116A9F">
              <w:rPr>
                <w:rFonts w:eastAsia="Calibri"/>
                <w:sz w:val="20"/>
                <w:szCs w:val="20"/>
              </w:rPr>
              <w:t xml:space="preserve">Постановление Администрации </w:t>
            </w:r>
            <w:r w:rsidRPr="00116A9F">
              <w:rPr>
                <w:rFonts w:eastAsia="Calibri"/>
                <w:sz w:val="20"/>
                <w:szCs w:val="20"/>
                <w:lang w:eastAsia="en-US"/>
              </w:rPr>
              <w:t>Берегаевского</w:t>
            </w:r>
            <w:r w:rsidRPr="00116A9F">
              <w:rPr>
                <w:rFonts w:eastAsia="Calibri"/>
                <w:sz w:val="20"/>
                <w:szCs w:val="20"/>
              </w:rPr>
              <w:t xml:space="preserve"> сельского поселения от 05.08.2014 № 53</w:t>
            </w:r>
          </w:p>
          <w:p w:rsidR="00116A9F" w:rsidRPr="00116A9F" w:rsidRDefault="00116A9F" w:rsidP="00116A9F">
            <w:pPr>
              <w:spacing w:after="200" w:line="276" w:lineRule="auto"/>
              <w:rPr>
                <w:rFonts w:eastAsia="Calibri"/>
                <w:sz w:val="20"/>
                <w:szCs w:val="20"/>
              </w:rPr>
            </w:pPr>
          </w:p>
        </w:tc>
      </w:tr>
    </w:tbl>
    <w:p w:rsidR="00C73E5F" w:rsidRDefault="00C73E5F" w:rsidP="00C73E5F">
      <w:pPr>
        <w:spacing w:line="276" w:lineRule="auto"/>
        <w:jc w:val="right"/>
        <w:rPr>
          <w:rFonts w:eastAsia="Calibri"/>
          <w:bCs/>
          <w:sz w:val="20"/>
          <w:szCs w:val="20"/>
          <w:lang w:eastAsia="en-US"/>
        </w:rPr>
      </w:pPr>
    </w:p>
    <w:p w:rsidR="00116A9F" w:rsidRPr="00C73E5F" w:rsidRDefault="00116A9F" w:rsidP="00C73E5F">
      <w:pPr>
        <w:spacing w:line="276" w:lineRule="auto"/>
        <w:jc w:val="right"/>
        <w:rPr>
          <w:rFonts w:asciiTheme="minorHAnsi" w:eastAsiaTheme="minorHAnsi" w:hAnsiTheme="minorHAnsi" w:cstheme="minorBidi"/>
          <w:sz w:val="22"/>
          <w:szCs w:val="22"/>
          <w:lang w:eastAsia="en-US"/>
        </w:rPr>
      </w:pPr>
      <w:r w:rsidRPr="00D11E62">
        <w:rPr>
          <w:rFonts w:eastAsia="Calibri"/>
          <w:bCs/>
          <w:sz w:val="20"/>
          <w:szCs w:val="20"/>
          <w:lang w:eastAsia="en-US"/>
        </w:rPr>
        <w:t>ПРИЛОЖЕНИЕ 2</w:t>
      </w:r>
    </w:p>
    <w:p w:rsidR="00116A9F" w:rsidRPr="00D11E62" w:rsidRDefault="00116A9F" w:rsidP="00C73E5F">
      <w:pPr>
        <w:autoSpaceDE w:val="0"/>
        <w:autoSpaceDN w:val="0"/>
        <w:adjustRightInd w:val="0"/>
        <w:jc w:val="right"/>
        <w:rPr>
          <w:rFonts w:eastAsia="Calibri"/>
          <w:bCs/>
          <w:sz w:val="20"/>
          <w:szCs w:val="20"/>
          <w:lang w:eastAsia="en-US"/>
        </w:rPr>
      </w:pPr>
      <w:r w:rsidRPr="00D11E62">
        <w:rPr>
          <w:rFonts w:eastAsia="Calibri"/>
          <w:bCs/>
          <w:sz w:val="20"/>
          <w:szCs w:val="20"/>
          <w:lang w:eastAsia="en-US"/>
        </w:rPr>
        <w:t>к распоряжению Администрации</w:t>
      </w:r>
    </w:p>
    <w:p w:rsidR="00116A9F" w:rsidRPr="00D11E62" w:rsidRDefault="00116A9F" w:rsidP="00116A9F">
      <w:pPr>
        <w:autoSpaceDE w:val="0"/>
        <w:autoSpaceDN w:val="0"/>
        <w:adjustRightInd w:val="0"/>
        <w:jc w:val="right"/>
        <w:rPr>
          <w:rFonts w:eastAsia="Calibri"/>
          <w:bCs/>
          <w:sz w:val="20"/>
          <w:szCs w:val="20"/>
          <w:lang w:eastAsia="en-US"/>
        </w:rPr>
      </w:pPr>
      <w:r w:rsidRPr="00D11E62">
        <w:rPr>
          <w:rFonts w:eastAsia="Calibri"/>
          <w:sz w:val="20"/>
          <w:szCs w:val="20"/>
          <w:lang w:eastAsia="en-US"/>
        </w:rPr>
        <w:t>Берегаевского</w:t>
      </w:r>
      <w:r w:rsidRPr="00D11E62">
        <w:rPr>
          <w:rFonts w:eastAsia="Calibri"/>
          <w:bCs/>
          <w:sz w:val="20"/>
          <w:szCs w:val="20"/>
          <w:lang w:eastAsia="en-US"/>
        </w:rPr>
        <w:t xml:space="preserve"> сельского поселения</w:t>
      </w:r>
    </w:p>
    <w:p w:rsidR="00116A9F" w:rsidRPr="00D11E62" w:rsidRDefault="00116A9F" w:rsidP="00116A9F">
      <w:pPr>
        <w:autoSpaceDE w:val="0"/>
        <w:autoSpaceDN w:val="0"/>
        <w:adjustRightInd w:val="0"/>
        <w:jc w:val="right"/>
        <w:rPr>
          <w:rFonts w:eastAsia="Calibri"/>
          <w:bCs/>
          <w:sz w:val="20"/>
          <w:szCs w:val="20"/>
          <w:lang w:eastAsia="en-US"/>
        </w:rPr>
      </w:pPr>
      <w:r w:rsidRPr="00D11E62">
        <w:rPr>
          <w:rFonts w:eastAsia="Calibri"/>
          <w:bCs/>
          <w:sz w:val="20"/>
          <w:szCs w:val="20"/>
          <w:lang w:eastAsia="en-US"/>
        </w:rPr>
        <w:t>от 01.09.2020 № 15</w:t>
      </w:r>
    </w:p>
    <w:p w:rsidR="00116A9F" w:rsidRPr="00116A9F" w:rsidRDefault="00116A9F" w:rsidP="00116A9F">
      <w:pPr>
        <w:autoSpaceDE w:val="0"/>
        <w:autoSpaceDN w:val="0"/>
        <w:adjustRightInd w:val="0"/>
        <w:jc w:val="center"/>
        <w:rPr>
          <w:rFonts w:eastAsia="Calibri"/>
          <w:b/>
          <w:bCs/>
          <w:sz w:val="26"/>
          <w:szCs w:val="26"/>
          <w:lang w:eastAsia="en-US"/>
        </w:rPr>
      </w:pPr>
    </w:p>
    <w:p w:rsidR="00116A9F" w:rsidRPr="00116A9F" w:rsidRDefault="00116A9F" w:rsidP="00116A9F">
      <w:pPr>
        <w:autoSpaceDE w:val="0"/>
        <w:autoSpaceDN w:val="0"/>
        <w:adjustRightInd w:val="0"/>
        <w:jc w:val="center"/>
        <w:rPr>
          <w:rFonts w:eastAsia="Calibri"/>
          <w:b/>
          <w:bCs/>
          <w:sz w:val="26"/>
          <w:szCs w:val="26"/>
          <w:lang w:eastAsia="en-US"/>
        </w:rPr>
      </w:pPr>
      <w:r w:rsidRPr="00116A9F">
        <w:rPr>
          <w:rFonts w:eastAsia="Calibri"/>
          <w:b/>
          <w:bCs/>
          <w:sz w:val="26"/>
          <w:szCs w:val="26"/>
          <w:lang w:eastAsia="en-US"/>
        </w:rPr>
        <w:t>Перечень муниципальных услуг,</w:t>
      </w:r>
    </w:p>
    <w:p w:rsidR="00116A9F" w:rsidRPr="00116A9F" w:rsidRDefault="00116A9F" w:rsidP="00116A9F">
      <w:pPr>
        <w:autoSpaceDE w:val="0"/>
        <w:autoSpaceDN w:val="0"/>
        <w:adjustRightInd w:val="0"/>
        <w:jc w:val="center"/>
        <w:rPr>
          <w:rFonts w:eastAsia="Calibri"/>
          <w:b/>
          <w:bCs/>
          <w:sz w:val="26"/>
          <w:szCs w:val="26"/>
          <w:lang w:eastAsia="en-US"/>
        </w:rPr>
      </w:pPr>
      <w:proofErr w:type="gramStart"/>
      <w:r w:rsidRPr="00116A9F">
        <w:rPr>
          <w:rFonts w:eastAsia="Calibri"/>
          <w:b/>
          <w:bCs/>
          <w:sz w:val="26"/>
          <w:szCs w:val="26"/>
          <w:lang w:eastAsia="en-US"/>
        </w:rPr>
        <w:t>предоставляемых</w:t>
      </w:r>
      <w:proofErr w:type="gramEnd"/>
      <w:r w:rsidRPr="00116A9F">
        <w:rPr>
          <w:rFonts w:eastAsia="Calibri"/>
          <w:b/>
          <w:bCs/>
          <w:sz w:val="26"/>
          <w:szCs w:val="26"/>
          <w:lang w:eastAsia="en-US"/>
        </w:rPr>
        <w:t xml:space="preserve"> Администрацией Берегаевского сельского поселения </w:t>
      </w:r>
    </w:p>
    <w:p w:rsidR="00116A9F" w:rsidRPr="00116A9F" w:rsidRDefault="00116A9F" w:rsidP="00116A9F">
      <w:pPr>
        <w:autoSpaceDE w:val="0"/>
        <w:autoSpaceDN w:val="0"/>
        <w:adjustRightInd w:val="0"/>
        <w:jc w:val="center"/>
        <w:rPr>
          <w:rFonts w:eastAsia="Calibri"/>
          <w:b/>
          <w:bCs/>
          <w:sz w:val="26"/>
          <w:szCs w:val="26"/>
          <w:lang w:eastAsia="en-US"/>
        </w:rPr>
      </w:pPr>
      <w:r w:rsidRPr="00116A9F">
        <w:rPr>
          <w:rFonts w:eastAsia="Calibri"/>
          <w:b/>
          <w:bCs/>
          <w:sz w:val="26"/>
          <w:szCs w:val="26"/>
          <w:lang w:eastAsia="en-US"/>
        </w:rPr>
        <w:t>с элементами межведомственного информационного взаимодействия</w:t>
      </w:r>
    </w:p>
    <w:p w:rsidR="00116A9F" w:rsidRPr="00116A9F" w:rsidRDefault="00116A9F" w:rsidP="00116A9F">
      <w:pPr>
        <w:autoSpaceDE w:val="0"/>
        <w:autoSpaceDN w:val="0"/>
        <w:adjustRightInd w:val="0"/>
        <w:jc w:val="center"/>
        <w:rPr>
          <w:rFonts w:eastAsia="Calibri"/>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224"/>
        <w:gridCol w:w="4110"/>
      </w:tblGrid>
      <w:tr w:rsidR="00116A9F" w:rsidRPr="00116A9F" w:rsidTr="00C73E5F">
        <w:trPr>
          <w:trHeight w:val="575"/>
        </w:trPr>
        <w:tc>
          <w:tcPr>
            <w:tcW w:w="980" w:type="dxa"/>
            <w:shd w:val="clear" w:color="auto" w:fill="auto"/>
          </w:tcPr>
          <w:p w:rsidR="00116A9F" w:rsidRPr="00116A9F" w:rsidRDefault="00116A9F" w:rsidP="00116A9F">
            <w:pPr>
              <w:jc w:val="both"/>
              <w:rPr>
                <w:rFonts w:eastAsia="Calibri"/>
                <w:b/>
                <w:sz w:val="20"/>
                <w:szCs w:val="20"/>
                <w:lang w:eastAsia="en-US"/>
              </w:rPr>
            </w:pPr>
            <w:r w:rsidRPr="00116A9F">
              <w:rPr>
                <w:rFonts w:eastAsia="Calibri"/>
                <w:b/>
                <w:sz w:val="20"/>
                <w:szCs w:val="20"/>
                <w:lang w:eastAsia="en-US"/>
              </w:rPr>
              <w:t>№</w:t>
            </w:r>
          </w:p>
          <w:p w:rsidR="00116A9F" w:rsidRPr="00116A9F" w:rsidRDefault="00116A9F" w:rsidP="00116A9F">
            <w:pPr>
              <w:jc w:val="both"/>
              <w:rPr>
                <w:rFonts w:eastAsia="Calibri"/>
                <w:b/>
                <w:sz w:val="20"/>
                <w:szCs w:val="20"/>
                <w:lang w:eastAsia="en-US"/>
              </w:rPr>
            </w:pPr>
            <w:proofErr w:type="gramStart"/>
            <w:r w:rsidRPr="00116A9F">
              <w:rPr>
                <w:rFonts w:eastAsia="Calibri"/>
                <w:b/>
                <w:sz w:val="20"/>
                <w:szCs w:val="20"/>
                <w:lang w:eastAsia="en-US"/>
              </w:rPr>
              <w:t>п</w:t>
            </w:r>
            <w:proofErr w:type="gramEnd"/>
            <w:r w:rsidRPr="00116A9F">
              <w:rPr>
                <w:rFonts w:eastAsia="Calibri"/>
                <w:b/>
                <w:sz w:val="20"/>
                <w:szCs w:val="20"/>
                <w:lang w:eastAsia="en-US"/>
              </w:rPr>
              <w:t>/п</w:t>
            </w:r>
          </w:p>
        </w:tc>
        <w:tc>
          <w:tcPr>
            <w:tcW w:w="5224" w:type="dxa"/>
            <w:shd w:val="clear" w:color="auto" w:fill="auto"/>
          </w:tcPr>
          <w:p w:rsidR="00116A9F" w:rsidRPr="00116A9F" w:rsidRDefault="00116A9F" w:rsidP="00116A9F">
            <w:pPr>
              <w:jc w:val="both"/>
              <w:rPr>
                <w:rFonts w:eastAsia="Calibri"/>
                <w:b/>
                <w:sz w:val="20"/>
                <w:szCs w:val="20"/>
                <w:lang w:eastAsia="en-US"/>
              </w:rPr>
            </w:pPr>
            <w:r w:rsidRPr="00116A9F">
              <w:rPr>
                <w:rFonts w:eastAsia="Calibri"/>
                <w:b/>
                <w:sz w:val="20"/>
                <w:szCs w:val="20"/>
                <w:lang w:eastAsia="en-US"/>
              </w:rPr>
              <w:t>Наименование муниципальной услуги</w:t>
            </w:r>
          </w:p>
        </w:tc>
        <w:tc>
          <w:tcPr>
            <w:tcW w:w="4110" w:type="dxa"/>
            <w:shd w:val="clear" w:color="auto" w:fill="auto"/>
          </w:tcPr>
          <w:p w:rsidR="00116A9F" w:rsidRPr="00116A9F" w:rsidRDefault="00116A9F" w:rsidP="00116A9F">
            <w:pPr>
              <w:jc w:val="center"/>
              <w:rPr>
                <w:rFonts w:eastAsia="Calibri"/>
                <w:b/>
                <w:sz w:val="20"/>
                <w:szCs w:val="20"/>
                <w:lang w:eastAsia="en-US"/>
              </w:rPr>
            </w:pPr>
            <w:proofErr w:type="gramStart"/>
            <w:r w:rsidRPr="00116A9F">
              <w:rPr>
                <w:rFonts w:eastAsia="Calibri"/>
                <w:b/>
                <w:sz w:val="20"/>
                <w:szCs w:val="20"/>
                <w:lang w:eastAsia="en-US"/>
              </w:rPr>
              <w:t>Ответственный  (должность, контактный</w:t>
            </w:r>
            <w:proofErr w:type="gramEnd"/>
          </w:p>
          <w:p w:rsidR="00116A9F" w:rsidRPr="00116A9F" w:rsidRDefault="00116A9F" w:rsidP="00116A9F">
            <w:pPr>
              <w:jc w:val="center"/>
              <w:rPr>
                <w:rFonts w:eastAsia="Calibri"/>
                <w:b/>
                <w:sz w:val="20"/>
                <w:szCs w:val="20"/>
                <w:lang w:eastAsia="en-US"/>
              </w:rPr>
            </w:pPr>
            <w:r w:rsidRPr="00116A9F">
              <w:rPr>
                <w:rFonts w:eastAsia="Calibri"/>
                <w:b/>
                <w:sz w:val="20"/>
                <w:szCs w:val="20"/>
                <w:lang w:eastAsia="en-US"/>
              </w:rPr>
              <w:t>телефон, e-</w:t>
            </w:r>
            <w:proofErr w:type="spellStart"/>
            <w:r w:rsidRPr="00116A9F">
              <w:rPr>
                <w:rFonts w:eastAsia="Calibri"/>
                <w:b/>
                <w:sz w:val="20"/>
                <w:szCs w:val="20"/>
                <w:lang w:eastAsia="en-US"/>
              </w:rPr>
              <w:t>mail</w:t>
            </w:r>
            <w:proofErr w:type="spellEnd"/>
          </w:p>
        </w:tc>
      </w:tr>
      <w:tr w:rsidR="00116A9F" w:rsidRPr="00116A9F" w:rsidTr="00C73E5F">
        <w:trPr>
          <w:trHeight w:val="697"/>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w:t>
            </w:r>
          </w:p>
        </w:tc>
        <w:tc>
          <w:tcPr>
            <w:tcW w:w="5224" w:type="dxa"/>
            <w:shd w:val="clear" w:color="auto" w:fill="auto"/>
          </w:tcPr>
          <w:p w:rsidR="00116A9F" w:rsidRPr="00116A9F" w:rsidRDefault="00116A9F" w:rsidP="00116A9F">
            <w:pPr>
              <w:autoSpaceDE w:val="0"/>
              <w:autoSpaceDN w:val="0"/>
              <w:adjustRightInd w:val="0"/>
              <w:rPr>
                <w:bCs/>
                <w:color w:val="000000"/>
                <w:sz w:val="20"/>
                <w:szCs w:val="20"/>
                <w:lang w:eastAsia="en-US"/>
              </w:rPr>
            </w:pPr>
            <w:proofErr w:type="gramStart"/>
            <w:r w:rsidRPr="00116A9F">
              <w:rPr>
                <w:bCs/>
                <w:color w:val="000000"/>
                <w:sz w:val="20"/>
                <w:szCs w:val="20"/>
                <w:lang w:eastAsia="en-US"/>
              </w:rPr>
              <w:t xml:space="preserve">Выдача документов (единого жилищного документа, копии финансово-лицевого счета, </w:t>
            </w:r>
            <w:proofErr w:type="gramEnd"/>
          </w:p>
          <w:p w:rsidR="00116A9F" w:rsidRPr="00116A9F" w:rsidRDefault="00116A9F" w:rsidP="00116A9F">
            <w:pPr>
              <w:autoSpaceDE w:val="0"/>
              <w:autoSpaceDN w:val="0"/>
              <w:adjustRightInd w:val="0"/>
              <w:rPr>
                <w:color w:val="000000"/>
                <w:sz w:val="20"/>
                <w:szCs w:val="20"/>
                <w:highlight w:val="yellow"/>
              </w:rPr>
            </w:pPr>
            <w:r w:rsidRPr="00116A9F">
              <w:rPr>
                <w:bCs/>
                <w:color w:val="000000"/>
                <w:sz w:val="20"/>
                <w:szCs w:val="20"/>
                <w:lang w:eastAsia="en-US"/>
              </w:rPr>
              <w:t>выписки из домой книги, карточки учета)</w:t>
            </w:r>
          </w:p>
        </w:tc>
        <w:tc>
          <w:tcPr>
            <w:tcW w:w="4110" w:type="dxa"/>
            <w:shd w:val="clear" w:color="auto" w:fill="auto"/>
          </w:tcPr>
          <w:p w:rsidR="00116A9F" w:rsidRPr="0079721B" w:rsidRDefault="00116A9F" w:rsidP="0079721B">
            <w:pPr>
              <w:jc w:val="center"/>
              <w:rPr>
                <w:rFonts w:eastAsia="Calibri"/>
                <w:sz w:val="20"/>
                <w:szCs w:val="20"/>
              </w:rPr>
            </w:pPr>
            <w:r w:rsidRPr="00116A9F">
              <w:rPr>
                <w:rFonts w:eastAsia="Calibri"/>
                <w:sz w:val="20"/>
                <w:szCs w:val="20"/>
              </w:rPr>
              <w:t xml:space="preserve"> Управляющий делами</w:t>
            </w:r>
            <w:r w:rsidRPr="00116A9F">
              <w:rPr>
                <w:rFonts w:asciiTheme="minorHAnsi" w:eastAsiaTheme="minorHAnsi" w:hAnsiTheme="minorHAnsi" w:cstheme="minorBidi"/>
                <w:sz w:val="22"/>
                <w:szCs w:val="22"/>
                <w:lang w:eastAsia="en-US"/>
              </w:rPr>
              <w:t xml:space="preserve"> </w:t>
            </w:r>
          </w:p>
          <w:p w:rsidR="00116A9F" w:rsidRPr="00116A9F" w:rsidRDefault="00186E33" w:rsidP="00116A9F">
            <w:pPr>
              <w:jc w:val="center"/>
              <w:rPr>
                <w:rFonts w:eastAsia="Calibri"/>
                <w:sz w:val="20"/>
                <w:szCs w:val="20"/>
              </w:rPr>
            </w:pPr>
            <w:hyperlink r:id="rId68" w:history="1">
              <w:r w:rsidR="00116A9F" w:rsidRPr="00116A9F">
                <w:rPr>
                  <w:rFonts w:eastAsia="Calibri"/>
                  <w:color w:val="0000FF" w:themeColor="hyperlink"/>
                  <w:sz w:val="20"/>
                  <w:szCs w:val="20"/>
                  <w:u w:val="single"/>
                  <w:lang w:val="en-US"/>
                </w:rPr>
                <w:t>b</w:t>
              </w:r>
              <w:r w:rsidR="00116A9F" w:rsidRPr="00116A9F">
                <w:rPr>
                  <w:rFonts w:eastAsia="Calibri"/>
                  <w:color w:val="0000FF" w:themeColor="hyperlink"/>
                  <w:sz w:val="20"/>
                  <w:szCs w:val="20"/>
                  <w:u w:val="single"/>
                </w:rPr>
                <w:t>e</w:t>
              </w:r>
              <w:r w:rsidR="00116A9F" w:rsidRPr="00116A9F">
                <w:rPr>
                  <w:rFonts w:eastAsia="Calibri"/>
                  <w:color w:val="0000FF" w:themeColor="hyperlink"/>
                  <w:sz w:val="20"/>
                  <w:szCs w:val="20"/>
                  <w:u w:val="single"/>
                  <w:lang w:val="en-US"/>
                </w:rPr>
                <w:t>regsp</w:t>
              </w:r>
              <w:r w:rsidR="00116A9F" w:rsidRPr="00116A9F">
                <w:rPr>
                  <w:rFonts w:eastAsia="Calibri"/>
                  <w:color w:val="0000FF" w:themeColor="hyperlink"/>
                  <w:sz w:val="20"/>
                  <w:szCs w:val="20"/>
                  <w:u w:val="single"/>
                </w:rPr>
                <w:t>@tomsk.</w:t>
              </w:r>
              <w:r w:rsidR="00116A9F" w:rsidRPr="00116A9F">
                <w:rPr>
                  <w:rFonts w:eastAsia="Calibri"/>
                  <w:color w:val="0000FF" w:themeColor="hyperlink"/>
                  <w:sz w:val="20"/>
                  <w:szCs w:val="20"/>
                  <w:u w:val="single"/>
                  <w:lang w:val="en-US"/>
                </w:rPr>
                <w:t>gov</w:t>
              </w:r>
              <w:r w:rsidR="00116A9F" w:rsidRPr="00116A9F">
                <w:rPr>
                  <w:rFonts w:eastAsia="Calibri"/>
                  <w:color w:val="0000FF" w:themeColor="hyperlink"/>
                  <w:sz w:val="20"/>
                  <w:szCs w:val="20"/>
                  <w:u w:val="single"/>
                </w:rPr>
                <w:t>.</w:t>
              </w:r>
              <w:proofErr w:type="spellStart"/>
              <w:r w:rsidR="00116A9F" w:rsidRPr="00116A9F">
                <w:rPr>
                  <w:rFonts w:eastAsia="Calibri"/>
                  <w:color w:val="0000FF" w:themeColor="hyperlink"/>
                  <w:sz w:val="20"/>
                  <w:szCs w:val="20"/>
                  <w:u w:val="single"/>
                </w:rPr>
                <w:t>ru</w:t>
              </w:r>
              <w:proofErr w:type="spellEnd"/>
            </w:hyperlink>
            <w:r w:rsidR="00116A9F"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8(38246)33189</w:t>
            </w:r>
          </w:p>
        </w:tc>
      </w:tr>
      <w:tr w:rsidR="00116A9F" w:rsidRPr="00116A9F" w:rsidTr="00C73E5F">
        <w:trPr>
          <w:trHeight w:val="693"/>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2</w:t>
            </w:r>
          </w:p>
        </w:tc>
        <w:tc>
          <w:tcPr>
            <w:tcW w:w="5224" w:type="dxa"/>
            <w:shd w:val="clear" w:color="auto" w:fill="auto"/>
          </w:tcPr>
          <w:p w:rsidR="00116A9F" w:rsidRPr="00116A9F" w:rsidRDefault="00116A9F" w:rsidP="00116A9F">
            <w:pPr>
              <w:autoSpaceDE w:val="0"/>
              <w:autoSpaceDN w:val="0"/>
              <w:adjustRightInd w:val="0"/>
              <w:rPr>
                <w:bCs/>
                <w:color w:val="000000"/>
                <w:sz w:val="20"/>
                <w:szCs w:val="20"/>
                <w:lang w:eastAsia="en-US"/>
              </w:rPr>
            </w:pPr>
            <w:r w:rsidRPr="00116A9F">
              <w:rPr>
                <w:bCs/>
                <w:color w:val="000000"/>
                <w:sz w:val="20"/>
                <w:szCs w:val="20"/>
                <w:lang w:eastAsia="en-US"/>
              </w:rPr>
              <w:t xml:space="preserve">Предоставление выписок из </w:t>
            </w:r>
            <w:proofErr w:type="spellStart"/>
            <w:r w:rsidRPr="00116A9F">
              <w:rPr>
                <w:bCs/>
                <w:color w:val="000000"/>
                <w:sz w:val="20"/>
                <w:szCs w:val="20"/>
                <w:lang w:eastAsia="en-US"/>
              </w:rPr>
              <w:t>похозяйственной</w:t>
            </w:r>
            <w:proofErr w:type="spellEnd"/>
            <w:r w:rsidRPr="00116A9F">
              <w:rPr>
                <w:bCs/>
                <w:color w:val="000000"/>
                <w:sz w:val="20"/>
                <w:szCs w:val="20"/>
                <w:lang w:eastAsia="en-US"/>
              </w:rPr>
              <w:t xml:space="preserve"> книги</w:t>
            </w:r>
          </w:p>
        </w:tc>
        <w:tc>
          <w:tcPr>
            <w:tcW w:w="4110" w:type="dxa"/>
            <w:shd w:val="clear" w:color="auto" w:fill="auto"/>
          </w:tcPr>
          <w:p w:rsidR="00116A9F" w:rsidRPr="00116A9F" w:rsidRDefault="00116A9F" w:rsidP="0079721B">
            <w:pPr>
              <w:jc w:val="center"/>
              <w:rPr>
                <w:rFonts w:eastAsia="Calibri"/>
                <w:sz w:val="20"/>
                <w:szCs w:val="20"/>
              </w:rPr>
            </w:pPr>
            <w:r w:rsidRPr="00116A9F">
              <w:rPr>
                <w:rFonts w:eastAsia="Calibri"/>
                <w:sz w:val="20"/>
                <w:szCs w:val="20"/>
              </w:rPr>
              <w:t xml:space="preserve"> Управляющий делами</w:t>
            </w:r>
          </w:p>
          <w:p w:rsidR="00116A9F" w:rsidRPr="00116A9F" w:rsidRDefault="00186E33" w:rsidP="00116A9F">
            <w:pPr>
              <w:jc w:val="center"/>
              <w:rPr>
                <w:rFonts w:eastAsia="Calibri"/>
                <w:sz w:val="20"/>
                <w:szCs w:val="20"/>
              </w:rPr>
            </w:pPr>
            <w:hyperlink r:id="rId69" w:history="1">
              <w:r w:rsidR="00116A9F" w:rsidRPr="00116A9F">
                <w:rPr>
                  <w:rFonts w:eastAsia="Calibri"/>
                  <w:color w:val="0000FF" w:themeColor="hyperlink"/>
                  <w:sz w:val="20"/>
                  <w:szCs w:val="20"/>
                  <w:u w:val="single"/>
                  <w:lang w:val="en-US"/>
                </w:rPr>
                <w:t>b</w:t>
              </w:r>
              <w:r w:rsidR="00116A9F" w:rsidRPr="00116A9F">
                <w:rPr>
                  <w:rFonts w:eastAsia="Calibri"/>
                  <w:color w:val="0000FF" w:themeColor="hyperlink"/>
                  <w:sz w:val="20"/>
                  <w:szCs w:val="20"/>
                  <w:u w:val="single"/>
                </w:rPr>
                <w:t>e</w:t>
              </w:r>
              <w:r w:rsidR="00116A9F" w:rsidRPr="00116A9F">
                <w:rPr>
                  <w:rFonts w:eastAsia="Calibri"/>
                  <w:color w:val="0000FF" w:themeColor="hyperlink"/>
                  <w:sz w:val="20"/>
                  <w:szCs w:val="20"/>
                  <w:u w:val="single"/>
                  <w:lang w:val="en-US"/>
                </w:rPr>
                <w:t>regsp</w:t>
              </w:r>
              <w:r w:rsidR="00116A9F" w:rsidRPr="00116A9F">
                <w:rPr>
                  <w:rFonts w:eastAsia="Calibri"/>
                  <w:color w:val="0000FF" w:themeColor="hyperlink"/>
                  <w:sz w:val="20"/>
                  <w:szCs w:val="20"/>
                  <w:u w:val="single"/>
                </w:rPr>
                <w:t>@tomsk.</w:t>
              </w:r>
              <w:r w:rsidR="00116A9F" w:rsidRPr="00116A9F">
                <w:rPr>
                  <w:rFonts w:eastAsia="Calibri"/>
                  <w:color w:val="0000FF" w:themeColor="hyperlink"/>
                  <w:sz w:val="20"/>
                  <w:szCs w:val="20"/>
                  <w:u w:val="single"/>
                  <w:lang w:val="en-US"/>
                </w:rPr>
                <w:t>gov</w:t>
              </w:r>
              <w:r w:rsidR="00116A9F" w:rsidRPr="00116A9F">
                <w:rPr>
                  <w:rFonts w:eastAsia="Calibri"/>
                  <w:color w:val="0000FF" w:themeColor="hyperlink"/>
                  <w:sz w:val="20"/>
                  <w:szCs w:val="20"/>
                  <w:u w:val="single"/>
                </w:rPr>
                <w:t>.</w:t>
              </w:r>
              <w:proofErr w:type="spellStart"/>
              <w:r w:rsidR="00116A9F" w:rsidRPr="00116A9F">
                <w:rPr>
                  <w:rFonts w:eastAsia="Calibri"/>
                  <w:color w:val="0000FF" w:themeColor="hyperlink"/>
                  <w:sz w:val="20"/>
                  <w:szCs w:val="20"/>
                  <w:u w:val="single"/>
                </w:rPr>
                <w:t>ru</w:t>
              </w:r>
              <w:proofErr w:type="spellEnd"/>
            </w:hyperlink>
            <w:r w:rsidR="00116A9F"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r w:rsidR="00116A9F" w:rsidRPr="00116A9F" w:rsidTr="00C73E5F">
        <w:trPr>
          <w:trHeight w:val="703"/>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3</w:t>
            </w:r>
          </w:p>
        </w:tc>
        <w:tc>
          <w:tcPr>
            <w:tcW w:w="5224" w:type="dxa"/>
            <w:shd w:val="clear" w:color="auto" w:fill="auto"/>
          </w:tcPr>
          <w:p w:rsidR="00116A9F" w:rsidRPr="00116A9F" w:rsidRDefault="00116A9F" w:rsidP="00116A9F">
            <w:pPr>
              <w:autoSpaceDE w:val="0"/>
              <w:autoSpaceDN w:val="0"/>
              <w:spacing w:after="200"/>
              <w:rPr>
                <w:rFonts w:eastAsia="Calibri"/>
                <w:sz w:val="20"/>
                <w:szCs w:val="20"/>
                <w:highlight w:val="yellow"/>
              </w:rPr>
            </w:pPr>
            <w:r w:rsidRPr="00116A9F">
              <w:rPr>
                <w:rFonts w:eastAsia="Calibri"/>
                <w:sz w:val="20"/>
                <w:szCs w:val="20"/>
              </w:rPr>
              <w:t>Предоставление жилого помещения муниципального специализированного жилищного фонда</w:t>
            </w:r>
          </w:p>
        </w:tc>
        <w:tc>
          <w:tcPr>
            <w:tcW w:w="4110" w:type="dxa"/>
            <w:shd w:val="clear" w:color="auto" w:fill="auto"/>
          </w:tcPr>
          <w:p w:rsidR="00116A9F" w:rsidRPr="00116A9F" w:rsidRDefault="00116A9F" w:rsidP="0079721B">
            <w:pPr>
              <w:jc w:val="center"/>
              <w:rPr>
                <w:rFonts w:eastAsia="Calibri"/>
                <w:sz w:val="20"/>
                <w:szCs w:val="20"/>
              </w:rPr>
            </w:pPr>
            <w:r w:rsidRPr="00116A9F">
              <w:rPr>
                <w:rFonts w:eastAsia="Calibri"/>
                <w:sz w:val="20"/>
                <w:szCs w:val="20"/>
              </w:rPr>
              <w:t xml:space="preserve"> Управляющий делами</w:t>
            </w:r>
          </w:p>
          <w:p w:rsidR="00116A9F" w:rsidRPr="00116A9F" w:rsidRDefault="00116A9F" w:rsidP="00116A9F">
            <w:pPr>
              <w:jc w:val="center"/>
              <w:rPr>
                <w:rFonts w:eastAsia="Calibri"/>
                <w:sz w:val="20"/>
                <w:szCs w:val="20"/>
              </w:rPr>
            </w:pPr>
            <w:r w:rsidRPr="00116A9F">
              <w:rPr>
                <w:rFonts w:eastAsia="Calibri"/>
                <w:sz w:val="20"/>
                <w:szCs w:val="20"/>
              </w:rPr>
              <w:t xml:space="preserve"> </w:t>
            </w:r>
            <w:hyperlink r:id="rId70"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r w:rsidR="00116A9F" w:rsidRPr="00116A9F" w:rsidTr="00C73E5F">
        <w:trPr>
          <w:trHeight w:val="986"/>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lastRenderedPageBreak/>
              <w:t>4</w:t>
            </w:r>
          </w:p>
        </w:tc>
        <w:tc>
          <w:tcPr>
            <w:tcW w:w="5224" w:type="dxa"/>
            <w:shd w:val="clear" w:color="auto" w:fill="auto"/>
          </w:tcPr>
          <w:p w:rsidR="00116A9F" w:rsidRPr="00116A9F" w:rsidRDefault="00116A9F" w:rsidP="00116A9F">
            <w:pPr>
              <w:autoSpaceDE w:val="0"/>
              <w:autoSpaceDN w:val="0"/>
              <w:spacing w:after="200"/>
              <w:rPr>
                <w:rFonts w:eastAsia="Calibri"/>
                <w:sz w:val="20"/>
                <w:szCs w:val="20"/>
                <w:highlight w:val="yellow"/>
              </w:rPr>
            </w:pPr>
            <w:r w:rsidRPr="00116A9F">
              <w:rPr>
                <w:rFonts w:eastAsiaTheme="minorHAnsi"/>
                <w:sz w:val="20"/>
                <w:szCs w:val="20"/>
                <w:lang w:eastAsia="en-US"/>
              </w:rPr>
              <w:t>Подготовка и выдача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tc>
        <w:tc>
          <w:tcPr>
            <w:tcW w:w="4110" w:type="dxa"/>
            <w:shd w:val="clear" w:color="auto" w:fill="auto"/>
          </w:tcPr>
          <w:p w:rsidR="00116A9F" w:rsidRPr="00116A9F" w:rsidRDefault="00116A9F" w:rsidP="0079721B">
            <w:pPr>
              <w:jc w:val="center"/>
              <w:rPr>
                <w:rFonts w:eastAsia="Calibri"/>
                <w:sz w:val="20"/>
                <w:szCs w:val="20"/>
              </w:rPr>
            </w:pPr>
            <w:r w:rsidRPr="00116A9F">
              <w:rPr>
                <w:rFonts w:eastAsia="Calibri"/>
                <w:sz w:val="20"/>
                <w:szCs w:val="20"/>
              </w:rPr>
              <w:t xml:space="preserve"> Управляющий делами</w:t>
            </w:r>
          </w:p>
          <w:p w:rsidR="00116A9F" w:rsidRPr="00116A9F" w:rsidRDefault="00116A9F" w:rsidP="00116A9F">
            <w:pPr>
              <w:jc w:val="center"/>
              <w:rPr>
                <w:rFonts w:eastAsia="Calibri"/>
                <w:sz w:val="20"/>
                <w:szCs w:val="20"/>
              </w:rPr>
            </w:pPr>
            <w:r w:rsidRPr="00116A9F">
              <w:rPr>
                <w:rFonts w:eastAsia="Calibri"/>
                <w:sz w:val="20"/>
                <w:szCs w:val="20"/>
              </w:rPr>
              <w:t xml:space="preserve"> </w:t>
            </w:r>
            <w:hyperlink r:id="rId71"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r w:rsidR="00116A9F" w:rsidRPr="00116A9F" w:rsidTr="00C73E5F">
        <w:trPr>
          <w:trHeight w:val="685"/>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5</w:t>
            </w:r>
          </w:p>
        </w:tc>
        <w:tc>
          <w:tcPr>
            <w:tcW w:w="5224" w:type="dxa"/>
            <w:shd w:val="clear" w:color="auto" w:fill="auto"/>
          </w:tcPr>
          <w:p w:rsidR="00116A9F" w:rsidRPr="00116A9F" w:rsidRDefault="00116A9F" w:rsidP="00116A9F">
            <w:pPr>
              <w:autoSpaceDE w:val="0"/>
              <w:autoSpaceDN w:val="0"/>
              <w:spacing w:after="200"/>
              <w:rPr>
                <w:rFonts w:eastAsia="Calibri"/>
                <w:sz w:val="20"/>
                <w:szCs w:val="20"/>
                <w:highlight w:val="yellow"/>
              </w:rPr>
            </w:pPr>
            <w:r w:rsidRPr="00116A9F">
              <w:rPr>
                <w:rFonts w:eastAsia="Calibri"/>
                <w:sz w:val="20"/>
                <w:szCs w:val="20"/>
              </w:rPr>
              <w:t>Выдача разрешений о переводе или об отказе в переводе жилого помещения в нежилое или нежилого помещения в жилое помещение</w:t>
            </w:r>
          </w:p>
        </w:tc>
        <w:tc>
          <w:tcPr>
            <w:tcW w:w="4110" w:type="dxa"/>
            <w:shd w:val="clear" w:color="auto" w:fill="auto"/>
          </w:tcPr>
          <w:p w:rsidR="00116A9F" w:rsidRPr="00116A9F" w:rsidRDefault="00116A9F" w:rsidP="00C73E5F">
            <w:pPr>
              <w:jc w:val="center"/>
              <w:rPr>
                <w:rFonts w:eastAsia="Calibri"/>
                <w:sz w:val="20"/>
                <w:szCs w:val="20"/>
              </w:rPr>
            </w:pPr>
            <w:r w:rsidRPr="00116A9F">
              <w:rPr>
                <w:rFonts w:eastAsia="Calibri"/>
                <w:sz w:val="20"/>
                <w:szCs w:val="20"/>
              </w:rPr>
              <w:t xml:space="preserve"> Управляющий делами</w:t>
            </w:r>
          </w:p>
          <w:p w:rsidR="00116A9F" w:rsidRPr="00116A9F" w:rsidRDefault="00116A9F" w:rsidP="00116A9F">
            <w:pPr>
              <w:jc w:val="center"/>
              <w:rPr>
                <w:rFonts w:eastAsia="Calibri"/>
                <w:sz w:val="20"/>
                <w:szCs w:val="20"/>
              </w:rPr>
            </w:pPr>
            <w:r w:rsidRPr="00116A9F">
              <w:rPr>
                <w:rFonts w:eastAsia="Calibri"/>
                <w:sz w:val="20"/>
                <w:szCs w:val="20"/>
              </w:rPr>
              <w:t xml:space="preserve"> </w:t>
            </w:r>
            <w:hyperlink r:id="rId72"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r w:rsidR="00116A9F" w:rsidRPr="00116A9F" w:rsidTr="00C73E5F">
        <w:trPr>
          <w:trHeight w:val="768"/>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6</w:t>
            </w:r>
          </w:p>
        </w:tc>
        <w:tc>
          <w:tcPr>
            <w:tcW w:w="5224" w:type="dxa"/>
            <w:shd w:val="clear" w:color="auto" w:fill="auto"/>
          </w:tcPr>
          <w:p w:rsidR="00116A9F" w:rsidRPr="00116A9F" w:rsidRDefault="00116A9F" w:rsidP="00116A9F">
            <w:pPr>
              <w:autoSpaceDE w:val="0"/>
              <w:autoSpaceDN w:val="0"/>
              <w:spacing w:after="200"/>
              <w:rPr>
                <w:rFonts w:eastAsia="Calibri"/>
                <w:sz w:val="20"/>
                <w:szCs w:val="20"/>
                <w:highlight w:val="yellow"/>
              </w:rPr>
            </w:pPr>
            <w:r w:rsidRPr="00116A9F">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4110" w:type="dxa"/>
            <w:shd w:val="clear" w:color="auto" w:fill="auto"/>
          </w:tcPr>
          <w:p w:rsidR="00116A9F" w:rsidRPr="00C73E5F" w:rsidRDefault="00116A9F" w:rsidP="00C73E5F">
            <w:pPr>
              <w:jc w:val="center"/>
              <w:rPr>
                <w:rFonts w:eastAsia="Calibri"/>
                <w:sz w:val="20"/>
                <w:szCs w:val="20"/>
              </w:rPr>
            </w:pPr>
            <w:r w:rsidRPr="00116A9F">
              <w:rPr>
                <w:rFonts w:eastAsia="Calibri"/>
                <w:sz w:val="20"/>
                <w:szCs w:val="20"/>
              </w:rPr>
              <w:t xml:space="preserve"> Управляющий делами</w:t>
            </w:r>
            <w:r w:rsidRPr="00116A9F">
              <w:rPr>
                <w:rFonts w:asciiTheme="minorHAnsi" w:eastAsiaTheme="minorHAnsi" w:hAnsiTheme="minorHAnsi" w:cstheme="minorBidi"/>
                <w:sz w:val="22"/>
                <w:szCs w:val="22"/>
                <w:lang w:eastAsia="en-US"/>
              </w:rPr>
              <w:t xml:space="preserve"> </w:t>
            </w:r>
          </w:p>
          <w:p w:rsidR="00116A9F" w:rsidRPr="00116A9F" w:rsidRDefault="00186E33" w:rsidP="00116A9F">
            <w:pPr>
              <w:jc w:val="center"/>
              <w:rPr>
                <w:rFonts w:eastAsia="Calibri"/>
                <w:sz w:val="20"/>
                <w:szCs w:val="20"/>
              </w:rPr>
            </w:pPr>
            <w:hyperlink r:id="rId73" w:history="1">
              <w:r w:rsidR="00116A9F" w:rsidRPr="00116A9F">
                <w:rPr>
                  <w:rFonts w:eastAsia="Calibri"/>
                  <w:color w:val="0000FF" w:themeColor="hyperlink"/>
                  <w:sz w:val="20"/>
                  <w:szCs w:val="20"/>
                  <w:u w:val="single"/>
                  <w:lang w:val="en-US"/>
                </w:rPr>
                <w:t>b</w:t>
              </w:r>
              <w:r w:rsidR="00116A9F" w:rsidRPr="00116A9F">
                <w:rPr>
                  <w:rFonts w:eastAsia="Calibri"/>
                  <w:color w:val="0000FF" w:themeColor="hyperlink"/>
                  <w:sz w:val="20"/>
                  <w:szCs w:val="20"/>
                  <w:u w:val="single"/>
                </w:rPr>
                <w:t>e</w:t>
              </w:r>
              <w:r w:rsidR="00116A9F" w:rsidRPr="00116A9F">
                <w:rPr>
                  <w:rFonts w:eastAsia="Calibri"/>
                  <w:color w:val="0000FF" w:themeColor="hyperlink"/>
                  <w:sz w:val="20"/>
                  <w:szCs w:val="20"/>
                  <w:u w:val="single"/>
                  <w:lang w:val="en-US"/>
                </w:rPr>
                <w:t>regsp</w:t>
              </w:r>
              <w:r w:rsidR="00116A9F" w:rsidRPr="00116A9F">
                <w:rPr>
                  <w:rFonts w:eastAsia="Calibri"/>
                  <w:color w:val="0000FF" w:themeColor="hyperlink"/>
                  <w:sz w:val="20"/>
                  <w:szCs w:val="20"/>
                  <w:u w:val="single"/>
                </w:rPr>
                <w:t>@tomsk.</w:t>
              </w:r>
              <w:r w:rsidR="00116A9F" w:rsidRPr="00116A9F">
                <w:rPr>
                  <w:rFonts w:eastAsia="Calibri"/>
                  <w:color w:val="0000FF" w:themeColor="hyperlink"/>
                  <w:sz w:val="20"/>
                  <w:szCs w:val="20"/>
                  <w:u w:val="single"/>
                  <w:lang w:val="en-US"/>
                </w:rPr>
                <w:t>gov</w:t>
              </w:r>
              <w:r w:rsidR="00116A9F" w:rsidRPr="00116A9F">
                <w:rPr>
                  <w:rFonts w:eastAsia="Calibri"/>
                  <w:color w:val="0000FF" w:themeColor="hyperlink"/>
                  <w:sz w:val="20"/>
                  <w:szCs w:val="20"/>
                  <w:u w:val="single"/>
                </w:rPr>
                <w:t>.</w:t>
              </w:r>
              <w:proofErr w:type="spellStart"/>
              <w:r w:rsidR="00116A9F" w:rsidRPr="00116A9F">
                <w:rPr>
                  <w:rFonts w:eastAsia="Calibri"/>
                  <w:color w:val="0000FF" w:themeColor="hyperlink"/>
                  <w:sz w:val="20"/>
                  <w:szCs w:val="20"/>
                  <w:u w:val="single"/>
                </w:rPr>
                <w:t>ru</w:t>
              </w:r>
              <w:proofErr w:type="spellEnd"/>
            </w:hyperlink>
            <w:r w:rsidR="00116A9F"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r w:rsidR="00116A9F" w:rsidRPr="00116A9F" w:rsidTr="00C73E5F">
        <w:trPr>
          <w:trHeight w:val="784"/>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7</w:t>
            </w:r>
          </w:p>
        </w:tc>
        <w:tc>
          <w:tcPr>
            <w:tcW w:w="5224" w:type="dxa"/>
            <w:shd w:val="clear" w:color="auto" w:fill="auto"/>
          </w:tcPr>
          <w:p w:rsidR="00116A9F" w:rsidRPr="00116A9F" w:rsidRDefault="00116A9F" w:rsidP="00116A9F">
            <w:pPr>
              <w:autoSpaceDE w:val="0"/>
              <w:autoSpaceDN w:val="0"/>
              <w:spacing w:after="200"/>
              <w:rPr>
                <w:rFonts w:eastAsia="Calibri"/>
                <w:sz w:val="20"/>
                <w:szCs w:val="20"/>
              </w:rPr>
            </w:pPr>
            <w:r w:rsidRPr="00116A9F">
              <w:rPr>
                <w:rFonts w:eastAsia="Calibri"/>
                <w:sz w:val="20"/>
                <w:szCs w:val="20"/>
              </w:rPr>
              <w:t>Предоставление информации об очередности предоставления жилых помещений на условиях социального найма</w:t>
            </w:r>
          </w:p>
        </w:tc>
        <w:tc>
          <w:tcPr>
            <w:tcW w:w="4110" w:type="dxa"/>
            <w:shd w:val="clear" w:color="auto" w:fill="auto"/>
          </w:tcPr>
          <w:p w:rsidR="00116A9F" w:rsidRPr="00116A9F" w:rsidRDefault="00116A9F" w:rsidP="00C73E5F">
            <w:pPr>
              <w:jc w:val="center"/>
              <w:rPr>
                <w:rFonts w:eastAsia="Calibri"/>
                <w:sz w:val="20"/>
                <w:szCs w:val="20"/>
              </w:rPr>
            </w:pPr>
            <w:r w:rsidRPr="00116A9F">
              <w:rPr>
                <w:rFonts w:eastAsia="Calibri"/>
                <w:sz w:val="20"/>
                <w:szCs w:val="20"/>
              </w:rPr>
              <w:t xml:space="preserve"> Управляющий делами</w:t>
            </w:r>
          </w:p>
          <w:p w:rsidR="00116A9F" w:rsidRPr="00116A9F" w:rsidRDefault="00116A9F" w:rsidP="00116A9F">
            <w:pPr>
              <w:jc w:val="center"/>
              <w:rPr>
                <w:rFonts w:eastAsia="Calibri"/>
                <w:sz w:val="20"/>
                <w:szCs w:val="20"/>
              </w:rPr>
            </w:pPr>
            <w:r w:rsidRPr="00116A9F">
              <w:rPr>
                <w:rFonts w:eastAsia="Calibri"/>
                <w:sz w:val="20"/>
                <w:szCs w:val="20"/>
              </w:rPr>
              <w:t xml:space="preserve"> </w:t>
            </w:r>
            <w:hyperlink r:id="rId74"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r w:rsidR="00116A9F" w:rsidRPr="00116A9F" w:rsidTr="00C73E5F">
        <w:trPr>
          <w:trHeight w:val="445"/>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8</w:t>
            </w:r>
          </w:p>
        </w:tc>
        <w:tc>
          <w:tcPr>
            <w:tcW w:w="5224" w:type="dxa"/>
            <w:shd w:val="clear" w:color="auto" w:fill="auto"/>
          </w:tcPr>
          <w:p w:rsidR="00116A9F" w:rsidRPr="00116A9F" w:rsidRDefault="00116A9F" w:rsidP="00116A9F">
            <w:pPr>
              <w:autoSpaceDE w:val="0"/>
              <w:autoSpaceDN w:val="0"/>
              <w:spacing w:after="200"/>
              <w:rPr>
                <w:rFonts w:eastAsia="Calibri"/>
                <w:sz w:val="20"/>
                <w:szCs w:val="20"/>
              </w:rPr>
            </w:pPr>
            <w:r w:rsidRPr="00116A9F">
              <w:rPr>
                <w:rFonts w:eastAsia="Calibri"/>
                <w:sz w:val="20"/>
                <w:szCs w:val="20"/>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tc>
        <w:tc>
          <w:tcPr>
            <w:tcW w:w="4110" w:type="dxa"/>
            <w:shd w:val="clear" w:color="auto" w:fill="auto"/>
          </w:tcPr>
          <w:p w:rsidR="00116A9F" w:rsidRPr="00C73E5F" w:rsidRDefault="00116A9F" w:rsidP="00C73E5F">
            <w:pPr>
              <w:jc w:val="center"/>
              <w:rPr>
                <w:rFonts w:eastAsia="Calibri"/>
                <w:sz w:val="20"/>
                <w:szCs w:val="20"/>
              </w:rPr>
            </w:pPr>
            <w:r w:rsidRPr="00116A9F">
              <w:rPr>
                <w:rFonts w:eastAsia="Calibri"/>
                <w:sz w:val="20"/>
                <w:szCs w:val="20"/>
              </w:rPr>
              <w:t xml:space="preserve"> Управляющий делами</w:t>
            </w:r>
            <w:r w:rsidRPr="00116A9F">
              <w:rPr>
                <w:rFonts w:asciiTheme="minorHAnsi" w:eastAsiaTheme="minorHAnsi" w:hAnsiTheme="minorHAnsi" w:cstheme="minorBidi"/>
                <w:sz w:val="22"/>
                <w:szCs w:val="22"/>
                <w:lang w:eastAsia="en-US"/>
              </w:rPr>
              <w:t xml:space="preserve"> </w:t>
            </w:r>
          </w:p>
          <w:p w:rsidR="00116A9F" w:rsidRPr="00116A9F" w:rsidRDefault="00186E33" w:rsidP="00116A9F">
            <w:pPr>
              <w:jc w:val="center"/>
              <w:rPr>
                <w:rFonts w:eastAsia="Calibri"/>
                <w:sz w:val="20"/>
                <w:szCs w:val="20"/>
              </w:rPr>
            </w:pPr>
            <w:hyperlink r:id="rId75" w:history="1">
              <w:r w:rsidR="00116A9F" w:rsidRPr="00116A9F">
                <w:rPr>
                  <w:rFonts w:eastAsia="Calibri"/>
                  <w:color w:val="0000FF" w:themeColor="hyperlink"/>
                  <w:sz w:val="20"/>
                  <w:szCs w:val="20"/>
                  <w:u w:val="single"/>
                  <w:lang w:val="en-US"/>
                </w:rPr>
                <w:t>b</w:t>
              </w:r>
              <w:r w:rsidR="00116A9F" w:rsidRPr="00116A9F">
                <w:rPr>
                  <w:rFonts w:eastAsia="Calibri"/>
                  <w:color w:val="0000FF" w:themeColor="hyperlink"/>
                  <w:sz w:val="20"/>
                  <w:szCs w:val="20"/>
                  <w:u w:val="single"/>
                </w:rPr>
                <w:t>e</w:t>
              </w:r>
              <w:r w:rsidR="00116A9F" w:rsidRPr="00116A9F">
                <w:rPr>
                  <w:rFonts w:eastAsia="Calibri"/>
                  <w:color w:val="0000FF" w:themeColor="hyperlink"/>
                  <w:sz w:val="20"/>
                  <w:szCs w:val="20"/>
                  <w:u w:val="single"/>
                  <w:lang w:val="en-US"/>
                </w:rPr>
                <w:t>regsp</w:t>
              </w:r>
              <w:r w:rsidR="00116A9F" w:rsidRPr="00116A9F">
                <w:rPr>
                  <w:rFonts w:eastAsia="Calibri"/>
                  <w:color w:val="0000FF" w:themeColor="hyperlink"/>
                  <w:sz w:val="20"/>
                  <w:szCs w:val="20"/>
                  <w:u w:val="single"/>
                </w:rPr>
                <w:t>@tomsk.</w:t>
              </w:r>
              <w:r w:rsidR="00116A9F" w:rsidRPr="00116A9F">
                <w:rPr>
                  <w:rFonts w:eastAsia="Calibri"/>
                  <w:color w:val="0000FF" w:themeColor="hyperlink"/>
                  <w:sz w:val="20"/>
                  <w:szCs w:val="20"/>
                  <w:u w:val="single"/>
                  <w:lang w:val="en-US"/>
                </w:rPr>
                <w:t>gov</w:t>
              </w:r>
              <w:r w:rsidR="00116A9F" w:rsidRPr="00116A9F">
                <w:rPr>
                  <w:rFonts w:eastAsia="Calibri"/>
                  <w:color w:val="0000FF" w:themeColor="hyperlink"/>
                  <w:sz w:val="20"/>
                  <w:szCs w:val="20"/>
                  <w:u w:val="single"/>
                </w:rPr>
                <w:t>.</w:t>
              </w:r>
              <w:proofErr w:type="spellStart"/>
              <w:r w:rsidR="00116A9F" w:rsidRPr="00116A9F">
                <w:rPr>
                  <w:rFonts w:eastAsia="Calibri"/>
                  <w:color w:val="0000FF" w:themeColor="hyperlink"/>
                  <w:sz w:val="20"/>
                  <w:szCs w:val="20"/>
                  <w:u w:val="single"/>
                </w:rPr>
                <w:t>ru</w:t>
              </w:r>
              <w:proofErr w:type="spellEnd"/>
            </w:hyperlink>
            <w:r w:rsidR="00116A9F"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r w:rsidR="00116A9F" w:rsidRPr="00116A9F" w:rsidTr="00C73E5F">
        <w:trPr>
          <w:trHeight w:val="699"/>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9</w:t>
            </w:r>
          </w:p>
        </w:tc>
        <w:tc>
          <w:tcPr>
            <w:tcW w:w="5224" w:type="dxa"/>
            <w:shd w:val="clear" w:color="auto" w:fill="auto"/>
          </w:tcPr>
          <w:p w:rsidR="00116A9F" w:rsidRPr="00116A9F" w:rsidRDefault="00116A9F" w:rsidP="00116A9F">
            <w:pPr>
              <w:autoSpaceDE w:val="0"/>
              <w:autoSpaceDN w:val="0"/>
              <w:spacing w:after="200"/>
              <w:rPr>
                <w:rFonts w:eastAsia="Calibri"/>
                <w:sz w:val="20"/>
                <w:szCs w:val="20"/>
              </w:rPr>
            </w:pPr>
            <w:r w:rsidRPr="00116A9F">
              <w:rPr>
                <w:rFonts w:eastAsia="Calibri"/>
                <w:sz w:val="20"/>
                <w:szCs w:val="20"/>
              </w:rPr>
              <w:t>Предоставление в аренду (собственность) муниципального имущества</w:t>
            </w:r>
          </w:p>
        </w:tc>
        <w:tc>
          <w:tcPr>
            <w:tcW w:w="4110" w:type="dxa"/>
            <w:shd w:val="clear" w:color="auto" w:fill="auto"/>
          </w:tcPr>
          <w:p w:rsidR="00116A9F" w:rsidRPr="00116A9F" w:rsidRDefault="00116A9F" w:rsidP="00116A9F">
            <w:pPr>
              <w:jc w:val="center"/>
              <w:rPr>
                <w:rFonts w:eastAsia="Calibri"/>
                <w:sz w:val="20"/>
                <w:szCs w:val="20"/>
              </w:rPr>
            </w:pPr>
            <w:r w:rsidRPr="00116A9F">
              <w:rPr>
                <w:rFonts w:eastAsia="Calibri"/>
                <w:sz w:val="20"/>
                <w:szCs w:val="20"/>
              </w:rPr>
              <w:t xml:space="preserve"> Управляющий делами</w:t>
            </w:r>
          </w:p>
          <w:p w:rsidR="00116A9F" w:rsidRPr="00116A9F" w:rsidRDefault="00116A9F" w:rsidP="00116A9F">
            <w:pPr>
              <w:jc w:val="center"/>
              <w:rPr>
                <w:rFonts w:eastAsia="Calibri"/>
                <w:sz w:val="20"/>
                <w:szCs w:val="20"/>
              </w:rPr>
            </w:pPr>
            <w:r w:rsidRPr="00116A9F">
              <w:rPr>
                <w:rFonts w:eastAsia="Calibri"/>
                <w:sz w:val="20"/>
                <w:szCs w:val="20"/>
              </w:rPr>
              <w:t xml:space="preserve"> </w:t>
            </w:r>
            <w:hyperlink r:id="rId76"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r w:rsidR="00116A9F" w:rsidRPr="00116A9F" w:rsidTr="00C73E5F">
        <w:trPr>
          <w:trHeight w:val="303"/>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10</w:t>
            </w:r>
          </w:p>
        </w:tc>
        <w:tc>
          <w:tcPr>
            <w:tcW w:w="5224" w:type="dxa"/>
            <w:shd w:val="clear" w:color="auto" w:fill="auto"/>
          </w:tcPr>
          <w:p w:rsidR="00116A9F" w:rsidRPr="00116A9F" w:rsidRDefault="00116A9F" w:rsidP="00116A9F">
            <w:pPr>
              <w:autoSpaceDE w:val="0"/>
              <w:autoSpaceDN w:val="0"/>
              <w:spacing w:after="200"/>
              <w:rPr>
                <w:rFonts w:eastAsia="Calibri"/>
                <w:sz w:val="20"/>
                <w:szCs w:val="20"/>
                <w:highlight w:val="yellow"/>
              </w:rPr>
            </w:pPr>
            <w:r w:rsidRPr="00116A9F">
              <w:rPr>
                <w:rFonts w:eastAsiaTheme="minorHAnsi"/>
                <w:sz w:val="20"/>
                <w:szCs w:val="20"/>
                <w:lang w:eastAsia="en-US"/>
              </w:rPr>
              <w:t>Выдача разрешения на ввод объектов капитального строительства в эксплуатацию (за исключением объектов индивидуального жилищного строительства)</w:t>
            </w:r>
          </w:p>
        </w:tc>
        <w:tc>
          <w:tcPr>
            <w:tcW w:w="4110" w:type="dxa"/>
            <w:shd w:val="clear" w:color="auto" w:fill="auto"/>
          </w:tcPr>
          <w:p w:rsidR="00116A9F" w:rsidRPr="00116A9F" w:rsidRDefault="00116A9F" w:rsidP="00C73E5F">
            <w:pPr>
              <w:jc w:val="center"/>
              <w:rPr>
                <w:rFonts w:eastAsia="Calibri"/>
                <w:sz w:val="20"/>
                <w:szCs w:val="20"/>
              </w:rPr>
            </w:pPr>
            <w:r w:rsidRPr="00116A9F">
              <w:rPr>
                <w:rFonts w:eastAsia="Calibri"/>
                <w:sz w:val="20"/>
                <w:szCs w:val="20"/>
              </w:rPr>
              <w:t xml:space="preserve"> Управляющий делами</w:t>
            </w:r>
          </w:p>
          <w:p w:rsidR="00116A9F" w:rsidRPr="00116A9F" w:rsidRDefault="00116A9F" w:rsidP="00116A9F">
            <w:pPr>
              <w:jc w:val="center"/>
              <w:rPr>
                <w:rFonts w:eastAsia="Calibri"/>
                <w:sz w:val="20"/>
                <w:szCs w:val="20"/>
              </w:rPr>
            </w:pPr>
            <w:r w:rsidRPr="00116A9F">
              <w:rPr>
                <w:rFonts w:eastAsia="Calibri"/>
                <w:sz w:val="20"/>
                <w:szCs w:val="20"/>
              </w:rPr>
              <w:t xml:space="preserve"> </w:t>
            </w:r>
            <w:hyperlink r:id="rId77"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r w:rsidR="00116A9F" w:rsidRPr="00116A9F" w:rsidTr="00C73E5F">
        <w:trPr>
          <w:trHeight w:val="691"/>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11</w:t>
            </w:r>
          </w:p>
        </w:tc>
        <w:tc>
          <w:tcPr>
            <w:tcW w:w="5224" w:type="dxa"/>
            <w:shd w:val="clear" w:color="auto" w:fill="auto"/>
          </w:tcPr>
          <w:p w:rsidR="00116A9F" w:rsidRPr="00116A9F" w:rsidRDefault="00116A9F" w:rsidP="00116A9F">
            <w:pPr>
              <w:autoSpaceDE w:val="0"/>
              <w:autoSpaceDN w:val="0"/>
              <w:spacing w:after="200"/>
              <w:rPr>
                <w:rFonts w:eastAsia="Calibri"/>
                <w:bCs/>
                <w:sz w:val="20"/>
                <w:szCs w:val="20"/>
                <w:highlight w:val="yellow"/>
              </w:rPr>
            </w:pPr>
            <w:r w:rsidRPr="00116A9F">
              <w:rPr>
                <w:rFonts w:eastAsia="Calibri"/>
                <w:bCs/>
                <w:sz w:val="20"/>
                <w:szCs w:val="20"/>
              </w:rPr>
              <w:t>Прием заявлений, документов, а также постановка граждан на учет в качестве нуждающихся в жилых помещениях</w:t>
            </w:r>
          </w:p>
        </w:tc>
        <w:tc>
          <w:tcPr>
            <w:tcW w:w="4110" w:type="dxa"/>
            <w:shd w:val="clear" w:color="auto" w:fill="auto"/>
          </w:tcPr>
          <w:p w:rsidR="00116A9F" w:rsidRPr="00C73E5F" w:rsidRDefault="00116A9F" w:rsidP="00C73E5F">
            <w:pPr>
              <w:jc w:val="center"/>
              <w:rPr>
                <w:rFonts w:eastAsia="Calibri"/>
                <w:sz w:val="20"/>
                <w:szCs w:val="20"/>
              </w:rPr>
            </w:pPr>
            <w:r w:rsidRPr="00116A9F">
              <w:rPr>
                <w:rFonts w:eastAsia="Calibri"/>
                <w:sz w:val="20"/>
                <w:szCs w:val="20"/>
              </w:rPr>
              <w:t xml:space="preserve"> Управляющий делами</w:t>
            </w:r>
            <w:r w:rsidRPr="00116A9F">
              <w:rPr>
                <w:rFonts w:asciiTheme="minorHAnsi" w:eastAsiaTheme="minorHAnsi" w:hAnsiTheme="minorHAnsi" w:cstheme="minorBidi"/>
                <w:sz w:val="22"/>
                <w:szCs w:val="22"/>
                <w:lang w:eastAsia="en-US"/>
              </w:rPr>
              <w:t xml:space="preserve"> </w:t>
            </w:r>
          </w:p>
          <w:p w:rsidR="00116A9F" w:rsidRPr="00116A9F" w:rsidRDefault="00186E33" w:rsidP="00116A9F">
            <w:pPr>
              <w:jc w:val="center"/>
              <w:rPr>
                <w:rFonts w:eastAsia="Calibri"/>
                <w:sz w:val="20"/>
                <w:szCs w:val="20"/>
              </w:rPr>
            </w:pPr>
            <w:hyperlink r:id="rId78" w:history="1">
              <w:r w:rsidR="00116A9F" w:rsidRPr="00116A9F">
                <w:rPr>
                  <w:rFonts w:eastAsia="Calibri"/>
                  <w:color w:val="0000FF" w:themeColor="hyperlink"/>
                  <w:sz w:val="20"/>
                  <w:szCs w:val="20"/>
                  <w:u w:val="single"/>
                  <w:lang w:val="en-US"/>
                </w:rPr>
                <w:t>b</w:t>
              </w:r>
              <w:r w:rsidR="00116A9F" w:rsidRPr="00116A9F">
                <w:rPr>
                  <w:rFonts w:eastAsia="Calibri"/>
                  <w:color w:val="0000FF" w:themeColor="hyperlink"/>
                  <w:sz w:val="20"/>
                  <w:szCs w:val="20"/>
                  <w:u w:val="single"/>
                </w:rPr>
                <w:t>e</w:t>
              </w:r>
              <w:r w:rsidR="00116A9F" w:rsidRPr="00116A9F">
                <w:rPr>
                  <w:rFonts w:eastAsia="Calibri"/>
                  <w:color w:val="0000FF" w:themeColor="hyperlink"/>
                  <w:sz w:val="20"/>
                  <w:szCs w:val="20"/>
                  <w:u w:val="single"/>
                  <w:lang w:val="en-US"/>
                </w:rPr>
                <w:t>regsp</w:t>
              </w:r>
              <w:r w:rsidR="00116A9F" w:rsidRPr="00116A9F">
                <w:rPr>
                  <w:rFonts w:eastAsia="Calibri"/>
                  <w:color w:val="0000FF" w:themeColor="hyperlink"/>
                  <w:sz w:val="20"/>
                  <w:szCs w:val="20"/>
                  <w:u w:val="single"/>
                </w:rPr>
                <w:t>@tomsk.</w:t>
              </w:r>
              <w:r w:rsidR="00116A9F" w:rsidRPr="00116A9F">
                <w:rPr>
                  <w:rFonts w:eastAsia="Calibri"/>
                  <w:color w:val="0000FF" w:themeColor="hyperlink"/>
                  <w:sz w:val="20"/>
                  <w:szCs w:val="20"/>
                  <w:u w:val="single"/>
                  <w:lang w:val="en-US"/>
                </w:rPr>
                <w:t>gov</w:t>
              </w:r>
              <w:r w:rsidR="00116A9F" w:rsidRPr="00116A9F">
                <w:rPr>
                  <w:rFonts w:eastAsia="Calibri"/>
                  <w:color w:val="0000FF" w:themeColor="hyperlink"/>
                  <w:sz w:val="20"/>
                  <w:szCs w:val="20"/>
                  <w:u w:val="single"/>
                </w:rPr>
                <w:t>.</w:t>
              </w:r>
              <w:proofErr w:type="spellStart"/>
              <w:r w:rsidR="00116A9F" w:rsidRPr="00116A9F">
                <w:rPr>
                  <w:rFonts w:eastAsia="Calibri"/>
                  <w:color w:val="0000FF" w:themeColor="hyperlink"/>
                  <w:sz w:val="20"/>
                  <w:szCs w:val="20"/>
                  <w:u w:val="single"/>
                </w:rPr>
                <w:t>ru</w:t>
              </w:r>
              <w:proofErr w:type="spellEnd"/>
            </w:hyperlink>
            <w:r w:rsidR="00116A9F"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r w:rsidR="00116A9F" w:rsidRPr="00116A9F" w:rsidTr="00C73E5F">
        <w:trPr>
          <w:trHeight w:val="697"/>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12</w:t>
            </w:r>
          </w:p>
        </w:tc>
        <w:tc>
          <w:tcPr>
            <w:tcW w:w="5224" w:type="dxa"/>
            <w:shd w:val="clear" w:color="auto" w:fill="auto"/>
          </w:tcPr>
          <w:p w:rsidR="00116A9F" w:rsidRPr="00116A9F" w:rsidRDefault="00116A9F" w:rsidP="00116A9F">
            <w:pPr>
              <w:autoSpaceDE w:val="0"/>
              <w:autoSpaceDN w:val="0"/>
              <w:spacing w:after="200"/>
              <w:rPr>
                <w:rFonts w:eastAsia="Calibri"/>
                <w:bCs/>
                <w:sz w:val="20"/>
                <w:szCs w:val="20"/>
              </w:rPr>
            </w:pPr>
            <w:r w:rsidRPr="00116A9F">
              <w:rPr>
                <w:rFonts w:eastAsia="Calibri"/>
                <w:bCs/>
                <w:sz w:val="20"/>
                <w:szCs w:val="20"/>
              </w:rPr>
              <w:t>Выдача документов о согласовании переустройства и (или) перепланировки жилого помещения</w:t>
            </w:r>
          </w:p>
        </w:tc>
        <w:tc>
          <w:tcPr>
            <w:tcW w:w="4110" w:type="dxa"/>
            <w:shd w:val="clear" w:color="auto" w:fill="auto"/>
          </w:tcPr>
          <w:p w:rsidR="00116A9F" w:rsidRPr="00C73E5F" w:rsidRDefault="00116A9F" w:rsidP="00C73E5F">
            <w:pPr>
              <w:jc w:val="center"/>
              <w:rPr>
                <w:rFonts w:eastAsia="Calibri"/>
                <w:sz w:val="20"/>
                <w:szCs w:val="20"/>
              </w:rPr>
            </w:pPr>
            <w:r w:rsidRPr="00116A9F">
              <w:rPr>
                <w:rFonts w:eastAsia="Calibri"/>
                <w:sz w:val="20"/>
                <w:szCs w:val="20"/>
              </w:rPr>
              <w:t xml:space="preserve"> Управляющий делами</w:t>
            </w:r>
            <w:r w:rsidRPr="00116A9F">
              <w:rPr>
                <w:rFonts w:asciiTheme="minorHAnsi" w:eastAsiaTheme="minorHAnsi" w:hAnsiTheme="minorHAnsi" w:cstheme="minorBidi"/>
                <w:sz w:val="22"/>
                <w:szCs w:val="22"/>
                <w:lang w:eastAsia="en-US"/>
              </w:rPr>
              <w:t xml:space="preserve"> </w:t>
            </w:r>
          </w:p>
          <w:p w:rsidR="00116A9F" w:rsidRPr="00116A9F" w:rsidRDefault="00186E33" w:rsidP="00116A9F">
            <w:pPr>
              <w:jc w:val="center"/>
              <w:rPr>
                <w:rFonts w:eastAsia="Calibri"/>
                <w:sz w:val="20"/>
                <w:szCs w:val="20"/>
              </w:rPr>
            </w:pPr>
            <w:hyperlink r:id="rId79" w:history="1">
              <w:r w:rsidR="00116A9F" w:rsidRPr="00116A9F">
                <w:rPr>
                  <w:rFonts w:eastAsia="Calibri"/>
                  <w:color w:val="0000FF" w:themeColor="hyperlink"/>
                  <w:sz w:val="20"/>
                  <w:szCs w:val="20"/>
                  <w:u w:val="single"/>
                  <w:lang w:val="en-US"/>
                </w:rPr>
                <w:t>b</w:t>
              </w:r>
              <w:r w:rsidR="00116A9F" w:rsidRPr="00116A9F">
                <w:rPr>
                  <w:rFonts w:eastAsia="Calibri"/>
                  <w:color w:val="0000FF" w:themeColor="hyperlink"/>
                  <w:sz w:val="20"/>
                  <w:szCs w:val="20"/>
                  <w:u w:val="single"/>
                </w:rPr>
                <w:t>e</w:t>
              </w:r>
              <w:r w:rsidR="00116A9F" w:rsidRPr="00116A9F">
                <w:rPr>
                  <w:rFonts w:eastAsia="Calibri"/>
                  <w:color w:val="0000FF" w:themeColor="hyperlink"/>
                  <w:sz w:val="20"/>
                  <w:szCs w:val="20"/>
                  <w:u w:val="single"/>
                  <w:lang w:val="en-US"/>
                </w:rPr>
                <w:t>regsp</w:t>
              </w:r>
              <w:r w:rsidR="00116A9F" w:rsidRPr="00116A9F">
                <w:rPr>
                  <w:rFonts w:eastAsia="Calibri"/>
                  <w:color w:val="0000FF" w:themeColor="hyperlink"/>
                  <w:sz w:val="20"/>
                  <w:szCs w:val="20"/>
                  <w:u w:val="single"/>
                </w:rPr>
                <w:t>@tomsk.</w:t>
              </w:r>
              <w:r w:rsidR="00116A9F" w:rsidRPr="00116A9F">
                <w:rPr>
                  <w:rFonts w:eastAsia="Calibri"/>
                  <w:color w:val="0000FF" w:themeColor="hyperlink"/>
                  <w:sz w:val="20"/>
                  <w:szCs w:val="20"/>
                  <w:u w:val="single"/>
                  <w:lang w:val="en-US"/>
                </w:rPr>
                <w:t>gov</w:t>
              </w:r>
              <w:r w:rsidR="00116A9F" w:rsidRPr="00116A9F">
                <w:rPr>
                  <w:rFonts w:eastAsia="Calibri"/>
                  <w:color w:val="0000FF" w:themeColor="hyperlink"/>
                  <w:sz w:val="20"/>
                  <w:szCs w:val="20"/>
                  <w:u w:val="single"/>
                </w:rPr>
                <w:t>.</w:t>
              </w:r>
              <w:proofErr w:type="spellStart"/>
              <w:r w:rsidR="00116A9F" w:rsidRPr="00116A9F">
                <w:rPr>
                  <w:rFonts w:eastAsia="Calibri"/>
                  <w:color w:val="0000FF" w:themeColor="hyperlink"/>
                  <w:sz w:val="20"/>
                  <w:szCs w:val="20"/>
                  <w:u w:val="single"/>
                </w:rPr>
                <w:t>ru</w:t>
              </w:r>
              <w:proofErr w:type="spellEnd"/>
            </w:hyperlink>
            <w:r w:rsidR="00116A9F"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r w:rsidR="00116A9F" w:rsidRPr="00116A9F" w:rsidTr="00C73E5F">
        <w:trPr>
          <w:trHeight w:val="653"/>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13</w:t>
            </w:r>
          </w:p>
        </w:tc>
        <w:tc>
          <w:tcPr>
            <w:tcW w:w="5224" w:type="dxa"/>
            <w:shd w:val="clear" w:color="auto" w:fill="auto"/>
          </w:tcPr>
          <w:p w:rsidR="00116A9F" w:rsidRPr="00116A9F" w:rsidRDefault="00116A9F" w:rsidP="00116A9F">
            <w:pPr>
              <w:autoSpaceDE w:val="0"/>
              <w:autoSpaceDN w:val="0"/>
              <w:spacing w:after="200"/>
              <w:rPr>
                <w:rFonts w:eastAsia="Calibri"/>
                <w:bCs/>
                <w:sz w:val="20"/>
                <w:szCs w:val="20"/>
                <w:highlight w:val="yellow"/>
              </w:rPr>
            </w:pPr>
            <w:r w:rsidRPr="00116A9F">
              <w:rPr>
                <w:rFonts w:eastAsia="Calibri"/>
                <w:bCs/>
                <w:sz w:val="20"/>
                <w:szCs w:val="20"/>
              </w:rPr>
              <w:t>Выдача градостроительного плана земельного участка</w:t>
            </w:r>
          </w:p>
        </w:tc>
        <w:tc>
          <w:tcPr>
            <w:tcW w:w="4110" w:type="dxa"/>
            <w:shd w:val="clear" w:color="auto" w:fill="auto"/>
          </w:tcPr>
          <w:p w:rsidR="00116A9F" w:rsidRPr="00116A9F" w:rsidRDefault="00116A9F" w:rsidP="00C73E5F">
            <w:pPr>
              <w:jc w:val="center"/>
              <w:rPr>
                <w:rFonts w:eastAsia="Calibri"/>
                <w:sz w:val="20"/>
                <w:szCs w:val="20"/>
              </w:rPr>
            </w:pPr>
            <w:r w:rsidRPr="00116A9F">
              <w:rPr>
                <w:rFonts w:eastAsia="Calibri"/>
                <w:sz w:val="20"/>
                <w:szCs w:val="20"/>
              </w:rPr>
              <w:t xml:space="preserve"> Управляющий делами</w:t>
            </w:r>
          </w:p>
          <w:p w:rsidR="00116A9F" w:rsidRPr="00116A9F" w:rsidRDefault="00116A9F" w:rsidP="00116A9F">
            <w:pPr>
              <w:jc w:val="center"/>
              <w:rPr>
                <w:rFonts w:eastAsia="Calibri"/>
                <w:sz w:val="20"/>
                <w:szCs w:val="20"/>
              </w:rPr>
            </w:pPr>
            <w:r w:rsidRPr="00116A9F">
              <w:rPr>
                <w:rFonts w:eastAsia="Calibri"/>
                <w:sz w:val="20"/>
                <w:szCs w:val="20"/>
              </w:rPr>
              <w:t xml:space="preserve"> </w:t>
            </w:r>
            <w:hyperlink r:id="rId80" w:history="1">
              <w:r w:rsidRPr="00116A9F">
                <w:rPr>
                  <w:rFonts w:eastAsia="Calibri"/>
                  <w:color w:val="0000FF" w:themeColor="hyperlink"/>
                  <w:sz w:val="20"/>
                  <w:szCs w:val="20"/>
                  <w:u w:val="single"/>
                  <w:lang w:val="en-US"/>
                </w:rPr>
                <w:t>b</w:t>
              </w:r>
              <w:r w:rsidRPr="00116A9F">
                <w:rPr>
                  <w:rFonts w:eastAsia="Calibri"/>
                  <w:color w:val="0000FF" w:themeColor="hyperlink"/>
                  <w:sz w:val="20"/>
                  <w:szCs w:val="20"/>
                  <w:u w:val="single"/>
                </w:rPr>
                <w:t>e</w:t>
              </w:r>
              <w:r w:rsidRPr="00116A9F">
                <w:rPr>
                  <w:rFonts w:eastAsia="Calibri"/>
                  <w:color w:val="0000FF" w:themeColor="hyperlink"/>
                  <w:sz w:val="20"/>
                  <w:szCs w:val="20"/>
                  <w:u w:val="single"/>
                  <w:lang w:val="en-US"/>
                </w:rPr>
                <w:t>regsp</w:t>
              </w:r>
              <w:r w:rsidRPr="00116A9F">
                <w:rPr>
                  <w:rFonts w:eastAsia="Calibri"/>
                  <w:color w:val="0000FF" w:themeColor="hyperlink"/>
                  <w:sz w:val="20"/>
                  <w:szCs w:val="20"/>
                  <w:u w:val="single"/>
                </w:rPr>
                <w:t>@tomsk.</w:t>
              </w:r>
              <w:r w:rsidRPr="00116A9F">
                <w:rPr>
                  <w:rFonts w:eastAsia="Calibri"/>
                  <w:color w:val="0000FF" w:themeColor="hyperlink"/>
                  <w:sz w:val="20"/>
                  <w:szCs w:val="20"/>
                  <w:u w:val="single"/>
                  <w:lang w:val="en-US"/>
                </w:rPr>
                <w:t>gov</w:t>
              </w:r>
              <w:r w:rsidRPr="00116A9F">
                <w:rPr>
                  <w:rFonts w:eastAsia="Calibri"/>
                  <w:color w:val="0000FF" w:themeColor="hyperlink"/>
                  <w:sz w:val="20"/>
                  <w:szCs w:val="20"/>
                  <w:u w:val="single"/>
                </w:rPr>
                <w:t>.</w:t>
              </w:r>
              <w:proofErr w:type="spellStart"/>
              <w:r w:rsidRPr="00116A9F">
                <w:rPr>
                  <w:rFonts w:eastAsia="Calibri"/>
                  <w:color w:val="0000FF" w:themeColor="hyperlink"/>
                  <w:sz w:val="20"/>
                  <w:szCs w:val="20"/>
                  <w:u w:val="single"/>
                </w:rPr>
                <w:t>ru</w:t>
              </w:r>
              <w:proofErr w:type="spellEnd"/>
            </w:hyperlink>
            <w:r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r w:rsidR="00116A9F" w:rsidRPr="00116A9F" w:rsidTr="00D126E5">
        <w:trPr>
          <w:trHeight w:val="1709"/>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14</w:t>
            </w:r>
          </w:p>
        </w:tc>
        <w:tc>
          <w:tcPr>
            <w:tcW w:w="5224" w:type="dxa"/>
            <w:shd w:val="clear" w:color="auto" w:fill="auto"/>
          </w:tcPr>
          <w:p w:rsidR="00116A9F" w:rsidRPr="00116A9F" w:rsidRDefault="00116A9F" w:rsidP="00116A9F">
            <w:pPr>
              <w:autoSpaceDE w:val="0"/>
              <w:autoSpaceDN w:val="0"/>
              <w:spacing w:after="200"/>
              <w:rPr>
                <w:rFonts w:eastAsia="Calibri"/>
                <w:bCs/>
                <w:sz w:val="20"/>
                <w:szCs w:val="20"/>
              </w:rPr>
            </w:pPr>
            <w:r w:rsidRPr="00116A9F">
              <w:rPr>
                <w:rFonts w:eastAsia="PMingLiU"/>
                <w:bCs/>
                <w:sz w:val="20"/>
                <w:szCs w:val="20"/>
                <w:lang w:eastAsia="en-US"/>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110" w:type="dxa"/>
            <w:shd w:val="clear" w:color="auto" w:fill="auto"/>
          </w:tcPr>
          <w:p w:rsidR="00116A9F" w:rsidRPr="00C73E5F" w:rsidRDefault="00116A9F" w:rsidP="00C73E5F">
            <w:pPr>
              <w:jc w:val="center"/>
              <w:rPr>
                <w:rFonts w:eastAsia="Calibri"/>
                <w:sz w:val="20"/>
                <w:szCs w:val="20"/>
              </w:rPr>
            </w:pPr>
            <w:r w:rsidRPr="00116A9F">
              <w:rPr>
                <w:rFonts w:eastAsia="Calibri"/>
                <w:sz w:val="20"/>
                <w:szCs w:val="20"/>
              </w:rPr>
              <w:t xml:space="preserve"> Управляющий делами</w:t>
            </w:r>
            <w:r w:rsidRPr="00116A9F">
              <w:rPr>
                <w:rFonts w:asciiTheme="minorHAnsi" w:eastAsiaTheme="minorHAnsi" w:hAnsiTheme="minorHAnsi" w:cstheme="minorBidi"/>
                <w:sz w:val="22"/>
                <w:szCs w:val="22"/>
                <w:lang w:eastAsia="en-US"/>
              </w:rPr>
              <w:t xml:space="preserve"> </w:t>
            </w:r>
          </w:p>
          <w:p w:rsidR="00116A9F" w:rsidRPr="00116A9F" w:rsidRDefault="00186E33" w:rsidP="00116A9F">
            <w:pPr>
              <w:jc w:val="center"/>
              <w:rPr>
                <w:rFonts w:eastAsia="Calibri"/>
                <w:sz w:val="20"/>
                <w:szCs w:val="20"/>
              </w:rPr>
            </w:pPr>
            <w:hyperlink r:id="rId81" w:history="1">
              <w:r w:rsidR="00116A9F" w:rsidRPr="00116A9F">
                <w:rPr>
                  <w:rFonts w:eastAsia="Calibri"/>
                  <w:color w:val="0000FF" w:themeColor="hyperlink"/>
                  <w:sz w:val="20"/>
                  <w:szCs w:val="20"/>
                  <w:u w:val="single"/>
                  <w:lang w:val="en-US"/>
                </w:rPr>
                <w:t>b</w:t>
              </w:r>
              <w:r w:rsidR="00116A9F" w:rsidRPr="00116A9F">
                <w:rPr>
                  <w:rFonts w:eastAsia="Calibri"/>
                  <w:color w:val="0000FF" w:themeColor="hyperlink"/>
                  <w:sz w:val="20"/>
                  <w:szCs w:val="20"/>
                  <w:u w:val="single"/>
                </w:rPr>
                <w:t>e</w:t>
              </w:r>
              <w:r w:rsidR="00116A9F" w:rsidRPr="00116A9F">
                <w:rPr>
                  <w:rFonts w:eastAsia="Calibri"/>
                  <w:color w:val="0000FF" w:themeColor="hyperlink"/>
                  <w:sz w:val="20"/>
                  <w:szCs w:val="20"/>
                  <w:u w:val="single"/>
                  <w:lang w:val="en-US"/>
                </w:rPr>
                <w:t>regsp</w:t>
              </w:r>
              <w:r w:rsidR="00116A9F" w:rsidRPr="00116A9F">
                <w:rPr>
                  <w:rFonts w:eastAsia="Calibri"/>
                  <w:color w:val="0000FF" w:themeColor="hyperlink"/>
                  <w:sz w:val="20"/>
                  <w:szCs w:val="20"/>
                  <w:u w:val="single"/>
                </w:rPr>
                <w:t>@tomsk.</w:t>
              </w:r>
              <w:r w:rsidR="00116A9F" w:rsidRPr="00116A9F">
                <w:rPr>
                  <w:rFonts w:eastAsia="Calibri"/>
                  <w:color w:val="0000FF" w:themeColor="hyperlink"/>
                  <w:sz w:val="20"/>
                  <w:szCs w:val="20"/>
                  <w:u w:val="single"/>
                  <w:lang w:val="en-US"/>
                </w:rPr>
                <w:t>gov</w:t>
              </w:r>
              <w:r w:rsidR="00116A9F" w:rsidRPr="00116A9F">
                <w:rPr>
                  <w:rFonts w:eastAsia="Calibri"/>
                  <w:color w:val="0000FF" w:themeColor="hyperlink"/>
                  <w:sz w:val="20"/>
                  <w:szCs w:val="20"/>
                  <w:u w:val="single"/>
                </w:rPr>
                <w:t>.</w:t>
              </w:r>
              <w:proofErr w:type="spellStart"/>
              <w:r w:rsidR="00116A9F" w:rsidRPr="00116A9F">
                <w:rPr>
                  <w:rFonts w:eastAsia="Calibri"/>
                  <w:color w:val="0000FF" w:themeColor="hyperlink"/>
                  <w:sz w:val="20"/>
                  <w:szCs w:val="20"/>
                  <w:u w:val="single"/>
                </w:rPr>
                <w:t>ru</w:t>
              </w:r>
              <w:proofErr w:type="spellEnd"/>
            </w:hyperlink>
            <w:r w:rsidR="00116A9F"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r w:rsidR="00116A9F" w:rsidRPr="00116A9F" w:rsidTr="00D126E5">
        <w:trPr>
          <w:trHeight w:val="1026"/>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15</w:t>
            </w:r>
          </w:p>
        </w:tc>
        <w:tc>
          <w:tcPr>
            <w:tcW w:w="5224" w:type="dxa"/>
            <w:shd w:val="clear" w:color="auto" w:fill="auto"/>
          </w:tcPr>
          <w:p w:rsidR="00116A9F" w:rsidRPr="00116A9F" w:rsidRDefault="00116A9F" w:rsidP="00116A9F">
            <w:pPr>
              <w:autoSpaceDE w:val="0"/>
              <w:autoSpaceDN w:val="0"/>
              <w:spacing w:after="200"/>
              <w:rPr>
                <w:rFonts w:eastAsia="Calibri"/>
                <w:bCs/>
                <w:sz w:val="20"/>
                <w:szCs w:val="20"/>
                <w:highlight w:val="yellow"/>
              </w:rPr>
            </w:pPr>
            <w:r w:rsidRPr="00116A9F">
              <w:rPr>
                <w:rFonts w:eastAsia="Calibri"/>
                <w:bCs/>
                <w:sz w:val="20"/>
                <w:szCs w:val="20"/>
              </w:rPr>
              <w:t xml:space="preserve">Признание жилых помещений муниципального жилищного фонда </w:t>
            </w:r>
            <w:proofErr w:type="gramStart"/>
            <w:r w:rsidRPr="00116A9F">
              <w:rPr>
                <w:rFonts w:eastAsia="Calibri"/>
                <w:bCs/>
                <w:sz w:val="20"/>
                <w:szCs w:val="20"/>
              </w:rPr>
              <w:t>непригодными</w:t>
            </w:r>
            <w:proofErr w:type="gramEnd"/>
            <w:r w:rsidRPr="00116A9F">
              <w:rPr>
                <w:rFonts w:eastAsia="Calibri"/>
                <w:bCs/>
                <w:sz w:val="20"/>
                <w:szCs w:val="20"/>
              </w:rPr>
              <w:t xml:space="preserve"> для проживания и многоквартирного дома аварийным и подлежащим сносу или реконструкции</w:t>
            </w:r>
          </w:p>
        </w:tc>
        <w:tc>
          <w:tcPr>
            <w:tcW w:w="4110" w:type="dxa"/>
            <w:shd w:val="clear" w:color="auto" w:fill="auto"/>
          </w:tcPr>
          <w:p w:rsidR="00116A9F" w:rsidRPr="00C73E5F" w:rsidRDefault="00116A9F" w:rsidP="00C73E5F">
            <w:pPr>
              <w:jc w:val="center"/>
              <w:rPr>
                <w:rFonts w:eastAsia="Calibri"/>
                <w:sz w:val="20"/>
                <w:szCs w:val="20"/>
              </w:rPr>
            </w:pPr>
            <w:r w:rsidRPr="00116A9F">
              <w:rPr>
                <w:rFonts w:eastAsia="Calibri"/>
                <w:sz w:val="20"/>
                <w:szCs w:val="20"/>
              </w:rPr>
              <w:t xml:space="preserve"> Управляющий делами</w:t>
            </w:r>
            <w:r w:rsidRPr="00116A9F">
              <w:rPr>
                <w:rFonts w:asciiTheme="minorHAnsi" w:eastAsiaTheme="minorHAnsi" w:hAnsiTheme="minorHAnsi" w:cstheme="minorBidi"/>
                <w:sz w:val="22"/>
                <w:szCs w:val="22"/>
                <w:lang w:eastAsia="en-US"/>
              </w:rPr>
              <w:t xml:space="preserve"> </w:t>
            </w:r>
          </w:p>
          <w:p w:rsidR="00116A9F" w:rsidRPr="00116A9F" w:rsidRDefault="00186E33" w:rsidP="00116A9F">
            <w:pPr>
              <w:jc w:val="center"/>
              <w:rPr>
                <w:rFonts w:eastAsia="Calibri"/>
                <w:sz w:val="20"/>
                <w:szCs w:val="20"/>
              </w:rPr>
            </w:pPr>
            <w:hyperlink r:id="rId82" w:history="1">
              <w:r w:rsidR="00116A9F" w:rsidRPr="00116A9F">
                <w:rPr>
                  <w:rFonts w:eastAsia="Calibri"/>
                  <w:color w:val="0000FF" w:themeColor="hyperlink"/>
                  <w:sz w:val="20"/>
                  <w:szCs w:val="20"/>
                  <w:u w:val="single"/>
                  <w:lang w:val="en-US"/>
                </w:rPr>
                <w:t>b</w:t>
              </w:r>
              <w:r w:rsidR="00116A9F" w:rsidRPr="00116A9F">
                <w:rPr>
                  <w:rFonts w:eastAsia="Calibri"/>
                  <w:color w:val="0000FF" w:themeColor="hyperlink"/>
                  <w:sz w:val="20"/>
                  <w:szCs w:val="20"/>
                  <w:u w:val="single"/>
                </w:rPr>
                <w:t>e</w:t>
              </w:r>
              <w:r w:rsidR="00116A9F" w:rsidRPr="00116A9F">
                <w:rPr>
                  <w:rFonts w:eastAsia="Calibri"/>
                  <w:color w:val="0000FF" w:themeColor="hyperlink"/>
                  <w:sz w:val="20"/>
                  <w:szCs w:val="20"/>
                  <w:u w:val="single"/>
                  <w:lang w:val="en-US"/>
                </w:rPr>
                <w:t>regsp</w:t>
              </w:r>
              <w:r w:rsidR="00116A9F" w:rsidRPr="00116A9F">
                <w:rPr>
                  <w:rFonts w:eastAsia="Calibri"/>
                  <w:color w:val="0000FF" w:themeColor="hyperlink"/>
                  <w:sz w:val="20"/>
                  <w:szCs w:val="20"/>
                  <w:u w:val="single"/>
                </w:rPr>
                <w:t>@tomsk.</w:t>
              </w:r>
              <w:r w:rsidR="00116A9F" w:rsidRPr="00116A9F">
                <w:rPr>
                  <w:rFonts w:eastAsia="Calibri"/>
                  <w:color w:val="0000FF" w:themeColor="hyperlink"/>
                  <w:sz w:val="20"/>
                  <w:szCs w:val="20"/>
                  <w:u w:val="single"/>
                  <w:lang w:val="en-US"/>
                </w:rPr>
                <w:t>gov</w:t>
              </w:r>
              <w:r w:rsidR="00116A9F" w:rsidRPr="00116A9F">
                <w:rPr>
                  <w:rFonts w:eastAsia="Calibri"/>
                  <w:color w:val="0000FF" w:themeColor="hyperlink"/>
                  <w:sz w:val="20"/>
                  <w:szCs w:val="20"/>
                  <w:u w:val="single"/>
                </w:rPr>
                <w:t>.</w:t>
              </w:r>
              <w:proofErr w:type="spellStart"/>
              <w:r w:rsidR="00116A9F" w:rsidRPr="00116A9F">
                <w:rPr>
                  <w:rFonts w:eastAsia="Calibri"/>
                  <w:color w:val="0000FF" w:themeColor="hyperlink"/>
                  <w:sz w:val="20"/>
                  <w:szCs w:val="20"/>
                  <w:u w:val="single"/>
                </w:rPr>
                <w:t>ru</w:t>
              </w:r>
              <w:proofErr w:type="spellEnd"/>
            </w:hyperlink>
            <w:r w:rsidR="00116A9F"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r w:rsidR="00116A9F" w:rsidRPr="00116A9F" w:rsidTr="00C73E5F">
        <w:trPr>
          <w:trHeight w:val="843"/>
        </w:trPr>
        <w:tc>
          <w:tcPr>
            <w:tcW w:w="980" w:type="dxa"/>
            <w:shd w:val="clear" w:color="auto" w:fill="auto"/>
          </w:tcPr>
          <w:p w:rsidR="00116A9F" w:rsidRPr="00116A9F" w:rsidRDefault="00116A9F" w:rsidP="00116A9F">
            <w:pPr>
              <w:spacing w:after="200"/>
              <w:jc w:val="center"/>
              <w:rPr>
                <w:rFonts w:eastAsia="Calibri"/>
                <w:sz w:val="20"/>
                <w:szCs w:val="20"/>
              </w:rPr>
            </w:pPr>
            <w:r w:rsidRPr="00116A9F">
              <w:rPr>
                <w:rFonts w:eastAsia="Calibri"/>
                <w:sz w:val="20"/>
                <w:szCs w:val="20"/>
              </w:rPr>
              <w:t>16</w:t>
            </w:r>
          </w:p>
        </w:tc>
        <w:tc>
          <w:tcPr>
            <w:tcW w:w="5224" w:type="dxa"/>
            <w:shd w:val="clear" w:color="auto" w:fill="auto"/>
          </w:tcPr>
          <w:p w:rsidR="00116A9F" w:rsidRPr="00116A9F" w:rsidRDefault="00116A9F" w:rsidP="00116A9F">
            <w:pPr>
              <w:autoSpaceDE w:val="0"/>
              <w:autoSpaceDN w:val="0"/>
              <w:spacing w:after="200"/>
              <w:rPr>
                <w:rFonts w:eastAsia="Calibri"/>
                <w:bCs/>
                <w:sz w:val="20"/>
                <w:szCs w:val="20"/>
                <w:highlight w:val="yellow"/>
              </w:rPr>
            </w:pPr>
            <w:r w:rsidRPr="00116A9F">
              <w:rPr>
                <w:rFonts w:eastAsia="Calibri"/>
                <w:bCs/>
                <w:sz w:val="20"/>
                <w:szCs w:val="20"/>
              </w:rPr>
              <w:t>Предоставление  малоимущим  гражданам по договорам социального найма жилых помещений муниципального жилищного фонда</w:t>
            </w:r>
          </w:p>
        </w:tc>
        <w:tc>
          <w:tcPr>
            <w:tcW w:w="4110" w:type="dxa"/>
            <w:shd w:val="clear" w:color="auto" w:fill="auto"/>
          </w:tcPr>
          <w:p w:rsidR="00116A9F" w:rsidRPr="00C73E5F" w:rsidRDefault="00116A9F" w:rsidP="00C73E5F">
            <w:pPr>
              <w:jc w:val="center"/>
              <w:rPr>
                <w:rFonts w:eastAsia="Calibri"/>
                <w:sz w:val="20"/>
                <w:szCs w:val="20"/>
              </w:rPr>
            </w:pPr>
            <w:r w:rsidRPr="00116A9F">
              <w:rPr>
                <w:rFonts w:eastAsia="Calibri"/>
                <w:sz w:val="20"/>
                <w:szCs w:val="20"/>
              </w:rPr>
              <w:t xml:space="preserve"> Управляющий делами</w:t>
            </w:r>
            <w:r w:rsidRPr="00116A9F">
              <w:rPr>
                <w:rFonts w:asciiTheme="minorHAnsi" w:eastAsiaTheme="minorHAnsi" w:hAnsiTheme="minorHAnsi" w:cstheme="minorBidi"/>
                <w:sz w:val="22"/>
                <w:szCs w:val="22"/>
                <w:lang w:eastAsia="en-US"/>
              </w:rPr>
              <w:t xml:space="preserve"> </w:t>
            </w:r>
          </w:p>
          <w:p w:rsidR="00116A9F" w:rsidRPr="00116A9F" w:rsidRDefault="00186E33" w:rsidP="00116A9F">
            <w:pPr>
              <w:jc w:val="center"/>
              <w:rPr>
                <w:rFonts w:eastAsia="Calibri"/>
                <w:sz w:val="20"/>
                <w:szCs w:val="20"/>
              </w:rPr>
            </w:pPr>
            <w:hyperlink r:id="rId83" w:history="1">
              <w:r w:rsidR="00116A9F" w:rsidRPr="00116A9F">
                <w:rPr>
                  <w:rFonts w:eastAsia="Calibri"/>
                  <w:color w:val="0000FF" w:themeColor="hyperlink"/>
                  <w:sz w:val="20"/>
                  <w:szCs w:val="20"/>
                  <w:u w:val="single"/>
                  <w:lang w:val="en-US"/>
                </w:rPr>
                <w:t>b</w:t>
              </w:r>
              <w:r w:rsidR="00116A9F" w:rsidRPr="00116A9F">
                <w:rPr>
                  <w:rFonts w:eastAsia="Calibri"/>
                  <w:color w:val="0000FF" w:themeColor="hyperlink"/>
                  <w:sz w:val="20"/>
                  <w:szCs w:val="20"/>
                  <w:u w:val="single"/>
                </w:rPr>
                <w:t>e</w:t>
              </w:r>
              <w:r w:rsidR="00116A9F" w:rsidRPr="00116A9F">
                <w:rPr>
                  <w:rFonts w:eastAsia="Calibri"/>
                  <w:color w:val="0000FF" w:themeColor="hyperlink"/>
                  <w:sz w:val="20"/>
                  <w:szCs w:val="20"/>
                  <w:u w:val="single"/>
                  <w:lang w:val="en-US"/>
                </w:rPr>
                <w:t>regsp</w:t>
              </w:r>
              <w:r w:rsidR="00116A9F" w:rsidRPr="00116A9F">
                <w:rPr>
                  <w:rFonts w:eastAsia="Calibri"/>
                  <w:color w:val="0000FF" w:themeColor="hyperlink"/>
                  <w:sz w:val="20"/>
                  <w:szCs w:val="20"/>
                  <w:u w:val="single"/>
                </w:rPr>
                <w:t>@tomsk.</w:t>
              </w:r>
              <w:r w:rsidR="00116A9F" w:rsidRPr="00116A9F">
                <w:rPr>
                  <w:rFonts w:eastAsia="Calibri"/>
                  <w:color w:val="0000FF" w:themeColor="hyperlink"/>
                  <w:sz w:val="20"/>
                  <w:szCs w:val="20"/>
                  <w:u w:val="single"/>
                  <w:lang w:val="en-US"/>
                </w:rPr>
                <w:t>gov</w:t>
              </w:r>
              <w:r w:rsidR="00116A9F" w:rsidRPr="00116A9F">
                <w:rPr>
                  <w:rFonts w:eastAsia="Calibri"/>
                  <w:color w:val="0000FF" w:themeColor="hyperlink"/>
                  <w:sz w:val="20"/>
                  <w:szCs w:val="20"/>
                  <w:u w:val="single"/>
                </w:rPr>
                <w:t>.ru</w:t>
              </w:r>
            </w:hyperlink>
            <w:r w:rsidR="00116A9F" w:rsidRPr="00116A9F">
              <w:rPr>
                <w:rFonts w:eastAsia="Calibri"/>
                <w:sz w:val="20"/>
                <w:szCs w:val="20"/>
              </w:rPr>
              <w:t>,</w:t>
            </w:r>
          </w:p>
          <w:p w:rsidR="00116A9F" w:rsidRPr="00116A9F" w:rsidRDefault="00116A9F" w:rsidP="00116A9F">
            <w:pPr>
              <w:jc w:val="center"/>
              <w:rPr>
                <w:rFonts w:eastAsia="Calibri"/>
                <w:sz w:val="20"/>
                <w:szCs w:val="20"/>
              </w:rPr>
            </w:pPr>
            <w:r w:rsidRPr="00116A9F">
              <w:rPr>
                <w:rFonts w:eastAsia="Calibri"/>
                <w:sz w:val="20"/>
                <w:szCs w:val="20"/>
              </w:rPr>
              <w:t>тел./факс 8(38246) 33189</w:t>
            </w:r>
          </w:p>
        </w:tc>
      </w:tr>
    </w:tbl>
    <w:p w:rsidR="00B73498" w:rsidRPr="00B73498" w:rsidRDefault="00B73498" w:rsidP="00B73498">
      <w:pPr>
        <w:widowControl w:val="0"/>
        <w:ind w:firstLine="709"/>
        <w:jc w:val="both"/>
        <w:rPr>
          <w:rFonts w:eastAsia="Calibri"/>
          <w:szCs w:val="28"/>
          <w:lang w:eastAsia="en-US"/>
        </w:rPr>
      </w:pPr>
    </w:p>
    <w:p w:rsidR="00B73498" w:rsidRPr="009F359F" w:rsidRDefault="00B73498" w:rsidP="00B73498">
      <w:pPr>
        <w:jc w:val="center"/>
        <w:rPr>
          <w:b/>
          <w:sz w:val="20"/>
          <w:szCs w:val="20"/>
        </w:rPr>
      </w:pPr>
    </w:p>
    <w:tbl>
      <w:tblPr>
        <w:tblpPr w:leftFromText="180" w:rightFromText="180" w:vertAnchor="text" w:horzAnchor="margin" w:tblpXSpec="center" w:tblpY="436"/>
        <w:tblW w:w="10548" w:type="dxa"/>
        <w:tblBorders>
          <w:top w:val="thinThickSmallGap" w:sz="24" w:space="0" w:color="auto"/>
        </w:tblBorders>
        <w:tblLook w:val="04A0" w:firstRow="1" w:lastRow="0" w:firstColumn="1" w:lastColumn="0" w:noHBand="0" w:noVBand="1"/>
      </w:tblPr>
      <w:tblGrid>
        <w:gridCol w:w="10548"/>
      </w:tblGrid>
      <w:tr w:rsidR="00D126E5" w:rsidRPr="00D933D9" w:rsidTr="00D126E5">
        <w:trPr>
          <w:trHeight w:val="20"/>
        </w:trPr>
        <w:tc>
          <w:tcPr>
            <w:tcW w:w="10548" w:type="dxa"/>
            <w:tcBorders>
              <w:top w:val="thinThickSmallGap" w:sz="24" w:space="0" w:color="auto"/>
              <w:left w:val="nil"/>
              <w:bottom w:val="nil"/>
              <w:right w:val="nil"/>
            </w:tcBorders>
            <w:hideMark/>
          </w:tcPr>
          <w:p w:rsidR="00D126E5" w:rsidRPr="00D933D9" w:rsidRDefault="00D126E5" w:rsidP="00D126E5">
            <w:pPr>
              <w:rPr>
                <w:sz w:val="20"/>
                <w:szCs w:val="20"/>
              </w:rPr>
            </w:pPr>
            <w:r>
              <w:rPr>
                <w:sz w:val="20"/>
                <w:szCs w:val="20"/>
              </w:rPr>
              <w:t xml:space="preserve"> </w:t>
            </w:r>
            <w:r w:rsidRPr="00D933D9">
              <w:rPr>
                <w:sz w:val="20"/>
                <w:szCs w:val="20"/>
              </w:rPr>
              <w:t xml:space="preserve">   </w:t>
            </w:r>
            <w:r>
              <w:rPr>
                <w:sz w:val="20"/>
                <w:szCs w:val="20"/>
              </w:rPr>
              <w:t xml:space="preserve"> </w:t>
            </w:r>
            <w:r w:rsidRPr="00D933D9">
              <w:rPr>
                <w:sz w:val="20"/>
                <w:szCs w:val="20"/>
              </w:rPr>
              <w:t xml:space="preserve"> </w:t>
            </w:r>
            <w:r>
              <w:rPr>
                <w:sz w:val="20"/>
                <w:szCs w:val="20"/>
              </w:rPr>
              <w:t>О</w:t>
            </w:r>
            <w:r w:rsidRPr="00D933D9">
              <w:rPr>
                <w:sz w:val="20"/>
                <w:szCs w:val="20"/>
              </w:rPr>
              <w:t xml:space="preserve">тветственный за выпуск  Коновальчик Н.Н.                                                                    </w:t>
            </w:r>
            <w:r>
              <w:rPr>
                <w:sz w:val="20"/>
                <w:szCs w:val="20"/>
              </w:rPr>
              <w:t xml:space="preserve">                      </w:t>
            </w:r>
            <w:r w:rsidRPr="00D933D9">
              <w:rPr>
                <w:sz w:val="20"/>
                <w:szCs w:val="20"/>
              </w:rPr>
              <w:t>Бесплатно</w:t>
            </w:r>
          </w:p>
        </w:tc>
      </w:tr>
    </w:tbl>
    <w:p w:rsidR="006D2AF0" w:rsidRPr="00C73E5F" w:rsidRDefault="006D2AF0" w:rsidP="00C73E5F">
      <w:pPr>
        <w:tabs>
          <w:tab w:val="left" w:pos="2535"/>
        </w:tabs>
        <w:rPr>
          <w:rFonts w:eastAsiaTheme="minorHAnsi"/>
          <w:lang w:eastAsia="en-US"/>
        </w:rPr>
      </w:pPr>
    </w:p>
    <w:sectPr w:rsidR="006D2AF0" w:rsidRPr="00C73E5F" w:rsidSect="002354F7">
      <w:headerReference w:type="default" r:id="rId84"/>
      <w:footerReference w:type="default" r:id="rId85"/>
      <w:pgSz w:w="11906" w:h="16838"/>
      <w:pgMar w:top="567" w:right="567"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33" w:rsidRDefault="00186E33">
      <w:r>
        <w:separator/>
      </w:r>
    </w:p>
  </w:endnote>
  <w:endnote w:type="continuationSeparator" w:id="0">
    <w:p w:rsidR="00186E33" w:rsidRDefault="0018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jaVu Sans">
    <w:altName w:val="Times New Roman"/>
    <w:charset w:val="00"/>
    <w:family w:val="roman"/>
    <w:pitch w:val="variable"/>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1B" w:rsidRPr="00DF01B1" w:rsidRDefault="0079721B">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33" w:rsidRDefault="00186E33">
      <w:r>
        <w:separator/>
      </w:r>
    </w:p>
  </w:footnote>
  <w:footnote w:type="continuationSeparator" w:id="0">
    <w:p w:rsidR="00186E33" w:rsidRDefault="0018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1B" w:rsidRPr="006F78B3" w:rsidRDefault="0079721B">
    <w:pPr>
      <w:pStyle w:val="af1"/>
      <w:jc w:val="center"/>
      <w:rPr>
        <w:lang w:val="ru-RU"/>
      </w:rPr>
    </w:pPr>
    <w:r>
      <w:rPr>
        <w:lang w:val="ru-RU"/>
      </w:rPr>
      <w:t xml:space="preserve"> </w:t>
    </w:r>
  </w:p>
  <w:p w:rsidR="0079721B" w:rsidRDefault="0079721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1B" w:rsidRPr="008C5FCF" w:rsidRDefault="0079721B" w:rsidP="00F91E09">
    <w:pPr>
      <w:pStyle w:val="af1"/>
      <w:jc w:val="cent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1B" w:rsidRDefault="0079721B" w:rsidP="00116A9F">
    <w:pPr>
      <w:pStyle w:val="af1"/>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9721B" w:rsidRDefault="0079721B">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1B" w:rsidRPr="006F78B3" w:rsidRDefault="0079721B" w:rsidP="00116A9F">
    <w:pPr>
      <w:pStyle w:val="af1"/>
      <w:framePr w:wrap="around" w:vAnchor="text" w:hAnchor="margin" w:xAlign="center" w:y="1"/>
      <w:rPr>
        <w:rStyle w:val="aa"/>
        <w:lang w:val="ru-RU"/>
      </w:rPr>
    </w:pPr>
    <w:r>
      <w:rPr>
        <w:rStyle w:val="aa"/>
        <w:lang w:val="ru-RU"/>
      </w:rPr>
      <w:t xml:space="preserve"> </w:t>
    </w:r>
  </w:p>
  <w:p w:rsidR="0079721B" w:rsidRDefault="0079721B">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1B" w:rsidRPr="00CA406F" w:rsidRDefault="0079721B" w:rsidP="00116A9F">
    <w:pPr>
      <w:pStyle w:val="af1"/>
      <w:jc w:val="center"/>
      <w:rPr>
        <w:lang w:val="ru-RU"/>
      </w:rPr>
    </w:pPr>
    <w:r>
      <w:rPr>
        <w:lang w:val="ru-RU"/>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1B" w:rsidRPr="00964B93" w:rsidRDefault="0079721B"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2">
    <w:nsid w:val="00000003"/>
    <w:multiLevelType w:val="multilevel"/>
    <w:tmpl w:val="0000000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7"/>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1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CF5387F"/>
    <w:multiLevelType w:val="hybridMultilevel"/>
    <w:tmpl w:val="6276BAFC"/>
    <w:lvl w:ilvl="0" w:tplc="04190011">
      <w:start w:val="1"/>
      <w:numFmt w:val="decimal"/>
      <w:lvlText w:val="%1)"/>
      <w:lvlJc w:val="left"/>
      <w:pPr>
        <w:ind w:left="1430"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4">
    <w:nsid w:val="0D0401B0"/>
    <w:multiLevelType w:val="hybridMultilevel"/>
    <w:tmpl w:val="331297F2"/>
    <w:lvl w:ilvl="0" w:tplc="0419000F">
      <w:start w:val="1"/>
      <w:numFmt w:val="decimal"/>
      <w:lvlText w:val="%1."/>
      <w:lvlJc w:val="left"/>
      <w:pPr>
        <w:tabs>
          <w:tab w:val="num" w:pos="1070"/>
        </w:tabs>
        <w:ind w:left="1070" w:hanging="360"/>
      </w:pPr>
      <w:rPr>
        <w:rFonts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ECE2D74"/>
    <w:multiLevelType w:val="multilevel"/>
    <w:tmpl w:val="D45692C0"/>
    <w:lvl w:ilvl="0">
      <w:start w:val="1"/>
      <w:numFmt w:val="decimal"/>
      <w:lvlText w:val="%1."/>
      <w:lvlJc w:val="left"/>
      <w:pPr>
        <w:ind w:left="465" w:hanging="465"/>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2160" w:hanging="2160"/>
      </w:pPr>
      <w:rPr>
        <w:rFonts w:ascii="Arial" w:hAnsi="Arial" w:cs="Arial" w:hint="default"/>
      </w:rPr>
    </w:lvl>
  </w:abstractNum>
  <w:abstractNum w:abstractNumId="17">
    <w:nsid w:val="11CB3B1A"/>
    <w:multiLevelType w:val="hybridMultilevel"/>
    <w:tmpl w:val="0DF00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602995"/>
    <w:multiLevelType w:val="multilevel"/>
    <w:tmpl w:val="EA5C47E4"/>
    <w:lvl w:ilvl="0">
      <w:start w:val="1"/>
      <w:numFmt w:val="decimal"/>
      <w:lvlText w:val="%1."/>
      <w:lvlJc w:val="left"/>
      <w:pPr>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9">
    <w:nsid w:val="14FA6F80"/>
    <w:multiLevelType w:val="multilevel"/>
    <w:tmpl w:val="B97AF438"/>
    <w:lvl w:ilvl="0">
      <w:start w:val="3"/>
      <w:numFmt w:val="decimal"/>
      <w:lvlText w:val="%1."/>
      <w:lvlJc w:val="left"/>
      <w:pPr>
        <w:ind w:left="360" w:hanging="360"/>
      </w:pPr>
      <w:rPr>
        <w:rFonts w:hint="default"/>
        <w:b w:val="0"/>
        <w:u w:val="none"/>
      </w:rPr>
    </w:lvl>
    <w:lvl w:ilvl="1">
      <w:start w:val="1"/>
      <w:numFmt w:val="decimal"/>
      <w:lvlText w:val="%1.%2."/>
      <w:lvlJc w:val="left"/>
      <w:pPr>
        <w:ind w:left="1069" w:hanging="360"/>
      </w:pPr>
      <w:rPr>
        <w:rFonts w:hint="default"/>
        <w:b w:val="0"/>
        <w:u w:val="none"/>
      </w:rPr>
    </w:lvl>
    <w:lvl w:ilvl="2">
      <w:start w:val="1"/>
      <w:numFmt w:val="decimal"/>
      <w:lvlText w:val="%1.%2.%3."/>
      <w:lvlJc w:val="left"/>
      <w:pPr>
        <w:ind w:left="2138" w:hanging="720"/>
      </w:pPr>
      <w:rPr>
        <w:rFonts w:hint="default"/>
        <w:b w:val="0"/>
        <w:u w:val="none"/>
      </w:rPr>
    </w:lvl>
    <w:lvl w:ilvl="3">
      <w:start w:val="1"/>
      <w:numFmt w:val="decimal"/>
      <w:lvlText w:val="%1.%2.%3.%4."/>
      <w:lvlJc w:val="left"/>
      <w:pPr>
        <w:ind w:left="2847" w:hanging="720"/>
      </w:pPr>
      <w:rPr>
        <w:rFonts w:hint="default"/>
        <w:b w:val="0"/>
        <w:u w:val="none"/>
      </w:rPr>
    </w:lvl>
    <w:lvl w:ilvl="4">
      <w:start w:val="1"/>
      <w:numFmt w:val="decimal"/>
      <w:lvlText w:val="%1.%2.%3.%4.%5."/>
      <w:lvlJc w:val="left"/>
      <w:pPr>
        <w:ind w:left="3916" w:hanging="1080"/>
      </w:pPr>
      <w:rPr>
        <w:rFonts w:hint="default"/>
        <w:b w:val="0"/>
        <w:u w:val="none"/>
      </w:rPr>
    </w:lvl>
    <w:lvl w:ilvl="5">
      <w:start w:val="1"/>
      <w:numFmt w:val="decimal"/>
      <w:lvlText w:val="%1.%2.%3.%4.%5.%6."/>
      <w:lvlJc w:val="left"/>
      <w:pPr>
        <w:ind w:left="4625" w:hanging="1080"/>
      </w:pPr>
      <w:rPr>
        <w:rFonts w:hint="default"/>
        <w:b w:val="0"/>
        <w:u w:val="none"/>
      </w:rPr>
    </w:lvl>
    <w:lvl w:ilvl="6">
      <w:start w:val="1"/>
      <w:numFmt w:val="decimal"/>
      <w:lvlText w:val="%1.%2.%3.%4.%5.%6.%7."/>
      <w:lvlJc w:val="left"/>
      <w:pPr>
        <w:ind w:left="5694" w:hanging="1440"/>
      </w:pPr>
      <w:rPr>
        <w:rFonts w:hint="default"/>
        <w:b w:val="0"/>
        <w:u w:val="none"/>
      </w:rPr>
    </w:lvl>
    <w:lvl w:ilvl="7">
      <w:start w:val="1"/>
      <w:numFmt w:val="decimal"/>
      <w:lvlText w:val="%1.%2.%3.%4.%5.%6.%7.%8."/>
      <w:lvlJc w:val="left"/>
      <w:pPr>
        <w:ind w:left="6403" w:hanging="1440"/>
      </w:pPr>
      <w:rPr>
        <w:rFonts w:hint="default"/>
        <w:b w:val="0"/>
        <w:u w:val="none"/>
      </w:rPr>
    </w:lvl>
    <w:lvl w:ilvl="8">
      <w:start w:val="1"/>
      <w:numFmt w:val="decimal"/>
      <w:lvlText w:val="%1.%2.%3.%4.%5.%6.%7.%8.%9."/>
      <w:lvlJc w:val="left"/>
      <w:pPr>
        <w:ind w:left="7472" w:hanging="1800"/>
      </w:pPr>
      <w:rPr>
        <w:rFonts w:hint="default"/>
        <w:b w:val="0"/>
        <w:u w:val="none"/>
      </w:rPr>
    </w:lvl>
  </w:abstractNum>
  <w:abstractNum w:abstractNumId="20">
    <w:nsid w:val="16A85F99"/>
    <w:multiLevelType w:val="hybridMultilevel"/>
    <w:tmpl w:val="6276BAFC"/>
    <w:lvl w:ilvl="0" w:tplc="04190011">
      <w:start w:val="1"/>
      <w:numFmt w:val="decimal"/>
      <w:lvlText w:val="%1)"/>
      <w:lvlJc w:val="left"/>
      <w:pPr>
        <w:ind w:left="1430"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21">
    <w:nsid w:val="1815098A"/>
    <w:multiLevelType w:val="multilevel"/>
    <w:tmpl w:val="5B24E7EC"/>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FE08FE"/>
    <w:multiLevelType w:val="multilevel"/>
    <w:tmpl w:val="6702223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64D5FC5"/>
    <w:multiLevelType w:val="hybridMultilevel"/>
    <w:tmpl w:val="181EB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3BDB7770"/>
    <w:multiLevelType w:val="multilevel"/>
    <w:tmpl w:val="8D186DF0"/>
    <w:lvl w:ilvl="0">
      <w:start w:val="4"/>
      <w:numFmt w:val="decimal"/>
      <w:lvlText w:val="%1."/>
      <w:lvlJc w:val="left"/>
      <w:pPr>
        <w:ind w:left="360" w:hanging="360"/>
      </w:pPr>
      <w:rPr>
        <w:rFonts w:hint="default"/>
        <w:b w:val="0"/>
      </w:rPr>
    </w:lvl>
    <w:lvl w:ilvl="1">
      <w:start w:val="9"/>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nsid w:val="4AC52E43"/>
    <w:multiLevelType w:val="hybridMultilevel"/>
    <w:tmpl w:val="714012A2"/>
    <w:lvl w:ilvl="0" w:tplc="21C843DA">
      <w:start w:val="1"/>
      <w:numFmt w:val="decimal"/>
      <w:lvlText w:val="%1."/>
      <w:lvlJc w:val="left"/>
      <w:pPr>
        <w:tabs>
          <w:tab w:val="num" w:pos="1005"/>
        </w:tabs>
        <w:ind w:left="100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nsid w:val="4BDC749D"/>
    <w:multiLevelType w:val="hybridMultilevel"/>
    <w:tmpl w:val="F298633A"/>
    <w:lvl w:ilvl="0" w:tplc="FC70EC4E">
      <w:start w:val="11"/>
      <w:numFmt w:val="decimal"/>
      <w:lvlText w:val="%1."/>
      <w:lvlJc w:val="left"/>
      <w:pPr>
        <w:ind w:left="1778" w:hanging="360"/>
      </w:pPr>
      <w:rPr>
        <w:rFonts w:cs="Times New Roman"/>
        <w:i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1">
    <w:nsid w:val="53CE476A"/>
    <w:multiLevelType w:val="multilevel"/>
    <w:tmpl w:val="067C1472"/>
    <w:lvl w:ilvl="0">
      <w:start w:val="4"/>
      <w:numFmt w:val="decimal"/>
      <w:lvlText w:val="%1."/>
      <w:lvlJc w:val="left"/>
      <w:pPr>
        <w:ind w:left="360" w:hanging="360"/>
      </w:pPr>
      <w:rPr>
        <w:rFonts w:hint="default"/>
        <w:b w:val="0"/>
      </w:rPr>
    </w:lvl>
    <w:lvl w:ilvl="1">
      <w:start w:val="9"/>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32">
    <w:nsid w:val="56AD696D"/>
    <w:multiLevelType w:val="multilevel"/>
    <w:tmpl w:val="A420114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5D17756D"/>
    <w:multiLevelType w:val="hybridMultilevel"/>
    <w:tmpl w:val="BBD432E6"/>
    <w:lvl w:ilvl="0" w:tplc="972E3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6727372"/>
    <w:multiLevelType w:val="hybridMultilevel"/>
    <w:tmpl w:val="6660EA34"/>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6">
    <w:nsid w:val="68AB42CE"/>
    <w:multiLevelType w:val="hybridMultilevel"/>
    <w:tmpl w:val="4112C436"/>
    <w:lvl w:ilvl="0" w:tplc="6AD619B2">
      <w:start w:val="1"/>
      <w:numFmt w:val="decimal"/>
      <w:lvlText w:val="%1."/>
      <w:lvlJc w:val="left"/>
      <w:pPr>
        <w:ind w:left="1710" w:hanging="99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B028B9"/>
    <w:multiLevelType w:val="hybridMultilevel"/>
    <w:tmpl w:val="0E1463E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6F821256"/>
    <w:multiLevelType w:val="multilevel"/>
    <w:tmpl w:val="1D803B2C"/>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33A570B"/>
    <w:multiLevelType w:val="hybridMultilevel"/>
    <w:tmpl w:val="E1A2936E"/>
    <w:lvl w:ilvl="0" w:tplc="898AFEB4">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4"/>
  </w:num>
  <w:num w:numId="3">
    <w:abstractNumId w:val="23"/>
  </w:num>
  <w:num w:numId="4">
    <w:abstractNumId w:val="10"/>
  </w:num>
  <w:num w:numId="5">
    <w:abstractNumId w:val="12"/>
  </w:num>
  <w:num w:numId="6">
    <w:abstractNumId w:val="27"/>
  </w:num>
  <w:num w:numId="7">
    <w:abstractNumId w:val="33"/>
  </w:num>
  <w:num w:numId="8">
    <w:abstractNumId w:val="15"/>
  </w:num>
  <w:num w:numId="9">
    <w:abstractNumId w:val="22"/>
  </w:num>
  <w:num w:numId="10">
    <w:abstractNumId w:val="37"/>
  </w:num>
  <w:num w:numId="11">
    <w:abstractNumId w:val="18"/>
  </w:num>
  <w:num w:numId="12">
    <w:abstractNumId w:val="30"/>
  </w:num>
  <w:num w:numId="13">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35"/>
  </w:num>
  <w:num w:numId="21">
    <w:abstractNumId w:val="29"/>
    <w:lvlOverride w:ilvl="0">
      <w:startOverride w:val="56"/>
    </w:lvlOverride>
  </w:num>
  <w:num w:numId="22">
    <w:abstractNumId w:val="39"/>
  </w:num>
  <w:num w:numId="23">
    <w:abstractNumId w:val="17"/>
  </w:num>
  <w:num w:numId="24">
    <w:abstractNumId w:val="26"/>
  </w:num>
  <w:num w:numId="25">
    <w:abstractNumId w:val="16"/>
  </w:num>
  <w:num w:numId="26">
    <w:abstractNumId w:val="25"/>
  </w:num>
  <w:num w:numId="27">
    <w:abstractNumId w:val="36"/>
  </w:num>
  <w:num w:numId="28">
    <w:abstractNumId w:val="9"/>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34"/>
  </w:num>
  <w:num w:numId="39">
    <w:abstractNumId w:val="38"/>
  </w:num>
  <w:num w:numId="40">
    <w:abstractNumId w:val="32"/>
  </w:num>
  <w:num w:numId="41">
    <w:abstractNumId w:val="19"/>
  </w:num>
  <w:num w:numId="42">
    <w:abstractNumId w:val="21"/>
  </w:num>
  <w:num w:numId="43">
    <w:abstractNumId w:val="28"/>
  </w:num>
  <w:num w:numId="4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536D"/>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0F5FF5"/>
    <w:rsid w:val="0010651F"/>
    <w:rsid w:val="0010777D"/>
    <w:rsid w:val="00112BB3"/>
    <w:rsid w:val="00115330"/>
    <w:rsid w:val="001154C7"/>
    <w:rsid w:val="00116A9F"/>
    <w:rsid w:val="00117DBF"/>
    <w:rsid w:val="00117F4C"/>
    <w:rsid w:val="001209AB"/>
    <w:rsid w:val="00121499"/>
    <w:rsid w:val="001228D0"/>
    <w:rsid w:val="00122F7C"/>
    <w:rsid w:val="001238E3"/>
    <w:rsid w:val="00131592"/>
    <w:rsid w:val="00133490"/>
    <w:rsid w:val="00135269"/>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86E33"/>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0FDB"/>
    <w:rsid w:val="0020138E"/>
    <w:rsid w:val="00201C25"/>
    <w:rsid w:val="0020476B"/>
    <w:rsid w:val="0020565D"/>
    <w:rsid w:val="002071DE"/>
    <w:rsid w:val="002114AE"/>
    <w:rsid w:val="00221B29"/>
    <w:rsid w:val="00222610"/>
    <w:rsid w:val="00224371"/>
    <w:rsid w:val="00224BD7"/>
    <w:rsid w:val="00224DE6"/>
    <w:rsid w:val="00226C99"/>
    <w:rsid w:val="002354F7"/>
    <w:rsid w:val="00235D1E"/>
    <w:rsid w:val="00235FB0"/>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2F516D"/>
    <w:rsid w:val="002F7727"/>
    <w:rsid w:val="003011B7"/>
    <w:rsid w:val="003062D3"/>
    <w:rsid w:val="00311921"/>
    <w:rsid w:val="00311F86"/>
    <w:rsid w:val="003232C3"/>
    <w:rsid w:val="0032554E"/>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21B"/>
    <w:rsid w:val="00391E67"/>
    <w:rsid w:val="0039258E"/>
    <w:rsid w:val="00394FE1"/>
    <w:rsid w:val="003A5BDE"/>
    <w:rsid w:val="003A5F64"/>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428"/>
    <w:rsid w:val="00436FE0"/>
    <w:rsid w:val="00437C6E"/>
    <w:rsid w:val="00440627"/>
    <w:rsid w:val="004426C2"/>
    <w:rsid w:val="00443CA4"/>
    <w:rsid w:val="0044671F"/>
    <w:rsid w:val="004530D0"/>
    <w:rsid w:val="00454529"/>
    <w:rsid w:val="00454C0E"/>
    <w:rsid w:val="00462480"/>
    <w:rsid w:val="00462847"/>
    <w:rsid w:val="00472320"/>
    <w:rsid w:val="004735E8"/>
    <w:rsid w:val="004760DD"/>
    <w:rsid w:val="004766D9"/>
    <w:rsid w:val="004808DB"/>
    <w:rsid w:val="00484CB4"/>
    <w:rsid w:val="00487376"/>
    <w:rsid w:val="00487624"/>
    <w:rsid w:val="00487B23"/>
    <w:rsid w:val="00491124"/>
    <w:rsid w:val="004A4D0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0F2"/>
    <w:rsid w:val="00596F40"/>
    <w:rsid w:val="005972C9"/>
    <w:rsid w:val="005974D2"/>
    <w:rsid w:val="005A265B"/>
    <w:rsid w:val="005A424D"/>
    <w:rsid w:val="005A549E"/>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6FD0"/>
    <w:rsid w:val="006479DA"/>
    <w:rsid w:val="006554AB"/>
    <w:rsid w:val="006558DE"/>
    <w:rsid w:val="00661BAB"/>
    <w:rsid w:val="00667AF4"/>
    <w:rsid w:val="00676E54"/>
    <w:rsid w:val="006834B1"/>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2AF0"/>
    <w:rsid w:val="006D5D69"/>
    <w:rsid w:val="006D6923"/>
    <w:rsid w:val="006E7ED3"/>
    <w:rsid w:val="006F3CCD"/>
    <w:rsid w:val="006F41CC"/>
    <w:rsid w:val="006F4D92"/>
    <w:rsid w:val="006F78B3"/>
    <w:rsid w:val="006F7B19"/>
    <w:rsid w:val="00706E2D"/>
    <w:rsid w:val="00707FED"/>
    <w:rsid w:val="00710342"/>
    <w:rsid w:val="0071082E"/>
    <w:rsid w:val="00712355"/>
    <w:rsid w:val="00715A2E"/>
    <w:rsid w:val="00716DA9"/>
    <w:rsid w:val="007174C2"/>
    <w:rsid w:val="00721177"/>
    <w:rsid w:val="007216EB"/>
    <w:rsid w:val="00722CF8"/>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48F3"/>
    <w:rsid w:val="0079721B"/>
    <w:rsid w:val="00797906"/>
    <w:rsid w:val="007A025B"/>
    <w:rsid w:val="007A193C"/>
    <w:rsid w:val="007A26E2"/>
    <w:rsid w:val="007A48F8"/>
    <w:rsid w:val="007A5568"/>
    <w:rsid w:val="007A7E57"/>
    <w:rsid w:val="007B0DF5"/>
    <w:rsid w:val="007B2350"/>
    <w:rsid w:val="007B6021"/>
    <w:rsid w:val="007B6E02"/>
    <w:rsid w:val="007B76D4"/>
    <w:rsid w:val="007B78E1"/>
    <w:rsid w:val="007C09D8"/>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774ED"/>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D5851"/>
    <w:rsid w:val="008E00F6"/>
    <w:rsid w:val="008E2087"/>
    <w:rsid w:val="008E2B76"/>
    <w:rsid w:val="008E59B2"/>
    <w:rsid w:val="008F469B"/>
    <w:rsid w:val="008F4C45"/>
    <w:rsid w:val="008F6109"/>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872DE"/>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63F"/>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28A4"/>
    <w:rsid w:val="00A56518"/>
    <w:rsid w:val="00A568F2"/>
    <w:rsid w:val="00A57F32"/>
    <w:rsid w:val="00A621D2"/>
    <w:rsid w:val="00A63196"/>
    <w:rsid w:val="00A67391"/>
    <w:rsid w:val="00A77853"/>
    <w:rsid w:val="00A80BC2"/>
    <w:rsid w:val="00A8379B"/>
    <w:rsid w:val="00A84123"/>
    <w:rsid w:val="00A87C02"/>
    <w:rsid w:val="00A942FE"/>
    <w:rsid w:val="00A95758"/>
    <w:rsid w:val="00A97BD4"/>
    <w:rsid w:val="00AA01CD"/>
    <w:rsid w:val="00AA60D2"/>
    <w:rsid w:val="00AA678C"/>
    <w:rsid w:val="00AA6852"/>
    <w:rsid w:val="00AB0970"/>
    <w:rsid w:val="00AB2259"/>
    <w:rsid w:val="00AB246D"/>
    <w:rsid w:val="00AB3A14"/>
    <w:rsid w:val="00AC05DE"/>
    <w:rsid w:val="00AC5EDA"/>
    <w:rsid w:val="00AC6600"/>
    <w:rsid w:val="00AE7E87"/>
    <w:rsid w:val="00AF13D2"/>
    <w:rsid w:val="00AF2186"/>
    <w:rsid w:val="00AF3135"/>
    <w:rsid w:val="00AF3B02"/>
    <w:rsid w:val="00AF43CF"/>
    <w:rsid w:val="00AF4D74"/>
    <w:rsid w:val="00AF4DE2"/>
    <w:rsid w:val="00AF7563"/>
    <w:rsid w:val="00AF7BEE"/>
    <w:rsid w:val="00B0590D"/>
    <w:rsid w:val="00B061E2"/>
    <w:rsid w:val="00B149E5"/>
    <w:rsid w:val="00B22BDD"/>
    <w:rsid w:val="00B24FC4"/>
    <w:rsid w:val="00B300C3"/>
    <w:rsid w:val="00B46B02"/>
    <w:rsid w:val="00B509B9"/>
    <w:rsid w:val="00B52C67"/>
    <w:rsid w:val="00B55CB5"/>
    <w:rsid w:val="00B56608"/>
    <w:rsid w:val="00B57E2E"/>
    <w:rsid w:val="00B62166"/>
    <w:rsid w:val="00B62B2C"/>
    <w:rsid w:val="00B6395A"/>
    <w:rsid w:val="00B6719B"/>
    <w:rsid w:val="00B6752F"/>
    <w:rsid w:val="00B7144A"/>
    <w:rsid w:val="00B73498"/>
    <w:rsid w:val="00B75F5C"/>
    <w:rsid w:val="00B91BEE"/>
    <w:rsid w:val="00B9506A"/>
    <w:rsid w:val="00B95917"/>
    <w:rsid w:val="00B95CB0"/>
    <w:rsid w:val="00B97BB3"/>
    <w:rsid w:val="00BA35D0"/>
    <w:rsid w:val="00BB2DB9"/>
    <w:rsid w:val="00BB7742"/>
    <w:rsid w:val="00BC07D3"/>
    <w:rsid w:val="00BC4CDF"/>
    <w:rsid w:val="00BC7892"/>
    <w:rsid w:val="00BD2E33"/>
    <w:rsid w:val="00BD33D5"/>
    <w:rsid w:val="00BD79ED"/>
    <w:rsid w:val="00BE1424"/>
    <w:rsid w:val="00BE3D1F"/>
    <w:rsid w:val="00BF2B95"/>
    <w:rsid w:val="00BF5133"/>
    <w:rsid w:val="00BF7568"/>
    <w:rsid w:val="00C0387E"/>
    <w:rsid w:val="00C0749E"/>
    <w:rsid w:val="00C137A7"/>
    <w:rsid w:val="00C21CBD"/>
    <w:rsid w:val="00C2249B"/>
    <w:rsid w:val="00C31BA2"/>
    <w:rsid w:val="00C31CD4"/>
    <w:rsid w:val="00C338DB"/>
    <w:rsid w:val="00C34DF4"/>
    <w:rsid w:val="00C35EA4"/>
    <w:rsid w:val="00C456BA"/>
    <w:rsid w:val="00C51029"/>
    <w:rsid w:val="00C548C4"/>
    <w:rsid w:val="00C54F5A"/>
    <w:rsid w:val="00C563B2"/>
    <w:rsid w:val="00C5677A"/>
    <w:rsid w:val="00C577B6"/>
    <w:rsid w:val="00C6255A"/>
    <w:rsid w:val="00C66434"/>
    <w:rsid w:val="00C67469"/>
    <w:rsid w:val="00C709D9"/>
    <w:rsid w:val="00C73E5F"/>
    <w:rsid w:val="00C7533E"/>
    <w:rsid w:val="00C92E57"/>
    <w:rsid w:val="00C9358A"/>
    <w:rsid w:val="00CA406F"/>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1E62"/>
    <w:rsid w:val="00D126E5"/>
    <w:rsid w:val="00D15317"/>
    <w:rsid w:val="00D178DC"/>
    <w:rsid w:val="00D21589"/>
    <w:rsid w:val="00D21A7D"/>
    <w:rsid w:val="00D23EB2"/>
    <w:rsid w:val="00D24B75"/>
    <w:rsid w:val="00D34FF2"/>
    <w:rsid w:val="00D35BED"/>
    <w:rsid w:val="00D37FCC"/>
    <w:rsid w:val="00D41FFF"/>
    <w:rsid w:val="00D4207B"/>
    <w:rsid w:val="00D52249"/>
    <w:rsid w:val="00D52C04"/>
    <w:rsid w:val="00D52C4F"/>
    <w:rsid w:val="00D57288"/>
    <w:rsid w:val="00D57324"/>
    <w:rsid w:val="00D61B8B"/>
    <w:rsid w:val="00D7406F"/>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C5C14"/>
    <w:rsid w:val="00DD0228"/>
    <w:rsid w:val="00DD5348"/>
    <w:rsid w:val="00DE0CE9"/>
    <w:rsid w:val="00DE222D"/>
    <w:rsid w:val="00DE2C6E"/>
    <w:rsid w:val="00DE4A3D"/>
    <w:rsid w:val="00DE64A4"/>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8F6"/>
    <w:rsid w:val="00EA6C63"/>
    <w:rsid w:val="00EB2365"/>
    <w:rsid w:val="00EB320F"/>
    <w:rsid w:val="00EB7713"/>
    <w:rsid w:val="00EC0707"/>
    <w:rsid w:val="00EC7857"/>
    <w:rsid w:val="00ED1746"/>
    <w:rsid w:val="00ED5C58"/>
    <w:rsid w:val="00ED754B"/>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31B7B"/>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1E09"/>
    <w:rsid w:val="00F92462"/>
    <w:rsid w:val="00F92F08"/>
    <w:rsid w:val="00F93962"/>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9"/>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99"/>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uiPriority w:val="99"/>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iPriority w:val="99"/>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22"/>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uiPriority w:val="34"/>
    <w:qFormat/>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uiPriority w:val="34"/>
    <w:qFormat/>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uiPriority w:val="99"/>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uiPriority w:val="99"/>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6"/>
    <w:next w:val="a4"/>
    <w:uiPriority w:val="99"/>
    <w:semiHidden/>
    <w:unhideWhenUsed/>
    <w:rsid w:val="00B73498"/>
  </w:style>
  <w:style w:type="character" w:customStyle="1" w:styleId="CommentTextChar1">
    <w:name w:val="Comment Text Char1"/>
    <w:basedOn w:val="a2"/>
    <w:uiPriority w:val="99"/>
    <w:semiHidden/>
    <w:rsid w:val="00B73498"/>
  </w:style>
  <w:style w:type="character" w:customStyle="1" w:styleId="HeaderChar1">
    <w:name w:val="Header Char1"/>
    <w:uiPriority w:val="99"/>
    <w:semiHidden/>
    <w:rsid w:val="00B73498"/>
    <w:rPr>
      <w:sz w:val="22"/>
      <w:szCs w:val="22"/>
    </w:rPr>
  </w:style>
  <w:style w:type="character" w:customStyle="1" w:styleId="FooterChar1">
    <w:name w:val="Footer Char1"/>
    <w:uiPriority w:val="99"/>
    <w:semiHidden/>
    <w:rsid w:val="00B73498"/>
    <w:rPr>
      <w:sz w:val="22"/>
      <w:szCs w:val="22"/>
    </w:rPr>
  </w:style>
  <w:style w:type="character" w:customStyle="1" w:styleId="CommentSubjectChar1">
    <w:name w:val="Comment Subject Char1"/>
    <w:uiPriority w:val="99"/>
    <w:semiHidden/>
    <w:rsid w:val="00B73498"/>
    <w:rPr>
      <w:rFonts w:eastAsia="Times New Roman" w:cs="Times New Roman"/>
      <w:b/>
      <w:bCs/>
      <w:sz w:val="20"/>
      <w:szCs w:val="20"/>
      <w:lang w:val="x-none" w:eastAsia="ru-RU"/>
    </w:rPr>
  </w:style>
  <w:style w:type="character" w:customStyle="1" w:styleId="BalloonTextChar1">
    <w:name w:val="Balloon Text Char1"/>
    <w:uiPriority w:val="99"/>
    <w:semiHidden/>
    <w:rsid w:val="00B73498"/>
    <w:rPr>
      <w:rFonts w:ascii="Times New Roman" w:hAnsi="Times New Roman"/>
      <w:sz w:val="0"/>
      <w:szCs w:val="0"/>
    </w:rPr>
  </w:style>
  <w:style w:type="paragraph" w:customStyle="1" w:styleId="3a">
    <w:name w:val="Абзац списка3"/>
    <w:basedOn w:val="a1"/>
    <w:qFormat/>
    <w:rsid w:val="00B73498"/>
    <w:pPr>
      <w:spacing w:after="200" w:line="276" w:lineRule="auto"/>
      <w:ind w:left="720"/>
      <w:contextualSpacing/>
    </w:pPr>
    <w:rPr>
      <w:rFonts w:ascii="Calibri" w:hAnsi="Calibri"/>
      <w:sz w:val="22"/>
      <w:szCs w:val="22"/>
    </w:rPr>
  </w:style>
  <w:style w:type="paragraph" w:customStyle="1" w:styleId="2f2">
    <w:name w:val="Без интервала2"/>
    <w:rsid w:val="00B73498"/>
    <w:rPr>
      <w:rFonts w:ascii="Calibri" w:hAnsi="Calibri"/>
      <w:sz w:val="22"/>
      <w:szCs w:val="22"/>
      <w:lang w:eastAsia="en-US"/>
    </w:rPr>
  </w:style>
  <w:style w:type="paragraph" w:customStyle="1" w:styleId="affff5">
    <w:name w:val="Комментарий"/>
    <w:basedOn w:val="a1"/>
    <w:next w:val="a1"/>
    <w:rsid w:val="00B7349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ff6">
    <w:name w:val="Информация о версии"/>
    <w:basedOn w:val="affff5"/>
    <w:next w:val="a1"/>
    <w:rsid w:val="00B73498"/>
    <w:rPr>
      <w:i/>
      <w:iCs/>
    </w:rPr>
  </w:style>
  <w:style w:type="numbering" w:customStyle="1" w:styleId="47">
    <w:name w:val="Нет списка47"/>
    <w:next w:val="a4"/>
    <w:uiPriority w:val="99"/>
    <w:semiHidden/>
    <w:unhideWhenUsed/>
    <w:rsid w:val="00B73498"/>
  </w:style>
  <w:style w:type="numbering" w:customStyle="1" w:styleId="48">
    <w:name w:val="Нет списка48"/>
    <w:next w:val="a4"/>
    <w:uiPriority w:val="99"/>
    <w:semiHidden/>
    <w:unhideWhenUsed/>
    <w:rsid w:val="00B73498"/>
  </w:style>
  <w:style w:type="numbering" w:customStyle="1" w:styleId="49">
    <w:name w:val="Нет списка49"/>
    <w:next w:val="a4"/>
    <w:uiPriority w:val="99"/>
    <w:semiHidden/>
    <w:unhideWhenUsed/>
    <w:rsid w:val="00B73498"/>
  </w:style>
  <w:style w:type="numbering" w:customStyle="1" w:styleId="500">
    <w:name w:val="Нет списка50"/>
    <w:next w:val="a4"/>
    <w:uiPriority w:val="99"/>
    <w:semiHidden/>
    <w:unhideWhenUsed/>
    <w:rsid w:val="00116A9F"/>
  </w:style>
  <w:style w:type="paragraph" w:customStyle="1" w:styleId="4a">
    <w:name w:val="Абзац списка4"/>
    <w:basedOn w:val="a1"/>
    <w:qFormat/>
    <w:rsid w:val="00116A9F"/>
    <w:pPr>
      <w:spacing w:after="200" w:line="276" w:lineRule="auto"/>
      <w:ind w:left="720"/>
      <w:contextualSpacing/>
    </w:pPr>
    <w:rPr>
      <w:rFonts w:ascii="Calibri" w:hAnsi="Calibri"/>
      <w:sz w:val="22"/>
      <w:szCs w:val="22"/>
    </w:rPr>
  </w:style>
  <w:style w:type="paragraph" w:customStyle="1" w:styleId="3b">
    <w:name w:val="Без интервала3"/>
    <w:rsid w:val="00116A9F"/>
    <w:rPr>
      <w:rFonts w:ascii="Calibri" w:hAnsi="Calibri"/>
      <w:sz w:val="22"/>
      <w:szCs w:val="22"/>
      <w:lang w:eastAsia="en-US"/>
    </w:rPr>
  </w:style>
  <w:style w:type="numbering" w:customStyle="1" w:styleId="510">
    <w:name w:val="Нет списка51"/>
    <w:next w:val="a4"/>
    <w:uiPriority w:val="99"/>
    <w:semiHidden/>
    <w:unhideWhenUsed/>
    <w:rsid w:val="00116A9F"/>
  </w:style>
  <w:style w:type="character" w:customStyle="1" w:styleId="WW8Num7z3">
    <w:name w:val="WW8Num7z3"/>
    <w:rsid w:val="00116A9F"/>
  </w:style>
  <w:style w:type="character" w:customStyle="1" w:styleId="WW8Num5z4">
    <w:name w:val="WW8Num5z4"/>
    <w:rsid w:val="00116A9F"/>
  </w:style>
  <w:style w:type="character" w:customStyle="1" w:styleId="WW8Num9z5">
    <w:name w:val="WW8Num9z5"/>
    <w:rsid w:val="00116A9F"/>
  </w:style>
  <w:style w:type="character" w:customStyle="1" w:styleId="WW8Num3z1">
    <w:name w:val="WW8Num3z1"/>
    <w:rsid w:val="00116A9F"/>
    <w:rPr>
      <w:rFonts w:ascii="Times New Roman" w:hAnsi="Times New Roman" w:cs="Times New Roman"/>
      <w:b w:val="0"/>
      <w:sz w:val="28"/>
      <w:szCs w:val="28"/>
    </w:rPr>
  </w:style>
  <w:style w:type="character" w:customStyle="1" w:styleId="WW8Num5z7">
    <w:name w:val="WW8Num5z7"/>
    <w:rsid w:val="00116A9F"/>
  </w:style>
  <w:style w:type="character" w:customStyle="1" w:styleId="WW8Num14z4">
    <w:name w:val="WW8Num14z4"/>
    <w:rsid w:val="00116A9F"/>
  </w:style>
  <w:style w:type="character" w:customStyle="1" w:styleId="WW8Num8z8">
    <w:name w:val="WW8Num8z8"/>
    <w:rsid w:val="00116A9F"/>
  </w:style>
  <w:style w:type="character" w:customStyle="1" w:styleId="WW8Num3z2">
    <w:name w:val="WW8Num3z2"/>
    <w:rsid w:val="00116A9F"/>
  </w:style>
  <w:style w:type="character" w:customStyle="1" w:styleId="WW8Num16z2">
    <w:name w:val="WW8Num16z2"/>
    <w:rsid w:val="00116A9F"/>
  </w:style>
  <w:style w:type="character" w:customStyle="1" w:styleId="WW8Num9z2">
    <w:name w:val="WW8Num9z2"/>
    <w:rsid w:val="00116A9F"/>
  </w:style>
  <w:style w:type="character" w:customStyle="1" w:styleId="WW8Num4z8">
    <w:name w:val="WW8Num4z8"/>
    <w:rsid w:val="00116A9F"/>
  </w:style>
  <w:style w:type="character" w:customStyle="1" w:styleId="WW8Num13z0">
    <w:name w:val="WW8Num13z0"/>
    <w:rsid w:val="00116A9F"/>
    <w:rPr>
      <w:rFonts w:ascii="Symbol" w:hAnsi="Symbol" w:cs="OpenSymbol"/>
    </w:rPr>
  </w:style>
  <w:style w:type="character" w:customStyle="1" w:styleId="WW8Num14z3">
    <w:name w:val="WW8Num14z3"/>
    <w:rsid w:val="00116A9F"/>
  </w:style>
  <w:style w:type="character" w:customStyle="1" w:styleId="WW8Num9z6">
    <w:name w:val="WW8Num9z6"/>
    <w:rsid w:val="00116A9F"/>
  </w:style>
  <w:style w:type="character" w:customStyle="1" w:styleId="WW8Num7z5">
    <w:name w:val="WW8Num7z5"/>
    <w:rsid w:val="00116A9F"/>
  </w:style>
  <w:style w:type="character" w:customStyle="1" w:styleId="WW8Num15z1">
    <w:name w:val="WW8Num15z1"/>
    <w:rsid w:val="00116A9F"/>
  </w:style>
  <w:style w:type="character" w:customStyle="1" w:styleId="WW8Num7z2">
    <w:name w:val="WW8Num7z2"/>
    <w:rsid w:val="00116A9F"/>
  </w:style>
  <w:style w:type="character" w:customStyle="1" w:styleId="WW8Num10z0">
    <w:name w:val="WW8Num10z0"/>
    <w:rsid w:val="00116A9F"/>
    <w:rPr>
      <w:rFonts w:ascii="Symbol" w:hAnsi="Symbol" w:cs="OpenSymbol"/>
    </w:rPr>
  </w:style>
  <w:style w:type="character" w:customStyle="1" w:styleId="WW8Num16z0">
    <w:name w:val="WW8Num16z0"/>
    <w:rsid w:val="00116A9F"/>
    <w:rPr>
      <w:rFonts w:ascii="Times New Roman" w:hAnsi="Times New Roman" w:cs="Times New Roman" w:hint="default"/>
      <w:sz w:val="28"/>
      <w:szCs w:val="28"/>
    </w:rPr>
  </w:style>
  <w:style w:type="character" w:customStyle="1" w:styleId="WW8Num4z6">
    <w:name w:val="WW8Num4z6"/>
    <w:rsid w:val="00116A9F"/>
  </w:style>
  <w:style w:type="character" w:customStyle="1" w:styleId="WW8Num16z8">
    <w:name w:val="WW8Num16z8"/>
    <w:rsid w:val="00116A9F"/>
  </w:style>
  <w:style w:type="character" w:customStyle="1" w:styleId="WW8Num4z1">
    <w:name w:val="WW8Num4z1"/>
    <w:rsid w:val="00116A9F"/>
  </w:style>
  <w:style w:type="character" w:customStyle="1" w:styleId="WW8Num5z5">
    <w:name w:val="WW8Num5z5"/>
    <w:rsid w:val="00116A9F"/>
  </w:style>
  <w:style w:type="character" w:customStyle="1" w:styleId="WW8Num14z2">
    <w:name w:val="WW8Num14z2"/>
    <w:rsid w:val="00116A9F"/>
  </w:style>
  <w:style w:type="character" w:customStyle="1" w:styleId="WW8Num5z3">
    <w:name w:val="WW8Num5z3"/>
    <w:rsid w:val="00116A9F"/>
  </w:style>
  <w:style w:type="character" w:customStyle="1" w:styleId="WW8Num5z8">
    <w:name w:val="WW8Num5z8"/>
    <w:rsid w:val="00116A9F"/>
  </w:style>
  <w:style w:type="character" w:customStyle="1" w:styleId="WW8Num3z8">
    <w:name w:val="WW8Num3z8"/>
    <w:rsid w:val="00116A9F"/>
  </w:style>
  <w:style w:type="character" w:customStyle="1" w:styleId="WW8Num15z6">
    <w:name w:val="WW8Num15z6"/>
    <w:rsid w:val="00116A9F"/>
  </w:style>
  <w:style w:type="character" w:customStyle="1" w:styleId="WW8Num12z0">
    <w:name w:val="WW8Num12z0"/>
    <w:rsid w:val="00116A9F"/>
    <w:rPr>
      <w:rFonts w:ascii="Symbol" w:hAnsi="Symbol" w:cs="OpenSymbol"/>
    </w:rPr>
  </w:style>
  <w:style w:type="character" w:customStyle="1" w:styleId="WW8Num16z5">
    <w:name w:val="WW8Num16z5"/>
    <w:rsid w:val="00116A9F"/>
  </w:style>
  <w:style w:type="character" w:customStyle="1" w:styleId="WW8Num4z7">
    <w:name w:val="WW8Num4z7"/>
    <w:rsid w:val="00116A9F"/>
  </w:style>
  <w:style w:type="character" w:customStyle="1" w:styleId="WW8Num3z4">
    <w:name w:val="WW8Num3z4"/>
    <w:rsid w:val="00116A9F"/>
  </w:style>
  <w:style w:type="character" w:customStyle="1" w:styleId="WW8Num6z0">
    <w:name w:val="WW8Num6z0"/>
    <w:rsid w:val="00116A9F"/>
    <w:rPr>
      <w:rFonts w:ascii="Symbol" w:hAnsi="Symbol" w:cs="OpenSymbol"/>
    </w:rPr>
  </w:style>
  <w:style w:type="character" w:customStyle="1" w:styleId="WW8Num4z5">
    <w:name w:val="WW8Num4z5"/>
    <w:rsid w:val="00116A9F"/>
  </w:style>
  <w:style w:type="character" w:customStyle="1" w:styleId="WW8Num5z6">
    <w:name w:val="WW8Num5z6"/>
    <w:rsid w:val="00116A9F"/>
  </w:style>
  <w:style w:type="character" w:customStyle="1" w:styleId="WW8Num9z8">
    <w:name w:val="WW8Num9z8"/>
    <w:rsid w:val="00116A9F"/>
  </w:style>
  <w:style w:type="character" w:customStyle="1" w:styleId="s10">
    <w:name w:val="s_10"/>
    <w:basedOn w:val="a2"/>
    <w:rsid w:val="00116A9F"/>
  </w:style>
  <w:style w:type="character" w:customStyle="1" w:styleId="WW8Num2z0">
    <w:name w:val="WW8Num2z0"/>
    <w:rsid w:val="00116A9F"/>
    <w:rPr>
      <w:rFonts w:ascii="Symbol" w:hAnsi="Symbol" w:cs="OpenSymbol"/>
    </w:rPr>
  </w:style>
  <w:style w:type="character" w:customStyle="1" w:styleId="WW8Num15z5">
    <w:name w:val="WW8Num15z5"/>
    <w:rsid w:val="00116A9F"/>
  </w:style>
  <w:style w:type="character" w:customStyle="1" w:styleId="WW8Num14z7">
    <w:name w:val="WW8Num14z7"/>
    <w:rsid w:val="00116A9F"/>
  </w:style>
  <w:style w:type="character" w:customStyle="1" w:styleId="WW8Num4z0">
    <w:name w:val="WW8Num4z0"/>
    <w:rsid w:val="00116A9F"/>
    <w:rPr>
      <w:rFonts w:ascii="Times New Roman" w:hAnsi="Times New Roman" w:cs="Times New Roman"/>
      <w:sz w:val="28"/>
      <w:szCs w:val="28"/>
    </w:rPr>
  </w:style>
  <w:style w:type="character" w:customStyle="1" w:styleId="WW8Num8z4">
    <w:name w:val="WW8Num8z4"/>
    <w:rsid w:val="00116A9F"/>
  </w:style>
  <w:style w:type="character" w:customStyle="1" w:styleId="WW8Num3z6">
    <w:name w:val="WW8Num3z6"/>
    <w:rsid w:val="00116A9F"/>
  </w:style>
  <w:style w:type="character" w:customStyle="1" w:styleId="WW8Num5z0">
    <w:name w:val="WW8Num5z0"/>
    <w:rsid w:val="00116A9F"/>
    <w:rPr>
      <w:rFonts w:ascii="Times New Roman" w:hAnsi="Times New Roman" w:cs="Times New Roman"/>
      <w:sz w:val="28"/>
      <w:szCs w:val="28"/>
    </w:rPr>
  </w:style>
  <w:style w:type="character" w:customStyle="1" w:styleId="affff7">
    <w:name w:val="Сравнение редакций. Добавленный фрагмент"/>
    <w:uiPriority w:val="99"/>
    <w:rsid w:val="00116A9F"/>
    <w:rPr>
      <w:color w:val="000000"/>
      <w:shd w:val="clear" w:color="auto" w:fill="C1D7FF"/>
    </w:rPr>
  </w:style>
  <w:style w:type="character" w:customStyle="1" w:styleId="WW8Num15z2">
    <w:name w:val="WW8Num15z2"/>
    <w:rsid w:val="00116A9F"/>
  </w:style>
  <w:style w:type="character" w:customStyle="1" w:styleId="WW8Num15z7">
    <w:name w:val="WW8Num15z7"/>
    <w:rsid w:val="00116A9F"/>
  </w:style>
  <w:style w:type="character" w:customStyle="1" w:styleId="WW8Num14z8">
    <w:name w:val="WW8Num14z8"/>
    <w:rsid w:val="00116A9F"/>
  </w:style>
  <w:style w:type="character" w:customStyle="1" w:styleId="WW8Num8z5">
    <w:name w:val="WW8Num8z5"/>
    <w:rsid w:val="00116A9F"/>
  </w:style>
  <w:style w:type="character" w:customStyle="1" w:styleId="WW8Num15z3">
    <w:name w:val="WW8Num15z3"/>
    <w:rsid w:val="00116A9F"/>
  </w:style>
  <w:style w:type="character" w:customStyle="1" w:styleId="WW8Num16z6">
    <w:name w:val="WW8Num16z6"/>
    <w:rsid w:val="00116A9F"/>
  </w:style>
  <w:style w:type="character" w:customStyle="1" w:styleId="WW8Num4z4">
    <w:name w:val="WW8Num4z4"/>
    <w:rsid w:val="00116A9F"/>
  </w:style>
  <w:style w:type="character" w:customStyle="1" w:styleId="WW8Num14z6">
    <w:name w:val="WW8Num14z6"/>
    <w:rsid w:val="00116A9F"/>
  </w:style>
  <w:style w:type="character" w:customStyle="1" w:styleId="WW8Num7z0">
    <w:name w:val="WW8Num7z0"/>
    <w:rsid w:val="00116A9F"/>
    <w:rPr>
      <w:rFonts w:ascii="Times New Roman" w:hAnsi="Times New Roman" w:cs="Times New Roman"/>
      <w:sz w:val="28"/>
      <w:szCs w:val="28"/>
    </w:rPr>
  </w:style>
  <w:style w:type="character" w:customStyle="1" w:styleId="WW8Num3z5">
    <w:name w:val="WW8Num3z5"/>
    <w:rsid w:val="00116A9F"/>
  </w:style>
  <w:style w:type="character" w:customStyle="1" w:styleId="WW8Num14z0">
    <w:name w:val="WW8Num14z0"/>
    <w:rsid w:val="00116A9F"/>
    <w:rPr>
      <w:rFonts w:ascii="Times New Roman" w:hAnsi="Times New Roman" w:cs="Times New Roman"/>
      <w:sz w:val="28"/>
      <w:szCs w:val="28"/>
    </w:rPr>
  </w:style>
  <w:style w:type="character" w:customStyle="1" w:styleId="WW8Num8z0">
    <w:name w:val="WW8Num8z0"/>
    <w:rsid w:val="00116A9F"/>
    <w:rPr>
      <w:rFonts w:ascii="Times New Roman" w:hAnsi="Times New Roman" w:cs="Times New Roman"/>
      <w:sz w:val="28"/>
      <w:szCs w:val="28"/>
    </w:rPr>
  </w:style>
  <w:style w:type="character" w:customStyle="1" w:styleId="WW8Num3z3">
    <w:name w:val="WW8Num3z3"/>
    <w:rsid w:val="00116A9F"/>
  </w:style>
  <w:style w:type="character" w:customStyle="1" w:styleId="WW8Num15z8">
    <w:name w:val="WW8Num15z8"/>
    <w:rsid w:val="00116A9F"/>
  </w:style>
  <w:style w:type="character" w:customStyle="1" w:styleId="WW8Num9z0">
    <w:name w:val="WW8Num9z0"/>
    <w:rsid w:val="00116A9F"/>
    <w:rPr>
      <w:rFonts w:ascii="Times New Roman" w:hAnsi="Times New Roman" w:cs="Times New Roman"/>
      <w:sz w:val="28"/>
      <w:szCs w:val="28"/>
    </w:rPr>
  </w:style>
  <w:style w:type="character" w:customStyle="1" w:styleId="affff8">
    <w:name w:val="Маркеры списка"/>
    <w:rsid w:val="00116A9F"/>
    <w:rPr>
      <w:rFonts w:ascii="OpenSymbol" w:eastAsia="OpenSymbol" w:hAnsi="OpenSymbol" w:cs="OpenSymbol"/>
    </w:rPr>
  </w:style>
  <w:style w:type="character" w:customStyle="1" w:styleId="WW8Num5z2">
    <w:name w:val="WW8Num5z2"/>
    <w:rsid w:val="00116A9F"/>
  </w:style>
  <w:style w:type="character" w:customStyle="1" w:styleId="WW8Num9z4">
    <w:name w:val="WW8Num9z4"/>
    <w:rsid w:val="00116A9F"/>
  </w:style>
  <w:style w:type="character" w:customStyle="1" w:styleId="WW8Num9z3">
    <w:name w:val="WW8Num9z3"/>
    <w:rsid w:val="00116A9F"/>
  </w:style>
  <w:style w:type="character" w:customStyle="1" w:styleId="WW8Num8z7">
    <w:name w:val="WW8Num8z7"/>
    <w:rsid w:val="00116A9F"/>
  </w:style>
  <w:style w:type="character" w:customStyle="1" w:styleId="WW8Num14z5">
    <w:name w:val="WW8Num14z5"/>
    <w:rsid w:val="00116A9F"/>
  </w:style>
  <w:style w:type="character" w:customStyle="1" w:styleId="WW8Num16z1">
    <w:name w:val="WW8Num16z1"/>
    <w:rsid w:val="00116A9F"/>
  </w:style>
  <w:style w:type="character" w:customStyle="1" w:styleId="WW8Num15z0">
    <w:name w:val="WW8Num15z0"/>
    <w:rsid w:val="00116A9F"/>
  </w:style>
  <w:style w:type="character" w:customStyle="1" w:styleId="WW8Num8z2">
    <w:name w:val="WW8Num8z2"/>
    <w:rsid w:val="00116A9F"/>
  </w:style>
  <w:style w:type="character" w:customStyle="1" w:styleId="WW8Num3z7">
    <w:name w:val="WW8Num3z7"/>
    <w:rsid w:val="00116A9F"/>
  </w:style>
  <w:style w:type="character" w:customStyle="1" w:styleId="WW8Num9z7">
    <w:name w:val="WW8Num9z7"/>
    <w:rsid w:val="00116A9F"/>
  </w:style>
  <w:style w:type="character" w:customStyle="1" w:styleId="WW8Num4z2">
    <w:name w:val="WW8Num4z2"/>
    <w:rsid w:val="00116A9F"/>
  </w:style>
  <w:style w:type="character" w:customStyle="1" w:styleId="WW8Num7z6">
    <w:name w:val="WW8Num7z6"/>
    <w:rsid w:val="00116A9F"/>
  </w:style>
  <w:style w:type="character" w:customStyle="1" w:styleId="WW8Num7z7">
    <w:name w:val="WW8Num7z7"/>
    <w:rsid w:val="00116A9F"/>
  </w:style>
  <w:style w:type="character" w:customStyle="1" w:styleId="WW8Num15z4">
    <w:name w:val="WW8Num15z4"/>
    <w:rsid w:val="00116A9F"/>
  </w:style>
  <w:style w:type="character" w:customStyle="1" w:styleId="WW8Num8z6">
    <w:name w:val="WW8Num8z6"/>
    <w:rsid w:val="00116A9F"/>
  </w:style>
  <w:style w:type="character" w:customStyle="1" w:styleId="WW8Num16z3">
    <w:name w:val="WW8Num16z3"/>
    <w:rsid w:val="00116A9F"/>
  </w:style>
  <w:style w:type="character" w:customStyle="1" w:styleId="1f6">
    <w:name w:val="Основной шрифт абзаца1"/>
    <w:rsid w:val="00116A9F"/>
  </w:style>
  <w:style w:type="character" w:customStyle="1" w:styleId="WW8Num7z4">
    <w:name w:val="WW8Num7z4"/>
    <w:rsid w:val="00116A9F"/>
  </w:style>
  <w:style w:type="character" w:customStyle="1" w:styleId="WW8Num3z0">
    <w:name w:val="WW8Num3z0"/>
    <w:rsid w:val="00116A9F"/>
    <w:rPr>
      <w:rFonts w:ascii="Times New Roman" w:hAnsi="Times New Roman" w:cs="Times New Roman"/>
      <w:sz w:val="28"/>
      <w:szCs w:val="28"/>
    </w:rPr>
  </w:style>
  <w:style w:type="character" w:customStyle="1" w:styleId="WW8Num11z0">
    <w:name w:val="WW8Num11z0"/>
    <w:rsid w:val="00116A9F"/>
    <w:rPr>
      <w:rFonts w:ascii="Symbol" w:hAnsi="Symbol" w:cs="OpenSymbol"/>
    </w:rPr>
  </w:style>
  <w:style w:type="character" w:customStyle="1" w:styleId="WW8Num8z3">
    <w:name w:val="WW8Num8z3"/>
    <w:rsid w:val="00116A9F"/>
  </w:style>
  <w:style w:type="character" w:customStyle="1" w:styleId="WW8Num4z3">
    <w:name w:val="WW8Num4z3"/>
    <w:rsid w:val="00116A9F"/>
  </w:style>
  <w:style w:type="character" w:customStyle="1" w:styleId="WW8Num7z8">
    <w:name w:val="WW8Num7z8"/>
    <w:rsid w:val="00116A9F"/>
  </w:style>
  <w:style w:type="character" w:customStyle="1" w:styleId="WW8Num16z4">
    <w:name w:val="WW8Num16z4"/>
    <w:rsid w:val="00116A9F"/>
  </w:style>
  <w:style w:type="character" w:customStyle="1" w:styleId="WW8Num16z7">
    <w:name w:val="WW8Num16z7"/>
    <w:rsid w:val="00116A9F"/>
  </w:style>
  <w:style w:type="character" w:customStyle="1" w:styleId="HTML1">
    <w:name w:val="Стандартный HTML Знак1"/>
    <w:locked/>
    <w:rsid w:val="00116A9F"/>
    <w:rPr>
      <w:rFonts w:ascii="Courier New" w:eastAsia="Courier New" w:hAnsi="Courier New" w:cs="Courier New"/>
    </w:rPr>
  </w:style>
  <w:style w:type="paragraph" w:customStyle="1" w:styleId="2f3">
    <w:name w:val="Указатель2"/>
    <w:basedOn w:val="a1"/>
    <w:rsid w:val="00116A9F"/>
    <w:pPr>
      <w:widowControl w:val="0"/>
      <w:suppressLineNumbers/>
      <w:suppressAutoHyphens/>
      <w:autoSpaceDE w:val="0"/>
    </w:pPr>
    <w:rPr>
      <w:rFonts w:ascii="Arial" w:eastAsia="Arial" w:hAnsi="Arial" w:cs="Mangal"/>
      <w:lang w:bidi="ru-RU"/>
    </w:rPr>
  </w:style>
  <w:style w:type="paragraph" w:customStyle="1" w:styleId="2f4">
    <w:name w:val="Название2"/>
    <w:basedOn w:val="a1"/>
    <w:rsid w:val="00116A9F"/>
    <w:pPr>
      <w:widowControl w:val="0"/>
      <w:suppressLineNumbers/>
      <w:suppressAutoHyphens/>
      <w:autoSpaceDE w:val="0"/>
      <w:spacing w:before="120" w:after="120"/>
    </w:pPr>
    <w:rPr>
      <w:rFonts w:ascii="Arial" w:eastAsia="Arial" w:hAnsi="Arial" w:cs="Mangal"/>
      <w:i/>
      <w:iCs/>
      <w:lang w:bidi="ru-RU"/>
    </w:rPr>
  </w:style>
  <w:style w:type="numbering" w:customStyle="1" w:styleId="520">
    <w:name w:val="Нет списка52"/>
    <w:next w:val="a4"/>
    <w:uiPriority w:val="99"/>
    <w:semiHidden/>
    <w:unhideWhenUsed/>
    <w:rsid w:val="00116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9"/>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99"/>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uiPriority w:val="99"/>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iPriority w:val="99"/>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22"/>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uiPriority w:val="34"/>
    <w:qFormat/>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uiPriority w:val="34"/>
    <w:qFormat/>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uiPriority w:val="99"/>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uiPriority w:val="99"/>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6"/>
    <w:next w:val="a4"/>
    <w:uiPriority w:val="99"/>
    <w:semiHidden/>
    <w:unhideWhenUsed/>
    <w:rsid w:val="00B73498"/>
  </w:style>
  <w:style w:type="character" w:customStyle="1" w:styleId="CommentTextChar1">
    <w:name w:val="Comment Text Char1"/>
    <w:basedOn w:val="a2"/>
    <w:uiPriority w:val="99"/>
    <w:semiHidden/>
    <w:rsid w:val="00B73498"/>
  </w:style>
  <w:style w:type="character" w:customStyle="1" w:styleId="HeaderChar1">
    <w:name w:val="Header Char1"/>
    <w:uiPriority w:val="99"/>
    <w:semiHidden/>
    <w:rsid w:val="00B73498"/>
    <w:rPr>
      <w:sz w:val="22"/>
      <w:szCs w:val="22"/>
    </w:rPr>
  </w:style>
  <w:style w:type="character" w:customStyle="1" w:styleId="FooterChar1">
    <w:name w:val="Footer Char1"/>
    <w:uiPriority w:val="99"/>
    <w:semiHidden/>
    <w:rsid w:val="00B73498"/>
    <w:rPr>
      <w:sz w:val="22"/>
      <w:szCs w:val="22"/>
    </w:rPr>
  </w:style>
  <w:style w:type="character" w:customStyle="1" w:styleId="CommentSubjectChar1">
    <w:name w:val="Comment Subject Char1"/>
    <w:uiPriority w:val="99"/>
    <w:semiHidden/>
    <w:rsid w:val="00B73498"/>
    <w:rPr>
      <w:rFonts w:eastAsia="Times New Roman" w:cs="Times New Roman"/>
      <w:b/>
      <w:bCs/>
      <w:sz w:val="20"/>
      <w:szCs w:val="20"/>
      <w:lang w:val="x-none" w:eastAsia="ru-RU"/>
    </w:rPr>
  </w:style>
  <w:style w:type="character" w:customStyle="1" w:styleId="BalloonTextChar1">
    <w:name w:val="Balloon Text Char1"/>
    <w:uiPriority w:val="99"/>
    <w:semiHidden/>
    <w:rsid w:val="00B73498"/>
    <w:rPr>
      <w:rFonts w:ascii="Times New Roman" w:hAnsi="Times New Roman"/>
      <w:sz w:val="0"/>
      <w:szCs w:val="0"/>
    </w:rPr>
  </w:style>
  <w:style w:type="paragraph" w:customStyle="1" w:styleId="3a">
    <w:name w:val="Абзац списка3"/>
    <w:basedOn w:val="a1"/>
    <w:qFormat/>
    <w:rsid w:val="00B73498"/>
    <w:pPr>
      <w:spacing w:after="200" w:line="276" w:lineRule="auto"/>
      <w:ind w:left="720"/>
      <w:contextualSpacing/>
    </w:pPr>
    <w:rPr>
      <w:rFonts w:ascii="Calibri" w:hAnsi="Calibri"/>
      <w:sz w:val="22"/>
      <w:szCs w:val="22"/>
    </w:rPr>
  </w:style>
  <w:style w:type="paragraph" w:customStyle="1" w:styleId="2f2">
    <w:name w:val="Без интервала2"/>
    <w:rsid w:val="00B73498"/>
    <w:rPr>
      <w:rFonts w:ascii="Calibri" w:hAnsi="Calibri"/>
      <w:sz w:val="22"/>
      <w:szCs w:val="22"/>
      <w:lang w:eastAsia="en-US"/>
    </w:rPr>
  </w:style>
  <w:style w:type="paragraph" w:customStyle="1" w:styleId="affff5">
    <w:name w:val="Комментарий"/>
    <w:basedOn w:val="a1"/>
    <w:next w:val="a1"/>
    <w:rsid w:val="00B7349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ff6">
    <w:name w:val="Информация о версии"/>
    <w:basedOn w:val="affff5"/>
    <w:next w:val="a1"/>
    <w:rsid w:val="00B73498"/>
    <w:rPr>
      <w:i/>
      <w:iCs/>
    </w:rPr>
  </w:style>
  <w:style w:type="numbering" w:customStyle="1" w:styleId="47">
    <w:name w:val="Нет списка47"/>
    <w:next w:val="a4"/>
    <w:uiPriority w:val="99"/>
    <w:semiHidden/>
    <w:unhideWhenUsed/>
    <w:rsid w:val="00B73498"/>
  </w:style>
  <w:style w:type="numbering" w:customStyle="1" w:styleId="48">
    <w:name w:val="Нет списка48"/>
    <w:next w:val="a4"/>
    <w:uiPriority w:val="99"/>
    <w:semiHidden/>
    <w:unhideWhenUsed/>
    <w:rsid w:val="00B73498"/>
  </w:style>
  <w:style w:type="numbering" w:customStyle="1" w:styleId="49">
    <w:name w:val="Нет списка49"/>
    <w:next w:val="a4"/>
    <w:uiPriority w:val="99"/>
    <w:semiHidden/>
    <w:unhideWhenUsed/>
    <w:rsid w:val="00B73498"/>
  </w:style>
  <w:style w:type="numbering" w:customStyle="1" w:styleId="500">
    <w:name w:val="Нет списка50"/>
    <w:next w:val="a4"/>
    <w:uiPriority w:val="99"/>
    <w:semiHidden/>
    <w:unhideWhenUsed/>
    <w:rsid w:val="00116A9F"/>
  </w:style>
  <w:style w:type="paragraph" w:customStyle="1" w:styleId="4a">
    <w:name w:val="Абзац списка4"/>
    <w:basedOn w:val="a1"/>
    <w:qFormat/>
    <w:rsid w:val="00116A9F"/>
    <w:pPr>
      <w:spacing w:after="200" w:line="276" w:lineRule="auto"/>
      <w:ind w:left="720"/>
      <w:contextualSpacing/>
    </w:pPr>
    <w:rPr>
      <w:rFonts w:ascii="Calibri" w:hAnsi="Calibri"/>
      <w:sz w:val="22"/>
      <w:szCs w:val="22"/>
    </w:rPr>
  </w:style>
  <w:style w:type="paragraph" w:customStyle="1" w:styleId="3b">
    <w:name w:val="Без интервала3"/>
    <w:rsid w:val="00116A9F"/>
    <w:rPr>
      <w:rFonts w:ascii="Calibri" w:hAnsi="Calibri"/>
      <w:sz w:val="22"/>
      <w:szCs w:val="22"/>
      <w:lang w:eastAsia="en-US"/>
    </w:rPr>
  </w:style>
  <w:style w:type="numbering" w:customStyle="1" w:styleId="510">
    <w:name w:val="Нет списка51"/>
    <w:next w:val="a4"/>
    <w:uiPriority w:val="99"/>
    <w:semiHidden/>
    <w:unhideWhenUsed/>
    <w:rsid w:val="00116A9F"/>
  </w:style>
  <w:style w:type="character" w:customStyle="1" w:styleId="WW8Num7z3">
    <w:name w:val="WW8Num7z3"/>
    <w:rsid w:val="00116A9F"/>
  </w:style>
  <w:style w:type="character" w:customStyle="1" w:styleId="WW8Num5z4">
    <w:name w:val="WW8Num5z4"/>
    <w:rsid w:val="00116A9F"/>
  </w:style>
  <w:style w:type="character" w:customStyle="1" w:styleId="WW8Num9z5">
    <w:name w:val="WW8Num9z5"/>
    <w:rsid w:val="00116A9F"/>
  </w:style>
  <w:style w:type="character" w:customStyle="1" w:styleId="WW8Num3z1">
    <w:name w:val="WW8Num3z1"/>
    <w:rsid w:val="00116A9F"/>
    <w:rPr>
      <w:rFonts w:ascii="Times New Roman" w:hAnsi="Times New Roman" w:cs="Times New Roman"/>
      <w:b w:val="0"/>
      <w:sz w:val="28"/>
      <w:szCs w:val="28"/>
    </w:rPr>
  </w:style>
  <w:style w:type="character" w:customStyle="1" w:styleId="WW8Num5z7">
    <w:name w:val="WW8Num5z7"/>
    <w:rsid w:val="00116A9F"/>
  </w:style>
  <w:style w:type="character" w:customStyle="1" w:styleId="WW8Num14z4">
    <w:name w:val="WW8Num14z4"/>
    <w:rsid w:val="00116A9F"/>
  </w:style>
  <w:style w:type="character" w:customStyle="1" w:styleId="WW8Num8z8">
    <w:name w:val="WW8Num8z8"/>
    <w:rsid w:val="00116A9F"/>
  </w:style>
  <w:style w:type="character" w:customStyle="1" w:styleId="WW8Num3z2">
    <w:name w:val="WW8Num3z2"/>
    <w:rsid w:val="00116A9F"/>
  </w:style>
  <w:style w:type="character" w:customStyle="1" w:styleId="WW8Num16z2">
    <w:name w:val="WW8Num16z2"/>
    <w:rsid w:val="00116A9F"/>
  </w:style>
  <w:style w:type="character" w:customStyle="1" w:styleId="WW8Num9z2">
    <w:name w:val="WW8Num9z2"/>
    <w:rsid w:val="00116A9F"/>
  </w:style>
  <w:style w:type="character" w:customStyle="1" w:styleId="WW8Num4z8">
    <w:name w:val="WW8Num4z8"/>
    <w:rsid w:val="00116A9F"/>
  </w:style>
  <w:style w:type="character" w:customStyle="1" w:styleId="WW8Num13z0">
    <w:name w:val="WW8Num13z0"/>
    <w:rsid w:val="00116A9F"/>
    <w:rPr>
      <w:rFonts w:ascii="Symbol" w:hAnsi="Symbol" w:cs="OpenSymbol"/>
    </w:rPr>
  </w:style>
  <w:style w:type="character" w:customStyle="1" w:styleId="WW8Num14z3">
    <w:name w:val="WW8Num14z3"/>
    <w:rsid w:val="00116A9F"/>
  </w:style>
  <w:style w:type="character" w:customStyle="1" w:styleId="WW8Num9z6">
    <w:name w:val="WW8Num9z6"/>
    <w:rsid w:val="00116A9F"/>
  </w:style>
  <w:style w:type="character" w:customStyle="1" w:styleId="WW8Num7z5">
    <w:name w:val="WW8Num7z5"/>
    <w:rsid w:val="00116A9F"/>
  </w:style>
  <w:style w:type="character" w:customStyle="1" w:styleId="WW8Num15z1">
    <w:name w:val="WW8Num15z1"/>
    <w:rsid w:val="00116A9F"/>
  </w:style>
  <w:style w:type="character" w:customStyle="1" w:styleId="WW8Num7z2">
    <w:name w:val="WW8Num7z2"/>
    <w:rsid w:val="00116A9F"/>
  </w:style>
  <w:style w:type="character" w:customStyle="1" w:styleId="WW8Num10z0">
    <w:name w:val="WW8Num10z0"/>
    <w:rsid w:val="00116A9F"/>
    <w:rPr>
      <w:rFonts w:ascii="Symbol" w:hAnsi="Symbol" w:cs="OpenSymbol"/>
    </w:rPr>
  </w:style>
  <w:style w:type="character" w:customStyle="1" w:styleId="WW8Num16z0">
    <w:name w:val="WW8Num16z0"/>
    <w:rsid w:val="00116A9F"/>
    <w:rPr>
      <w:rFonts w:ascii="Times New Roman" w:hAnsi="Times New Roman" w:cs="Times New Roman" w:hint="default"/>
      <w:sz w:val="28"/>
      <w:szCs w:val="28"/>
    </w:rPr>
  </w:style>
  <w:style w:type="character" w:customStyle="1" w:styleId="WW8Num4z6">
    <w:name w:val="WW8Num4z6"/>
    <w:rsid w:val="00116A9F"/>
  </w:style>
  <w:style w:type="character" w:customStyle="1" w:styleId="WW8Num16z8">
    <w:name w:val="WW8Num16z8"/>
    <w:rsid w:val="00116A9F"/>
  </w:style>
  <w:style w:type="character" w:customStyle="1" w:styleId="WW8Num4z1">
    <w:name w:val="WW8Num4z1"/>
    <w:rsid w:val="00116A9F"/>
  </w:style>
  <w:style w:type="character" w:customStyle="1" w:styleId="WW8Num5z5">
    <w:name w:val="WW8Num5z5"/>
    <w:rsid w:val="00116A9F"/>
  </w:style>
  <w:style w:type="character" w:customStyle="1" w:styleId="WW8Num14z2">
    <w:name w:val="WW8Num14z2"/>
    <w:rsid w:val="00116A9F"/>
  </w:style>
  <w:style w:type="character" w:customStyle="1" w:styleId="WW8Num5z3">
    <w:name w:val="WW8Num5z3"/>
    <w:rsid w:val="00116A9F"/>
  </w:style>
  <w:style w:type="character" w:customStyle="1" w:styleId="WW8Num5z8">
    <w:name w:val="WW8Num5z8"/>
    <w:rsid w:val="00116A9F"/>
  </w:style>
  <w:style w:type="character" w:customStyle="1" w:styleId="WW8Num3z8">
    <w:name w:val="WW8Num3z8"/>
    <w:rsid w:val="00116A9F"/>
  </w:style>
  <w:style w:type="character" w:customStyle="1" w:styleId="WW8Num15z6">
    <w:name w:val="WW8Num15z6"/>
    <w:rsid w:val="00116A9F"/>
  </w:style>
  <w:style w:type="character" w:customStyle="1" w:styleId="WW8Num12z0">
    <w:name w:val="WW8Num12z0"/>
    <w:rsid w:val="00116A9F"/>
    <w:rPr>
      <w:rFonts w:ascii="Symbol" w:hAnsi="Symbol" w:cs="OpenSymbol"/>
    </w:rPr>
  </w:style>
  <w:style w:type="character" w:customStyle="1" w:styleId="WW8Num16z5">
    <w:name w:val="WW8Num16z5"/>
    <w:rsid w:val="00116A9F"/>
  </w:style>
  <w:style w:type="character" w:customStyle="1" w:styleId="WW8Num4z7">
    <w:name w:val="WW8Num4z7"/>
    <w:rsid w:val="00116A9F"/>
  </w:style>
  <w:style w:type="character" w:customStyle="1" w:styleId="WW8Num3z4">
    <w:name w:val="WW8Num3z4"/>
    <w:rsid w:val="00116A9F"/>
  </w:style>
  <w:style w:type="character" w:customStyle="1" w:styleId="WW8Num6z0">
    <w:name w:val="WW8Num6z0"/>
    <w:rsid w:val="00116A9F"/>
    <w:rPr>
      <w:rFonts w:ascii="Symbol" w:hAnsi="Symbol" w:cs="OpenSymbol"/>
    </w:rPr>
  </w:style>
  <w:style w:type="character" w:customStyle="1" w:styleId="WW8Num4z5">
    <w:name w:val="WW8Num4z5"/>
    <w:rsid w:val="00116A9F"/>
  </w:style>
  <w:style w:type="character" w:customStyle="1" w:styleId="WW8Num5z6">
    <w:name w:val="WW8Num5z6"/>
    <w:rsid w:val="00116A9F"/>
  </w:style>
  <w:style w:type="character" w:customStyle="1" w:styleId="WW8Num9z8">
    <w:name w:val="WW8Num9z8"/>
    <w:rsid w:val="00116A9F"/>
  </w:style>
  <w:style w:type="character" w:customStyle="1" w:styleId="s10">
    <w:name w:val="s_10"/>
    <w:basedOn w:val="a2"/>
    <w:rsid w:val="00116A9F"/>
  </w:style>
  <w:style w:type="character" w:customStyle="1" w:styleId="WW8Num2z0">
    <w:name w:val="WW8Num2z0"/>
    <w:rsid w:val="00116A9F"/>
    <w:rPr>
      <w:rFonts w:ascii="Symbol" w:hAnsi="Symbol" w:cs="OpenSymbol"/>
    </w:rPr>
  </w:style>
  <w:style w:type="character" w:customStyle="1" w:styleId="WW8Num15z5">
    <w:name w:val="WW8Num15z5"/>
    <w:rsid w:val="00116A9F"/>
  </w:style>
  <w:style w:type="character" w:customStyle="1" w:styleId="WW8Num14z7">
    <w:name w:val="WW8Num14z7"/>
    <w:rsid w:val="00116A9F"/>
  </w:style>
  <w:style w:type="character" w:customStyle="1" w:styleId="WW8Num4z0">
    <w:name w:val="WW8Num4z0"/>
    <w:rsid w:val="00116A9F"/>
    <w:rPr>
      <w:rFonts w:ascii="Times New Roman" w:hAnsi="Times New Roman" w:cs="Times New Roman"/>
      <w:sz w:val="28"/>
      <w:szCs w:val="28"/>
    </w:rPr>
  </w:style>
  <w:style w:type="character" w:customStyle="1" w:styleId="WW8Num8z4">
    <w:name w:val="WW8Num8z4"/>
    <w:rsid w:val="00116A9F"/>
  </w:style>
  <w:style w:type="character" w:customStyle="1" w:styleId="WW8Num3z6">
    <w:name w:val="WW8Num3z6"/>
    <w:rsid w:val="00116A9F"/>
  </w:style>
  <w:style w:type="character" w:customStyle="1" w:styleId="WW8Num5z0">
    <w:name w:val="WW8Num5z0"/>
    <w:rsid w:val="00116A9F"/>
    <w:rPr>
      <w:rFonts w:ascii="Times New Roman" w:hAnsi="Times New Roman" w:cs="Times New Roman"/>
      <w:sz w:val="28"/>
      <w:szCs w:val="28"/>
    </w:rPr>
  </w:style>
  <w:style w:type="character" w:customStyle="1" w:styleId="affff7">
    <w:name w:val="Сравнение редакций. Добавленный фрагмент"/>
    <w:uiPriority w:val="99"/>
    <w:rsid w:val="00116A9F"/>
    <w:rPr>
      <w:color w:val="000000"/>
      <w:shd w:val="clear" w:color="auto" w:fill="C1D7FF"/>
    </w:rPr>
  </w:style>
  <w:style w:type="character" w:customStyle="1" w:styleId="WW8Num15z2">
    <w:name w:val="WW8Num15z2"/>
    <w:rsid w:val="00116A9F"/>
  </w:style>
  <w:style w:type="character" w:customStyle="1" w:styleId="WW8Num15z7">
    <w:name w:val="WW8Num15z7"/>
    <w:rsid w:val="00116A9F"/>
  </w:style>
  <w:style w:type="character" w:customStyle="1" w:styleId="WW8Num14z8">
    <w:name w:val="WW8Num14z8"/>
    <w:rsid w:val="00116A9F"/>
  </w:style>
  <w:style w:type="character" w:customStyle="1" w:styleId="WW8Num8z5">
    <w:name w:val="WW8Num8z5"/>
    <w:rsid w:val="00116A9F"/>
  </w:style>
  <w:style w:type="character" w:customStyle="1" w:styleId="WW8Num15z3">
    <w:name w:val="WW8Num15z3"/>
    <w:rsid w:val="00116A9F"/>
  </w:style>
  <w:style w:type="character" w:customStyle="1" w:styleId="WW8Num16z6">
    <w:name w:val="WW8Num16z6"/>
    <w:rsid w:val="00116A9F"/>
  </w:style>
  <w:style w:type="character" w:customStyle="1" w:styleId="WW8Num4z4">
    <w:name w:val="WW8Num4z4"/>
    <w:rsid w:val="00116A9F"/>
  </w:style>
  <w:style w:type="character" w:customStyle="1" w:styleId="WW8Num14z6">
    <w:name w:val="WW8Num14z6"/>
    <w:rsid w:val="00116A9F"/>
  </w:style>
  <w:style w:type="character" w:customStyle="1" w:styleId="WW8Num7z0">
    <w:name w:val="WW8Num7z0"/>
    <w:rsid w:val="00116A9F"/>
    <w:rPr>
      <w:rFonts w:ascii="Times New Roman" w:hAnsi="Times New Roman" w:cs="Times New Roman"/>
      <w:sz w:val="28"/>
      <w:szCs w:val="28"/>
    </w:rPr>
  </w:style>
  <w:style w:type="character" w:customStyle="1" w:styleId="WW8Num3z5">
    <w:name w:val="WW8Num3z5"/>
    <w:rsid w:val="00116A9F"/>
  </w:style>
  <w:style w:type="character" w:customStyle="1" w:styleId="WW8Num14z0">
    <w:name w:val="WW8Num14z0"/>
    <w:rsid w:val="00116A9F"/>
    <w:rPr>
      <w:rFonts w:ascii="Times New Roman" w:hAnsi="Times New Roman" w:cs="Times New Roman"/>
      <w:sz w:val="28"/>
      <w:szCs w:val="28"/>
    </w:rPr>
  </w:style>
  <w:style w:type="character" w:customStyle="1" w:styleId="WW8Num8z0">
    <w:name w:val="WW8Num8z0"/>
    <w:rsid w:val="00116A9F"/>
    <w:rPr>
      <w:rFonts w:ascii="Times New Roman" w:hAnsi="Times New Roman" w:cs="Times New Roman"/>
      <w:sz w:val="28"/>
      <w:szCs w:val="28"/>
    </w:rPr>
  </w:style>
  <w:style w:type="character" w:customStyle="1" w:styleId="WW8Num3z3">
    <w:name w:val="WW8Num3z3"/>
    <w:rsid w:val="00116A9F"/>
  </w:style>
  <w:style w:type="character" w:customStyle="1" w:styleId="WW8Num15z8">
    <w:name w:val="WW8Num15z8"/>
    <w:rsid w:val="00116A9F"/>
  </w:style>
  <w:style w:type="character" w:customStyle="1" w:styleId="WW8Num9z0">
    <w:name w:val="WW8Num9z0"/>
    <w:rsid w:val="00116A9F"/>
    <w:rPr>
      <w:rFonts w:ascii="Times New Roman" w:hAnsi="Times New Roman" w:cs="Times New Roman"/>
      <w:sz w:val="28"/>
      <w:szCs w:val="28"/>
    </w:rPr>
  </w:style>
  <w:style w:type="character" w:customStyle="1" w:styleId="affff8">
    <w:name w:val="Маркеры списка"/>
    <w:rsid w:val="00116A9F"/>
    <w:rPr>
      <w:rFonts w:ascii="OpenSymbol" w:eastAsia="OpenSymbol" w:hAnsi="OpenSymbol" w:cs="OpenSymbol"/>
    </w:rPr>
  </w:style>
  <w:style w:type="character" w:customStyle="1" w:styleId="WW8Num5z2">
    <w:name w:val="WW8Num5z2"/>
    <w:rsid w:val="00116A9F"/>
  </w:style>
  <w:style w:type="character" w:customStyle="1" w:styleId="WW8Num9z4">
    <w:name w:val="WW8Num9z4"/>
    <w:rsid w:val="00116A9F"/>
  </w:style>
  <w:style w:type="character" w:customStyle="1" w:styleId="WW8Num9z3">
    <w:name w:val="WW8Num9z3"/>
    <w:rsid w:val="00116A9F"/>
  </w:style>
  <w:style w:type="character" w:customStyle="1" w:styleId="WW8Num8z7">
    <w:name w:val="WW8Num8z7"/>
    <w:rsid w:val="00116A9F"/>
  </w:style>
  <w:style w:type="character" w:customStyle="1" w:styleId="WW8Num14z5">
    <w:name w:val="WW8Num14z5"/>
    <w:rsid w:val="00116A9F"/>
  </w:style>
  <w:style w:type="character" w:customStyle="1" w:styleId="WW8Num16z1">
    <w:name w:val="WW8Num16z1"/>
    <w:rsid w:val="00116A9F"/>
  </w:style>
  <w:style w:type="character" w:customStyle="1" w:styleId="WW8Num15z0">
    <w:name w:val="WW8Num15z0"/>
    <w:rsid w:val="00116A9F"/>
  </w:style>
  <w:style w:type="character" w:customStyle="1" w:styleId="WW8Num8z2">
    <w:name w:val="WW8Num8z2"/>
    <w:rsid w:val="00116A9F"/>
  </w:style>
  <w:style w:type="character" w:customStyle="1" w:styleId="WW8Num3z7">
    <w:name w:val="WW8Num3z7"/>
    <w:rsid w:val="00116A9F"/>
  </w:style>
  <w:style w:type="character" w:customStyle="1" w:styleId="WW8Num9z7">
    <w:name w:val="WW8Num9z7"/>
    <w:rsid w:val="00116A9F"/>
  </w:style>
  <w:style w:type="character" w:customStyle="1" w:styleId="WW8Num4z2">
    <w:name w:val="WW8Num4z2"/>
    <w:rsid w:val="00116A9F"/>
  </w:style>
  <w:style w:type="character" w:customStyle="1" w:styleId="WW8Num7z6">
    <w:name w:val="WW8Num7z6"/>
    <w:rsid w:val="00116A9F"/>
  </w:style>
  <w:style w:type="character" w:customStyle="1" w:styleId="WW8Num7z7">
    <w:name w:val="WW8Num7z7"/>
    <w:rsid w:val="00116A9F"/>
  </w:style>
  <w:style w:type="character" w:customStyle="1" w:styleId="WW8Num15z4">
    <w:name w:val="WW8Num15z4"/>
    <w:rsid w:val="00116A9F"/>
  </w:style>
  <w:style w:type="character" w:customStyle="1" w:styleId="WW8Num8z6">
    <w:name w:val="WW8Num8z6"/>
    <w:rsid w:val="00116A9F"/>
  </w:style>
  <w:style w:type="character" w:customStyle="1" w:styleId="WW8Num16z3">
    <w:name w:val="WW8Num16z3"/>
    <w:rsid w:val="00116A9F"/>
  </w:style>
  <w:style w:type="character" w:customStyle="1" w:styleId="1f6">
    <w:name w:val="Основной шрифт абзаца1"/>
    <w:rsid w:val="00116A9F"/>
  </w:style>
  <w:style w:type="character" w:customStyle="1" w:styleId="WW8Num7z4">
    <w:name w:val="WW8Num7z4"/>
    <w:rsid w:val="00116A9F"/>
  </w:style>
  <w:style w:type="character" w:customStyle="1" w:styleId="WW8Num3z0">
    <w:name w:val="WW8Num3z0"/>
    <w:rsid w:val="00116A9F"/>
    <w:rPr>
      <w:rFonts w:ascii="Times New Roman" w:hAnsi="Times New Roman" w:cs="Times New Roman"/>
      <w:sz w:val="28"/>
      <w:szCs w:val="28"/>
    </w:rPr>
  </w:style>
  <w:style w:type="character" w:customStyle="1" w:styleId="WW8Num11z0">
    <w:name w:val="WW8Num11z0"/>
    <w:rsid w:val="00116A9F"/>
    <w:rPr>
      <w:rFonts w:ascii="Symbol" w:hAnsi="Symbol" w:cs="OpenSymbol"/>
    </w:rPr>
  </w:style>
  <w:style w:type="character" w:customStyle="1" w:styleId="WW8Num8z3">
    <w:name w:val="WW8Num8z3"/>
    <w:rsid w:val="00116A9F"/>
  </w:style>
  <w:style w:type="character" w:customStyle="1" w:styleId="WW8Num4z3">
    <w:name w:val="WW8Num4z3"/>
    <w:rsid w:val="00116A9F"/>
  </w:style>
  <w:style w:type="character" w:customStyle="1" w:styleId="WW8Num7z8">
    <w:name w:val="WW8Num7z8"/>
    <w:rsid w:val="00116A9F"/>
  </w:style>
  <w:style w:type="character" w:customStyle="1" w:styleId="WW8Num16z4">
    <w:name w:val="WW8Num16z4"/>
    <w:rsid w:val="00116A9F"/>
  </w:style>
  <w:style w:type="character" w:customStyle="1" w:styleId="WW8Num16z7">
    <w:name w:val="WW8Num16z7"/>
    <w:rsid w:val="00116A9F"/>
  </w:style>
  <w:style w:type="character" w:customStyle="1" w:styleId="HTML1">
    <w:name w:val="Стандартный HTML Знак1"/>
    <w:locked/>
    <w:rsid w:val="00116A9F"/>
    <w:rPr>
      <w:rFonts w:ascii="Courier New" w:eastAsia="Courier New" w:hAnsi="Courier New" w:cs="Courier New"/>
    </w:rPr>
  </w:style>
  <w:style w:type="paragraph" w:customStyle="1" w:styleId="2f3">
    <w:name w:val="Указатель2"/>
    <w:basedOn w:val="a1"/>
    <w:rsid w:val="00116A9F"/>
    <w:pPr>
      <w:widowControl w:val="0"/>
      <w:suppressLineNumbers/>
      <w:suppressAutoHyphens/>
      <w:autoSpaceDE w:val="0"/>
    </w:pPr>
    <w:rPr>
      <w:rFonts w:ascii="Arial" w:eastAsia="Arial" w:hAnsi="Arial" w:cs="Mangal"/>
      <w:lang w:bidi="ru-RU"/>
    </w:rPr>
  </w:style>
  <w:style w:type="paragraph" w:customStyle="1" w:styleId="2f4">
    <w:name w:val="Название2"/>
    <w:basedOn w:val="a1"/>
    <w:rsid w:val="00116A9F"/>
    <w:pPr>
      <w:widowControl w:val="0"/>
      <w:suppressLineNumbers/>
      <w:suppressAutoHyphens/>
      <w:autoSpaceDE w:val="0"/>
      <w:spacing w:before="120" w:after="120"/>
    </w:pPr>
    <w:rPr>
      <w:rFonts w:ascii="Arial" w:eastAsia="Arial" w:hAnsi="Arial" w:cs="Mangal"/>
      <w:i/>
      <w:iCs/>
      <w:lang w:bidi="ru-RU"/>
    </w:rPr>
  </w:style>
  <w:style w:type="numbering" w:customStyle="1" w:styleId="520">
    <w:name w:val="Нет списка52"/>
    <w:next w:val="a4"/>
    <w:uiPriority w:val="99"/>
    <w:semiHidden/>
    <w:unhideWhenUsed/>
    <w:rsid w:val="0011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redirect/12112604/0" TargetMode="External"/><Relationship Id="rId18" Type="http://schemas.openxmlformats.org/officeDocument/2006/relationships/hyperlink" Target="http://demo.garant.ru/document/redirect/10164072/0" TargetMode="External"/><Relationship Id="rId26" Type="http://schemas.openxmlformats.org/officeDocument/2006/relationships/hyperlink" Target="consultantplus://offline/ref=88BAD96CED41D3CA1D39F076DEF26DB4E4884C1B8EE5A60CFB49753ADDBCE10E87C872F77Ce4C" TargetMode="External"/><Relationship Id="rId39" Type="http://schemas.openxmlformats.org/officeDocument/2006/relationships/hyperlink" Target="http://municipal.garant.ru/document?id=12077515&amp;sub=0" TargetMode="External"/><Relationship Id="rId21" Type="http://schemas.openxmlformats.org/officeDocument/2006/relationships/hyperlink" Target="consultantplus://offline/ref=88BAD96CED41D3CA1D39F076DEF26DB4E4884D1684ECA60CFB49753ADDBCE10E87C872FFC647DE2577eCC" TargetMode="External"/><Relationship Id="rId34" Type="http://schemas.openxmlformats.org/officeDocument/2006/relationships/hyperlink" Target="http://www.consultant.ru/document/cons_doc_LAW_342031/90f9a162fec7f54cd09e7e68210417071668be68/" TargetMode="External"/><Relationship Id="rId42" Type="http://schemas.openxmlformats.org/officeDocument/2006/relationships/hyperlink" Target="http://beregaevo.ru" TargetMode="External"/><Relationship Id="rId47" Type="http://schemas.openxmlformats.org/officeDocument/2006/relationships/header" Target="header4.xml"/><Relationship Id="rId50" Type="http://schemas.openxmlformats.org/officeDocument/2006/relationships/hyperlink" Target="mailto:beregsp@tomsk.gov.ru" TargetMode="External"/><Relationship Id="rId55" Type="http://schemas.openxmlformats.org/officeDocument/2006/relationships/hyperlink" Target="mailto:beregsp@tomsk.gov.ru" TargetMode="External"/><Relationship Id="rId63" Type="http://schemas.openxmlformats.org/officeDocument/2006/relationships/hyperlink" Target="mailto:beregsp@tomsk.gov.ru" TargetMode="External"/><Relationship Id="rId68" Type="http://schemas.openxmlformats.org/officeDocument/2006/relationships/hyperlink" Target="mailto:beregsp@tomsk.gov.ru" TargetMode="External"/><Relationship Id="rId76" Type="http://schemas.openxmlformats.org/officeDocument/2006/relationships/hyperlink" Target="mailto:beregsp@tomsk.gov.ru" TargetMode="External"/><Relationship Id="rId84"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mailto:beregsp@tomsk.gov.ru" TargetMode="External"/><Relationship Id="rId2" Type="http://schemas.openxmlformats.org/officeDocument/2006/relationships/numbering" Target="numbering.xml"/><Relationship Id="rId16" Type="http://schemas.openxmlformats.org/officeDocument/2006/relationships/hyperlink" Target="http://demo.garant.ru/document/redirect/12125267/0" TargetMode="External"/><Relationship Id="rId29" Type="http://schemas.openxmlformats.org/officeDocument/2006/relationships/hyperlink" Target="consultantplus://offline/ref=88BAD96CED41D3CA1D39F076DEF26DB4E4884C1B8EE5A60CFB49753ADDBCE10E87C872F87Ce4C" TargetMode="External"/><Relationship Id="rId11" Type="http://schemas.openxmlformats.org/officeDocument/2006/relationships/hyperlink" Target="http://demo.garant.ru/document/redirect/12112604/0" TargetMode="External"/><Relationship Id="rId24" Type="http://schemas.openxmlformats.org/officeDocument/2006/relationships/hyperlink" Target="consultantplus://offline/ref=88BAD96CED41D3CA1D39F076DEF26DB4E4884C1B8EE5A60CFB49753ADDBCE10E87C872F77Ce4C" TargetMode="External"/><Relationship Id="rId32" Type="http://schemas.openxmlformats.org/officeDocument/2006/relationships/hyperlink" Target="http://www.consultant.ru/document/cons_doc_LAW_301651/" TargetMode="External"/><Relationship Id="rId37" Type="http://schemas.openxmlformats.org/officeDocument/2006/relationships/hyperlink" Target="garantf1://70192486.11000/" TargetMode="External"/><Relationship Id="rId40" Type="http://schemas.openxmlformats.org/officeDocument/2006/relationships/hyperlink" Target="http://docs.cntd.ru/picture/get?id=P0082&amp;doc_id=467913051" TargetMode="External"/><Relationship Id="rId45" Type="http://schemas.openxmlformats.org/officeDocument/2006/relationships/hyperlink" Target="mailto:filial@70.kadastr.ru" TargetMode="External"/><Relationship Id="rId53" Type="http://schemas.openxmlformats.org/officeDocument/2006/relationships/hyperlink" Target="mailto:beregsp@tomsk.gov.ru" TargetMode="External"/><Relationship Id="rId58" Type="http://schemas.openxmlformats.org/officeDocument/2006/relationships/hyperlink" Target="mailto:beregsp@tomsk.gov.ru" TargetMode="External"/><Relationship Id="rId66" Type="http://schemas.openxmlformats.org/officeDocument/2006/relationships/hyperlink" Target="mailto:beregsp@tomsk.gov.ru" TargetMode="External"/><Relationship Id="rId74" Type="http://schemas.openxmlformats.org/officeDocument/2006/relationships/hyperlink" Target="mailto:beregsp@tomsk.gov.ru" TargetMode="External"/><Relationship Id="rId79" Type="http://schemas.openxmlformats.org/officeDocument/2006/relationships/hyperlink" Target="mailto:beregsp@tomsk.gov.ru"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beregsp@tomsk.gov.ru" TargetMode="External"/><Relationship Id="rId82" Type="http://schemas.openxmlformats.org/officeDocument/2006/relationships/hyperlink" Target="mailto:beregsp@tomsk.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emo.garant.ru/document/redirect/12112604/117" TargetMode="External"/><Relationship Id="rId14" Type="http://schemas.openxmlformats.org/officeDocument/2006/relationships/hyperlink" Target="http://demo.garant.ru/document/redirect/10164072/343" TargetMode="External"/><Relationship Id="rId22" Type="http://schemas.openxmlformats.org/officeDocument/2006/relationships/hyperlink" Target="consultantplus://offline/ref=88BAD96CED41D3CA1D39EE7BC89E33B0E781131285EFAB5CA7162E678AB5EB59C0872BBD824ADD227FD0697De9C" TargetMode="External"/><Relationship Id="rId27" Type="http://schemas.openxmlformats.org/officeDocument/2006/relationships/hyperlink" Target="consultantplus://offline/ref=88BAD96CED41D3CA1D39F076DEF26DB4E4884C1B8EE5A60CFB49753ADDBCE10E87C872F77Ce0C" TargetMode="External"/><Relationship Id="rId30" Type="http://schemas.openxmlformats.org/officeDocument/2006/relationships/hyperlink" Target="consultantplus://offline/ref=88BAD96CED41D3CA1D39F076DEF26DB4E4884C1B8EE5A60CFB49753ADDBCE10E87C872F87Ce4C" TargetMode="External"/><Relationship Id="rId35" Type="http://schemas.openxmlformats.org/officeDocument/2006/relationships/hyperlink" Target="http://www.consultant.ru/document/cons_doc_LAW_342031/90f9a162fec7f54cd09e7e68210417071668be68/" TargetMode="External"/><Relationship Id="rId43" Type="http://schemas.openxmlformats.org/officeDocument/2006/relationships/hyperlink" Target="https://rosreestr.ru/site/about/struct/territorialnye-organy/upravlenie-rosreestra-po-tomskoy-oblasti/" TargetMode="External"/><Relationship Id="rId48" Type="http://schemas.openxmlformats.org/officeDocument/2006/relationships/header" Target="header5.xml"/><Relationship Id="rId56" Type="http://schemas.openxmlformats.org/officeDocument/2006/relationships/hyperlink" Target="mailto:beregsp@tomsk.gov.ru" TargetMode="External"/><Relationship Id="rId64" Type="http://schemas.openxmlformats.org/officeDocument/2006/relationships/hyperlink" Target="mailto:beregsp@tomsk.gov.ru" TargetMode="External"/><Relationship Id="rId69" Type="http://schemas.openxmlformats.org/officeDocument/2006/relationships/hyperlink" Target="mailto:beregsp@tomsk.gov.ru" TargetMode="External"/><Relationship Id="rId77" Type="http://schemas.openxmlformats.org/officeDocument/2006/relationships/hyperlink" Target="mailto:beregsp@tomsk.gov.ru" TargetMode="External"/><Relationship Id="rId8" Type="http://schemas.openxmlformats.org/officeDocument/2006/relationships/endnotes" Target="endnotes.xml"/><Relationship Id="rId51" Type="http://schemas.openxmlformats.org/officeDocument/2006/relationships/hyperlink" Target="mailto:beregsp@tomsk.gov.ru" TargetMode="External"/><Relationship Id="rId72" Type="http://schemas.openxmlformats.org/officeDocument/2006/relationships/hyperlink" Target="mailto:beregsp@tomsk.gov.ru" TargetMode="External"/><Relationship Id="rId80" Type="http://schemas.openxmlformats.org/officeDocument/2006/relationships/hyperlink" Target="mailto:beregsp@tomsk.gov.ru"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emo.garant.ru/document/redirect/12112604/0" TargetMode="External"/><Relationship Id="rId17" Type="http://schemas.openxmlformats.org/officeDocument/2006/relationships/hyperlink" Target="http://demo.garant.ru/document/redirect/12112604/0" TargetMode="External"/><Relationship Id="rId25" Type="http://schemas.openxmlformats.org/officeDocument/2006/relationships/hyperlink" Target="consultantplus://offline/ref=88BAD96CED41D3CA1D39F076DEF26DB4E4884C1B8EE5A60CFB49753ADDBCE10E87C872F77Ce0C" TargetMode="External"/><Relationship Id="rId33" Type="http://schemas.openxmlformats.org/officeDocument/2006/relationships/hyperlink" Target="http://www.consultant.ru/document/cons_doc_LAW_342031/90f9a162fec7f54cd09e7e68210417071668be68/" TargetMode="External"/><Relationship Id="rId38" Type="http://schemas.openxmlformats.org/officeDocument/2006/relationships/hyperlink" Target="http://municipal.garant.ru/document?id=12046661&amp;sub=0" TargetMode="External"/><Relationship Id="rId46" Type="http://schemas.openxmlformats.org/officeDocument/2006/relationships/header" Target="header3.xml"/><Relationship Id="rId59" Type="http://schemas.openxmlformats.org/officeDocument/2006/relationships/hyperlink" Target="mailto:beregsp@tomsk.gov.ru" TargetMode="External"/><Relationship Id="rId67" Type="http://schemas.openxmlformats.org/officeDocument/2006/relationships/hyperlink" Target="mailto:beregsp@tomsk.gov.ru" TargetMode="External"/><Relationship Id="rId20" Type="http://schemas.openxmlformats.org/officeDocument/2006/relationships/header" Target="header2.xml"/><Relationship Id="rId41" Type="http://schemas.openxmlformats.org/officeDocument/2006/relationships/image" Target="media/image1.jpeg"/><Relationship Id="rId54" Type="http://schemas.openxmlformats.org/officeDocument/2006/relationships/hyperlink" Target="mailto:beregsp@tomsk.gov.ru" TargetMode="External"/><Relationship Id="rId62" Type="http://schemas.openxmlformats.org/officeDocument/2006/relationships/hyperlink" Target="mailto:beregsp@tomsk.gov.ru" TargetMode="External"/><Relationship Id="rId70" Type="http://schemas.openxmlformats.org/officeDocument/2006/relationships/hyperlink" Target="mailto:beregsp@tomsk.gov.ru" TargetMode="External"/><Relationship Id="rId75" Type="http://schemas.openxmlformats.org/officeDocument/2006/relationships/hyperlink" Target="mailto:beregsp@tomsk.gov.ru" TargetMode="External"/><Relationship Id="rId83" Type="http://schemas.openxmlformats.org/officeDocument/2006/relationships/hyperlink" Target="mailto:beregsp@tomsk.gov.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emo.garant.ru/document/redirect/12112327/0" TargetMode="External"/><Relationship Id="rId23" Type="http://schemas.openxmlformats.org/officeDocument/2006/relationships/hyperlink" Target="consultantplus://offline/ref=88BAD96CED41D3CA1D39F076DEF26DB4E4884C1B8EE5A60CFB49753ADDBCE10E87C872FFC647D92B77e6C" TargetMode="External"/><Relationship Id="rId28" Type="http://schemas.openxmlformats.org/officeDocument/2006/relationships/hyperlink" Target="consultantplus://offline/ref=88BAD96CED41D3CA1D39F076DEF26DB4E4884C1B8EE5A60CFB49753ADDBCE10E87C872FFC647D92B77e6C" TargetMode="External"/><Relationship Id="rId36" Type="http://schemas.openxmlformats.org/officeDocument/2006/relationships/hyperlink" Target="garantf1://12012604.0/" TargetMode="External"/><Relationship Id="rId49" Type="http://schemas.openxmlformats.org/officeDocument/2006/relationships/hyperlink" Target="mailto:beregsp@tomsk.gov.ru" TargetMode="External"/><Relationship Id="rId57" Type="http://schemas.openxmlformats.org/officeDocument/2006/relationships/hyperlink" Target="mailto:beregsp@tomsk.gov.ru" TargetMode="External"/><Relationship Id="rId10" Type="http://schemas.openxmlformats.org/officeDocument/2006/relationships/hyperlink" Target="http://demo.garant.ru/document/redirect/12112604/6" TargetMode="External"/><Relationship Id="rId31" Type="http://schemas.openxmlformats.org/officeDocument/2006/relationships/hyperlink" Target="consultantplus://offline/ref=88BAD96CED41D3CA1D39F076DEF26DB4E4884D1684ECA60CFB49753ADDBCE10E87C872F87Ce4C" TargetMode="External"/><Relationship Id="rId44" Type="http://schemas.openxmlformats.org/officeDocument/2006/relationships/hyperlink" Target="mailto:70_upr@rosreestr.ru" TargetMode="External"/><Relationship Id="rId52" Type="http://schemas.openxmlformats.org/officeDocument/2006/relationships/hyperlink" Target="mailto:beregsp@tomsk.gov.ru" TargetMode="External"/><Relationship Id="rId60" Type="http://schemas.openxmlformats.org/officeDocument/2006/relationships/hyperlink" Target="mailto:beregsp@tomsk.gov.ru" TargetMode="External"/><Relationship Id="rId65" Type="http://schemas.openxmlformats.org/officeDocument/2006/relationships/hyperlink" Target="mailto:beregsp@tomsk.gov.ru" TargetMode="External"/><Relationship Id="rId73" Type="http://schemas.openxmlformats.org/officeDocument/2006/relationships/hyperlink" Target="mailto:beregsp@tomsk.gov.ru" TargetMode="External"/><Relationship Id="rId78" Type="http://schemas.openxmlformats.org/officeDocument/2006/relationships/hyperlink" Target="mailto:beregsp@tomsk.gov.ru" TargetMode="External"/><Relationship Id="rId81" Type="http://schemas.openxmlformats.org/officeDocument/2006/relationships/hyperlink" Target="mailto:beregsp@tomsk.gov.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A24D-4087-4901-961B-2EB5D6E3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TotalTime>
  <Pages>1</Pages>
  <Words>41720</Words>
  <Characters>237809</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278972</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54</cp:revision>
  <cp:lastPrinted>2020-09-14T04:02:00Z</cp:lastPrinted>
  <dcterms:created xsi:type="dcterms:W3CDTF">2016-06-03T04:00:00Z</dcterms:created>
  <dcterms:modified xsi:type="dcterms:W3CDTF">2020-09-30T03:15:00Z</dcterms:modified>
</cp:coreProperties>
</file>