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460" w:rsidRPr="00A86EA5" w:rsidRDefault="00484460" w:rsidP="00484460">
      <w:pPr>
        <w:jc w:val="center"/>
        <w:rPr>
          <w:b/>
          <w:sz w:val="36"/>
          <w:szCs w:val="36"/>
        </w:rPr>
      </w:pPr>
      <w:r w:rsidRPr="00A86EA5">
        <w:rPr>
          <w:b/>
          <w:sz w:val="36"/>
          <w:szCs w:val="36"/>
        </w:rPr>
        <w:t>Совет</w:t>
      </w:r>
    </w:p>
    <w:p w:rsidR="00484460" w:rsidRPr="00A86EA5" w:rsidRDefault="00484460" w:rsidP="00484460">
      <w:pPr>
        <w:jc w:val="center"/>
        <w:rPr>
          <w:b/>
          <w:sz w:val="36"/>
          <w:szCs w:val="36"/>
        </w:rPr>
      </w:pPr>
      <w:r w:rsidRPr="00A86EA5">
        <w:rPr>
          <w:b/>
          <w:sz w:val="36"/>
          <w:szCs w:val="36"/>
        </w:rPr>
        <w:t>Берегаевского сельского поселения</w:t>
      </w:r>
    </w:p>
    <w:p w:rsidR="00484460" w:rsidRPr="00A86EA5" w:rsidRDefault="00484460" w:rsidP="00484460">
      <w:pPr>
        <w:jc w:val="center"/>
        <w:rPr>
          <w:b/>
          <w:sz w:val="36"/>
          <w:szCs w:val="36"/>
        </w:rPr>
      </w:pPr>
      <w:r w:rsidRPr="00A86EA5">
        <w:rPr>
          <w:b/>
          <w:sz w:val="36"/>
          <w:szCs w:val="36"/>
        </w:rPr>
        <w:t>Решение</w:t>
      </w:r>
    </w:p>
    <w:p w:rsidR="00484460" w:rsidRPr="00A86EA5" w:rsidRDefault="00484460" w:rsidP="00484460">
      <w:pPr>
        <w:pBdr>
          <w:bottom w:val="single" w:sz="12" w:space="1" w:color="auto"/>
        </w:pBdr>
        <w:ind w:firstLine="0"/>
        <w:rPr>
          <w:b/>
        </w:rPr>
      </w:pPr>
      <w:r w:rsidRPr="00A86EA5">
        <w:rPr>
          <w:b/>
        </w:rPr>
        <w:t xml:space="preserve">636911, п. Берегаево, </w:t>
      </w:r>
      <w:r>
        <w:rPr>
          <w:b/>
        </w:rPr>
        <w:t>ул. Ленинская, 17А</w:t>
      </w:r>
      <w:r w:rsidRPr="00A86EA5">
        <w:rPr>
          <w:b/>
        </w:rPr>
        <w:t xml:space="preserve">                                                         тел. 3-31-89</w:t>
      </w:r>
    </w:p>
    <w:p w:rsidR="00484460" w:rsidRPr="00A86EA5" w:rsidRDefault="003D43E9" w:rsidP="00484460">
      <w:pPr>
        <w:ind w:firstLine="0"/>
      </w:pPr>
      <w:r>
        <w:t>16</w:t>
      </w:r>
      <w:r w:rsidR="00484460" w:rsidRPr="00A86EA5">
        <w:t>.</w:t>
      </w:r>
      <w:r>
        <w:t>11</w:t>
      </w:r>
      <w:r w:rsidR="00484460" w:rsidRPr="00A86EA5">
        <w:t>.20</w:t>
      </w:r>
      <w:r w:rsidR="00484460">
        <w:t>20</w:t>
      </w:r>
      <w:r w:rsidR="00484460" w:rsidRPr="00A86EA5">
        <w:t xml:space="preserve">                                                                                                                         </w:t>
      </w:r>
      <w:r w:rsidR="00484460">
        <w:t xml:space="preserve">            </w:t>
      </w:r>
      <w:r w:rsidR="00484460" w:rsidRPr="00A86EA5">
        <w:t xml:space="preserve">№ </w:t>
      </w:r>
      <w:r>
        <w:t>18</w:t>
      </w:r>
    </w:p>
    <w:p w:rsidR="00484460" w:rsidRDefault="00484460" w:rsidP="00484460">
      <w:pPr>
        <w:jc w:val="center"/>
      </w:pPr>
    </w:p>
    <w:p w:rsidR="00AC14AE" w:rsidRPr="007D10EB" w:rsidRDefault="00AC14AE" w:rsidP="00D927C1">
      <w:pPr>
        <w:autoSpaceDE w:val="0"/>
        <w:autoSpaceDN w:val="0"/>
        <w:adjustRightInd w:val="0"/>
        <w:jc w:val="left"/>
      </w:pPr>
    </w:p>
    <w:p w:rsidR="001D2C8D" w:rsidRDefault="00D04EC0" w:rsidP="00EC0966">
      <w:pPr>
        <w:pStyle w:val="5"/>
        <w:spacing w:before="0"/>
        <w:ind w:firstLine="0"/>
        <w:jc w:val="center"/>
        <w:rPr>
          <w:rFonts w:ascii="Times New Roman" w:hAnsi="Times New Roman" w:cs="Times New Roman"/>
          <w:b/>
          <w:color w:val="auto"/>
        </w:rPr>
      </w:pPr>
      <w:r w:rsidRPr="00EF7CC3">
        <w:rPr>
          <w:rFonts w:ascii="Times New Roman" w:hAnsi="Times New Roman" w:cs="Times New Roman"/>
          <w:b/>
          <w:color w:val="auto"/>
        </w:rPr>
        <w:t xml:space="preserve">Об утверждении Положения </w:t>
      </w:r>
      <w:r w:rsidR="00A64795" w:rsidRPr="00EF7CC3">
        <w:rPr>
          <w:rFonts w:ascii="Times New Roman" w:hAnsi="Times New Roman" w:cs="Times New Roman"/>
          <w:b/>
          <w:color w:val="auto"/>
        </w:rPr>
        <w:t>о</w:t>
      </w:r>
      <w:r w:rsidRPr="00EF7CC3">
        <w:rPr>
          <w:rFonts w:ascii="Times New Roman" w:hAnsi="Times New Roman" w:cs="Times New Roman"/>
          <w:b/>
          <w:color w:val="auto"/>
        </w:rPr>
        <w:t xml:space="preserve"> бюджетном процессе</w:t>
      </w:r>
    </w:p>
    <w:p w:rsidR="001D2C8D" w:rsidRDefault="007C671E" w:rsidP="00EC0966">
      <w:pPr>
        <w:pStyle w:val="5"/>
        <w:spacing w:before="0"/>
        <w:ind w:firstLine="0"/>
        <w:jc w:val="center"/>
        <w:rPr>
          <w:rFonts w:ascii="Times New Roman" w:eastAsia="Arial Unicode MS" w:hAnsi="Times New Roman" w:cs="Times New Roman"/>
          <w:b/>
          <w:color w:val="auto"/>
          <w:kern w:val="1"/>
        </w:rPr>
      </w:pPr>
      <w:r>
        <w:rPr>
          <w:rFonts w:ascii="Times New Roman" w:hAnsi="Times New Roman" w:cs="Times New Roman"/>
          <w:b/>
          <w:color w:val="auto"/>
        </w:rPr>
        <w:t xml:space="preserve">в </w:t>
      </w:r>
      <w:r w:rsidR="00D04EC0" w:rsidRPr="00EF7CC3">
        <w:rPr>
          <w:rFonts w:ascii="Times New Roman" w:eastAsia="Arial Unicode MS" w:hAnsi="Times New Roman" w:cs="Times New Roman"/>
          <w:b/>
          <w:color w:val="auto"/>
          <w:kern w:val="1"/>
        </w:rPr>
        <w:t>муниципальном</w:t>
      </w:r>
      <w:r>
        <w:rPr>
          <w:rFonts w:ascii="Times New Roman" w:eastAsia="Arial Unicode MS" w:hAnsi="Times New Roman" w:cs="Times New Roman"/>
          <w:b/>
          <w:color w:val="auto"/>
          <w:kern w:val="1"/>
        </w:rPr>
        <w:t xml:space="preserve"> </w:t>
      </w:r>
      <w:r w:rsidR="00D04EC0" w:rsidRPr="00EF7CC3">
        <w:rPr>
          <w:rFonts w:ascii="Times New Roman" w:eastAsia="Arial Unicode MS" w:hAnsi="Times New Roman" w:cs="Times New Roman"/>
          <w:b/>
          <w:color w:val="auto"/>
          <w:kern w:val="1"/>
        </w:rPr>
        <w:t>образовании</w:t>
      </w:r>
      <w:r>
        <w:rPr>
          <w:rFonts w:ascii="Times New Roman" w:eastAsia="Arial Unicode MS" w:hAnsi="Times New Roman" w:cs="Times New Roman"/>
          <w:b/>
          <w:color w:val="auto"/>
          <w:kern w:val="1"/>
        </w:rPr>
        <w:t xml:space="preserve"> </w:t>
      </w:r>
      <w:r w:rsidR="001D2C8D" w:rsidRPr="001D2C8D">
        <w:rPr>
          <w:rFonts w:ascii="Times New Roman" w:hAnsi="Times New Roman" w:cs="Times New Roman"/>
          <w:b/>
          <w:color w:val="auto"/>
          <w:kern w:val="1"/>
        </w:rPr>
        <w:t>Берегаевское</w:t>
      </w:r>
      <w:r>
        <w:rPr>
          <w:rFonts w:ascii="Times New Roman" w:hAnsi="Times New Roman" w:cs="Times New Roman"/>
          <w:b/>
          <w:color w:val="auto"/>
          <w:kern w:val="1"/>
        </w:rPr>
        <w:t xml:space="preserve"> </w:t>
      </w:r>
      <w:r w:rsidR="00D04EC0" w:rsidRPr="00EF7CC3">
        <w:rPr>
          <w:rFonts w:ascii="Times New Roman" w:eastAsia="Arial Unicode MS" w:hAnsi="Times New Roman" w:cs="Times New Roman"/>
          <w:b/>
          <w:color w:val="auto"/>
          <w:kern w:val="1"/>
        </w:rPr>
        <w:t>сельское</w:t>
      </w:r>
    </w:p>
    <w:p w:rsidR="00D04EC0" w:rsidRPr="00EF7CC3" w:rsidRDefault="007C671E" w:rsidP="00EC0966">
      <w:pPr>
        <w:pStyle w:val="5"/>
        <w:spacing w:before="0"/>
        <w:ind w:firstLine="0"/>
        <w:jc w:val="center"/>
        <w:rPr>
          <w:rFonts w:ascii="Times New Roman" w:hAnsi="Times New Roman" w:cs="Times New Roman"/>
          <w:b/>
        </w:rPr>
      </w:pPr>
      <w:r>
        <w:rPr>
          <w:rFonts w:ascii="Times New Roman" w:eastAsia="Arial Unicode MS" w:hAnsi="Times New Roman" w:cs="Times New Roman"/>
          <w:b/>
          <w:color w:val="auto"/>
          <w:kern w:val="1"/>
        </w:rPr>
        <w:t>п</w:t>
      </w:r>
      <w:r w:rsidR="00D04EC0" w:rsidRPr="00EF7CC3">
        <w:rPr>
          <w:rFonts w:ascii="Times New Roman" w:eastAsia="Arial Unicode MS" w:hAnsi="Times New Roman" w:cs="Times New Roman"/>
          <w:b/>
          <w:color w:val="auto"/>
          <w:kern w:val="1"/>
        </w:rPr>
        <w:t>оселение</w:t>
      </w:r>
      <w:r>
        <w:rPr>
          <w:rFonts w:ascii="Times New Roman" w:eastAsia="Arial Unicode MS" w:hAnsi="Times New Roman" w:cs="Times New Roman"/>
          <w:b/>
          <w:color w:val="auto"/>
          <w:kern w:val="1"/>
        </w:rPr>
        <w:t xml:space="preserve"> </w:t>
      </w:r>
    </w:p>
    <w:p w:rsidR="00CB1E71" w:rsidRDefault="00CB1E71" w:rsidP="00EC0966">
      <w:pPr>
        <w:autoSpaceDE w:val="0"/>
        <w:autoSpaceDN w:val="0"/>
        <w:adjustRightInd w:val="0"/>
        <w:ind w:firstLine="0"/>
        <w:jc w:val="center"/>
      </w:pPr>
    </w:p>
    <w:p w:rsidR="00335CC9" w:rsidRPr="006E2A53" w:rsidRDefault="00335CC9" w:rsidP="00CB1E71">
      <w:pPr>
        <w:autoSpaceDE w:val="0"/>
        <w:autoSpaceDN w:val="0"/>
        <w:adjustRightInd w:val="0"/>
      </w:pPr>
    </w:p>
    <w:p w:rsidR="00D04EC0" w:rsidRDefault="00D04EC0" w:rsidP="00D04EC0">
      <w:pPr>
        <w:shd w:val="clear" w:color="auto" w:fill="FFFFFF"/>
        <w:rPr>
          <w:rFonts w:eastAsia="Times New Roman CYR"/>
        </w:rPr>
      </w:pPr>
      <w:r w:rsidRPr="00BB3A68">
        <w:rPr>
          <w:rFonts w:eastAsia="Times New Roman CYR"/>
        </w:rPr>
        <w:t>В соответствии с Бюджетным кодексом Российской Федерации</w:t>
      </w:r>
      <w:r>
        <w:rPr>
          <w:rFonts w:eastAsia="Times New Roman CYR"/>
        </w:rPr>
        <w:t>,</w:t>
      </w:r>
    </w:p>
    <w:p w:rsidR="00CB1E71" w:rsidRPr="006E2A53" w:rsidRDefault="00CB1E71" w:rsidP="00CB1E71">
      <w:pPr>
        <w:autoSpaceDE w:val="0"/>
        <w:autoSpaceDN w:val="0"/>
        <w:adjustRightInd w:val="0"/>
      </w:pPr>
    </w:p>
    <w:p w:rsidR="00CB1E71" w:rsidRPr="00877E38" w:rsidRDefault="00CB1E71" w:rsidP="00CB1E71">
      <w:pPr>
        <w:autoSpaceDE w:val="0"/>
        <w:autoSpaceDN w:val="0"/>
        <w:adjustRightInd w:val="0"/>
        <w:ind w:firstLine="0"/>
        <w:jc w:val="center"/>
        <w:rPr>
          <w:b/>
        </w:rPr>
      </w:pPr>
      <w:r>
        <w:rPr>
          <w:b/>
        </w:rPr>
        <w:t>Совет</w:t>
      </w:r>
      <w:r w:rsidR="007C671E">
        <w:rPr>
          <w:b/>
        </w:rPr>
        <w:t xml:space="preserve"> </w:t>
      </w:r>
      <w:r w:rsidR="001D2C8D">
        <w:rPr>
          <w:b/>
        </w:rPr>
        <w:t>Берегаевского</w:t>
      </w:r>
      <w:r w:rsidRPr="00877E38">
        <w:rPr>
          <w:b/>
        </w:rPr>
        <w:t xml:space="preserve"> сельского поселения решил:</w:t>
      </w:r>
    </w:p>
    <w:p w:rsidR="00CB1E71" w:rsidRDefault="00CB1E71" w:rsidP="00CB1E71">
      <w:pPr>
        <w:autoSpaceDE w:val="0"/>
        <w:autoSpaceDN w:val="0"/>
        <w:adjustRightInd w:val="0"/>
        <w:ind w:firstLine="0"/>
      </w:pPr>
    </w:p>
    <w:p w:rsidR="00D04EC0" w:rsidRPr="00BB3A68" w:rsidRDefault="00A64795" w:rsidP="00A64795">
      <w:r>
        <w:t xml:space="preserve">1. </w:t>
      </w:r>
      <w:r w:rsidR="00D04EC0" w:rsidRPr="00BB3A68">
        <w:t xml:space="preserve">Утвердить Положение </w:t>
      </w:r>
      <w:r>
        <w:t>о</w:t>
      </w:r>
      <w:r w:rsidR="00D04EC0" w:rsidRPr="00BB3A68">
        <w:t xml:space="preserve"> бюджетном процессе в муниципальном образовании </w:t>
      </w:r>
      <w:r w:rsidR="001D2C8D">
        <w:t>Берегаевское</w:t>
      </w:r>
      <w:r w:rsidR="00D04EC0" w:rsidRPr="00BB3A68">
        <w:t xml:space="preserve"> сельское поселение (далее</w:t>
      </w:r>
      <w:r>
        <w:t xml:space="preserve"> -</w:t>
      </w:r>
      <w:r w:rsidR="00D04EC0" w:rsidRPr="00BB3A68">
        <w:t xml:space="preserve"> Положение)</w:t>
      </w:r>
      <w:r w:rsidR="00190B02">
        <w:t xml:space="preserve"> согласно приложению</w:t>
      </w:r>
      <w:r w:rsidR="00D04EC0" w:rsidRPr="00BB3A68">
        <w:t>.</w:t>
      </w:r>
    </w:p>
    <w:p w:rsidR="008B416F" w:rsidRDefault="00A64795" w:rsidP="00A64795">
      <w:pPr>
        <w:ind w:firstLine="748"/>
      </w:pPr>
      <w:r>
        <w:t xml:space="preserve">2. </w:t>
      </w:r>
      <w:r w:rsidR="00D04EC0" w:rsidRPr="00A64795">
        <w:t>Признать утратившим силу решени</w:t>
      </w:r>
      <w:r w:rsidR="008B416F">
        <w:t>я</w:t>
      </w:r>
      <w:r w:rsidR="00D04EC0" w:rsidRPr="00A64795">
        <w:t xml:space="preserve"> Совета </w:t>
      </w:r>
      <w:r w:rsidR="001D2C8D">
        <w:rPr>
          <w:rFonts w:eastAsia="Arial Unicode MS"/>
          <w:kern w:val="1"/>
        </w:rPr>
        <w:t>Берегаевского</w:t>
      </w:r>
      <w:r w:rsidR="00D04EC0" w:rsidRPr="00A64795">
        <w:t xml:space="preserve"> сельского поселения</w:t>
      </w:r>
      <w:r w:rsidR="008B416F">
        <w:t>:</w:t>
      </w:r>
    </w:p>
    <w:p w:rsidR="00D04EC0" w:rsidRDefault="008B416F" w:rsidP="00A64795">
      <w:pPr>
        <w:ind w:firstLine="748"/>
      </w:pPr>
      <w:r>
        <w:t xml:space="preserve">- </w:t>
      </w:r>
      <w:r w:rsidR="00EC0966">
        <w:t xml:space="preserve">от </w:t>
      </w:r>
      <w:r w:rsidR="00D04EC0" w:rsidRPr="00A64795">
        <w:t>2</w:t>
      </w:r>
      <w:r>
        <w:t>1</w:t>
      </w:r>
      <w:r w:rsidR="00D04EC0" w:rsidRPr="00A64795">
        <w:t>.0</w:t>
      </w:r>
      <w:r>
        <w:t>6</w:t>
      </w:r>
      <w:r w:rsidR="00D04EC0" w:rsidRPr="00A64795">
        <w:t>.201</w:t>
      </w:r>
      <w:r>
        <w:t>6</w:t>
      </w:r>
      <w:r w:rsidR="00EC0966" w:rsidRPr="00A64795">
        <w:t xml:space="preserve">№ </w:t>
      </w:r>
      <w:r>
        <w:t>11</w:t>
      </w:r>
      <w:r w:rsidR="00D04EC0" w:rsidRPr="00A64795">
        <w:t xml:space="preserve">«Об утверждении Положения о бюджетном процессе в муниципальном образовании </w:t>
      </w:r>
      <w:r w:rsidR="001D2C8D">
        <w:t>Берегаевское</w:t>
      </w:r>
      <w:r>
        <w:t xml:space="preserve"> сельское поселение»;</w:t>
      </w:r>
    </w:p>
    <w:p w:rsidR="008B416F" w:rsidRDefault="008B416F" w:rsidP="00A64795">
      <w:pPr>
        <w:ind w:firstLine="748"/>
        <w:rPr>
          <w:szCs w:val="22"/>
        </w:rPr>
      </w:pPr>
      <w:r>
        <w:t>- от 26.10.2017 № 21 «</w:t>
      </w:r>
      <w:r w:rsidRPr="008B416F">
        <w:rPr>
          <w:szCs w:val="22"/>
        </w:rPr>
        <w:t>О внесении изменений в решение Совета Берегаевского сельского поселения от 21.06.2016 № 11 «Об утверждении Положения о бюджетном процессе в муниципальном образовании Берегаевское сельское поселение»;</w:t>
      </w:r>
    </w:p>
    <w:p w:rsidR="008B416F" w:rsidRPr="008B416F" w:rsidRDefault="008B416F" w:rsidP="008B416F">
      <w:pPr>
        <w:ind w:firstLine="748"/>
        <w:rPr>
          <w:szCs w:val="22"/>
        </w:rPr>
      </w:pPr>
      <w:r>
        <w:rPr>
          <w:szCs w:val="22"/>
        </w:rPr>
        <w:t>- от 13.03.2019 № 3 «</w:t>
      </w:r>
      <w:r w:rsidRPr="008B416F">
        <w:rPr>
          <w:szCs w:val="22"/>
        </w:rPr>
        <w:t>О внесении изменений в решение Совета Берегаевского сельского поселения от 21.06.2016 № 11 «Об утверждении Положения о бюджетном процессе в муниципальном образовании Берегаевское сельское поселение»</w:t>
      </w:r>
      <w:r>
        <w:rPr>
          <w:szCs w:val="22"/>
        </w:rPr>
        <w:t>.</w:t>
      </w:r>
    </w:p>
    <w:p w:rsidR="001D2C8D" w:rsidRPr="001D2C8D" w:rsidRDefault="001D2C8D" w:rsidP="001D2C8D">
      <w:pPr>
        <w:shd w:val="clear" w:color="auto" w:fill="FFFFFF"/>
        <w:rPr>
          <w:szCs w:val="21"/>
        </w:rPr>
      </w:pPr>
      <w:r>
        <w:rPr>
          <w:szCs w:val="21"/>
        </w:rPr>
        <w:t>3</w:t>
      </w:r>
      <w:r w:rsidRPr="001D2C8D">
        <w:rPr>
          <w:szCs w:val="21"/>
        </w:rPr>
        <w:t xml:space="preserve">. </w:t>
      </w:r>
      <w:r w:rsidRPr="001D2C8D">
        <w:t>Настоящее решение вступает в силу со дня его официального опубликования.</w:t>
      </w:r>
    </w:p>
    <w:p w:rsidR="001D2C8D" w:rsidRPr="001D2C8D" w:rsidRDefault="001D2C8D" w:rsidP="001D2C8D">
      <w:pPr>
        <w:widowControl w:val="0"/>
        <w:autoSpaceDE w:val="0"/>
        <w:autoSpaceDN w:val="0"/>
        <w:adjustRightInd w:val="0"/>
        <w:rPr>
          <w:rFonts w:ascii="Times New Roman CYR" w:hAnsi="Times New Roman CYR" w:cs="Times New Roman CYR"/>
        </w:rPr>
      </w:pPr>
      <w:r>
        <w:rPr>
          <w:rFonts w:ascii="Times New Roman CYR" w:hAnsi="Times New Roman CYR" w:cs="Times New Roman CYR"/>
          <w:bCs/>
        </w:rPr>
        <w:t>4</w:t>
      </w:r>
      <w:r w:rsidRPr="001D2C8D">
        <w:rPr>
          <w:rFonts w:ascii="Times New Roman CYR" w:hAnsi="Times New Roman CYR" w:cs="Times New Roman CYR"/>
          <w:bCs/>
        </w:rPr>
        <w:t>.</w:t>
      </w:r>
      <w:r w:rsidRPr="001D2C8D">
        <w:rPr>
          <w:rFonts w:ascii="Times New Roman CYR" w:hAnsi="Times New Roman CYR" w:cs="Times New Roman CYR"/>
        </w:rPr>
        <w:t xml:space="preserve"> Настоящее решение опубликовать в информационном бюллетене Берегаевского сельского поселения и разместить на официальном сайте органов местного самоуправления муниципального образования Берегаевское сельское посел</w:t>
      </w:r>
      <w:r>
        <w:rPr>
          <w:rFonts w:ascii="Times New Roman CYR" w:hAnsi="Times New Roman CYR" w:cs="Times New Roman CYR"/>
        </w:rPr>
        <w:t>ене</w:t>
      </w:r>
      <w:r w:rsidRPr="001D2C8D">
        <w:rPr>
          <w:rFonts w:ascii="Times New Roman CYR" w:hAnsi="Times New Roman CYR" w:cs="Times New Roman CYR"/>
        </w:rPr>
        <w:t xml:space="preserve"> в сети «Интернет».</w:t>
      </w:r>
    </w:p>
    <w:p w:rsidR="001D2C8D" w:rsidRPr="001D2C8D" w:rsidRDefault="001D2C8D" w:rsidP="001D2C8D">
      <w:pPr>
        <w:widowControl w:val="0"/>
        <w:autoSpaceDE w:val="0"/>
        <w:autoSpaceDN w:val="0"/>
        <w:adjustRightInd w:val="0"/>
        <w:rPr>
          <w:rFonts w:ascii="Times New Roman CYR" w:hAnsi="Times New Roman CYR" w:cs="Times New Roman CYR"/>
          <w:bCs/>
        </w:rPr>
      </w:pPr>
      <w:r>
        <w:rPr>
          <w:rFonts w:ascii="Times New Roman CYR" w:hAnsi="Times New Roman CYR" w:cs="Times New Roman CYR"/>
        </w:rPr>
        <w:t>5</w:t>
      </w:r>
      <w:r w:rsidRPr="001D2C8D">
        <w:rPr>
          <w:rFonts w:ascii="Times New Roman CYR" w:hAnsi="Times New Roman CYR" w:cs="Times New Roman CYR"/>
        </w:rPr>
        <w:t xml:space="preserve">. </w:t>
      </w:r>
      <w:r w:rsidRPr="001D2C8D">
        <w:rPr>
          <w:rFonts w:ascii="Times New Roman CYR" w:hAnsi="Times New Roman CYR" w:cs="Times New Roman CYR"/>
          <w:bCs/>
        </w:rPr>
        <w:t>Контроль исполнения настоящего решения возложить на правовую комиссию Совета</w:t>
      </w:r>
      <w:r w:rsidR="009F6357">
        <w:rPr>
          <w:rFonts w:ascii="Times New Roman CYR" w:hAnsi="Times New Roman CYR" w:cs="Times New Roman CYR"/>
          <w:bCs/>
        </w:rPr>
        <w:t xml:space="preserve"> Берегаевского сельского поселения</w:t>
      </w:r>
      <w:r w:rsidRPr="001D2C8D">
        <w:rPr>
          <w:rFonts w:ascii="Times New Roman CYR" w:hAnsi="Times New Roman CYR" w:cs="Times New Roman CYR"/>
          <w:bCs/>
        </w:rPr>
        <w:t>.</w:t>
      </w:r>
    </w:p>
    <w:p w:rsidR="001D2C8D" w:rsidRPr="001D2C8D" w:rsidRDefault="001D2C8D" w:rsidP="001D2C8D">
      <w:pPr>
        <w:widowControl w:val="0"/>
        <w:autoSpaceDE w:val="0"/>
        <w:autoSpaceDN w:val="0"/>
        <w:adjustRightInd w:val="0"/>
        <w:rPr>
          <w:rFonts w:cs="Times New Roman CYR"/>
          <w:b/>
          <w:szCs w:val="20"/>
        </w:rPr>
      </w:pPr>
    </w:p>
    <w:p w:rsidR="001D2C8D" w:rsidRPr="001D2C8D" w:rsidRDefault="001D2C8D" w:rsidP="001D2C8D">
      <w:pPr>
        <w:widowControl w:val="0"/>
        <w:autoSpaceDE w:val="0"/>
        <w:autoSpaceDN w:val="0"/>
        <w:adjustRightInd w:val="0"/>
        <w:rPr>
          <w:rFonts w:cs="Times New Roman CYR"/>
          <w:b/>
          <w:szCs w:val="20"/>
        </w:rPr>
      </w:pPr>
    </w:p>
    <w:p w:rsidR="001D2C8D" w:rsidRPr="001D2C8D" w:rsidRDefault="001D2C8D" w:rsidP="001D2C8D">
      <w:pPr>
        <w:widowControl w:val="0"/>
        <w:autoSpaceDE w:val="0"/>
        <w:autoSpaceDN w:val="0"/>
        <w:adjustRightInd w:val="0"/>
        <w:rPr>
          <w:rFonts w:cs="Times New Roman CYR"/>
          <w:b/>
          <w:szCs w:val="20"/>
        </w:rPr>
      </w:pPr>
    </w:p>
    <w:p w:rsidR="001D2C8D" w:rsidRPr="001D2C8D" w:rsidRDefault="001D2C8D" w:rsidP="001D2C8D">
      <w:pPr>
        <w:ind w:firstLine="0"/>
        <w:jc w:val="left"/>
        <w:rPr>
          <w:color w:val="000000"/>
          <w:lang w:eastAsia="en-US"/>
        </w:rPr>
      </w:pPr>
      <w:r w:rsidRPr="001D2C8D">
        <w:rPr>
          <w:color w:val="000000"/>
          <w:lang w:eastAsia="en-US"/>
        </w:rPr>
        <w:t>Глава поселения,</w:t>
      </w:r>
    </w:p>
    <w:p w:rsidR="001D2C8D" w:rsidRPr="001D2C8D" w:rsidRDefault="001D2C8D" w:rsidP="001D2C8D">
      <w:pPr>
        <w:ind w:firstLine="0"/>
        <w:jc w:val="left"/>
        <w:rPr>
          <w:color w:val="000000"/>
          <w:lang w:eastAsia="en-US"/>
        </w:rPr>
      </w:pPr>
      <w:r w:rsidRPr="001D2C8D">
        <w:rPr>
          <w:color w:val="000000"/>
          <w:lang w:eastAsia="en-US"/>
        </w:rPr>
        <w:t>Председатель Совета Берегаевского</w:t>
      </w:r>
    </w:p>
    <w:p w:rsidR="001D2C8D" w:rsidRPr="001D2C8D" w:rsidRDefault="001D2C8D" w:rsidP="001D2C8D">
      <w:pPr>
        <w:ind w:firstLine="0"/>
        <w:rPr>
          <w:color w:val="000000"/>
          <w:lang w:eastAsia="en-US"/>
        </w:rPr>
      </w:pPr>
      <w:r w:rsidRPr="001D2C8D">
        <w:rPr>
          <w:color w:val="000000"/>
          <w:lang w:eastAsia="en-US"/>
        </w:rPr>
        <w:t>сельского поселения                                                                                                 О.А. Жендарев</w:t>
      </w:r>
    </w:p>
    <w:p w:rsidR="001D2C8D" w:rsidRPr="001D2C8D" w:rsidRDefault="001D2C8D" w:rsidP="001D2C8D">
      <w:pPr>
        <w:spacing w:line="276" w:lineRule="auto"/>
        <w:ind w:firstLine="0"/>
        <w:jc w:val="left"/>
        <w:rPr>
          <w:color w:val="000000"/>
          <w:lang w:eastAsia="en-US"/>
        </w:rPr>
      </w:pPr>
    </w:p>
    <w:p w:rsidR="001D2C8D" w:rsidRPr="001D2C8D" w:rsidRDefault="001D2C8D" w:rsidP="001D2C8D">
      <w:pPr>
        <w:tabs>
          <w:tab w:val="left" w:pos="7755"/>
        </w:tabs>
        <w:ind w:firstLine="0"/>
        <w:rPr>
          <w:rFonts w:ascii="Times New Roman CYR" w:hAnsi="Times New Roman CYR" w:cs="Times New Roman CYR"/>
        </w:rPr>
      </w:pPr>
    </w:p>
    <w:p w:rsidR="00D04EC0" w:rsidRDefault="00D04EC0" w:rsidP="00C87CC2">
      <w:pPr>
        <w:tabs>
          <w:tab w:val="left" w:pos="7755"/>
        </w:tabs>
        <w:ind w:firstLine="0"/>
        <w:rPr>
          <w:b/>
          <w:lang w:eastAsia="en-US"/>
        </w:rPr>
      </w:pPr>
    </w:p>
    <w:p w:rsidR="00D04EC0" w:rsidRDefault="00D04EC0" w:rsidP="00C87CC2">
      <w:pPr>
        <w:tabs>
          <w:tab w:val="left" w:pos="7755"/>
        </w:tabs>
        <w:ind w:firstLine="0"/>
        <w:rPr>
          <w:b/>
          <w:lang w:eastAsia="en-US"/>
        </w:rPr>
      </w:pPr>
    </w:p>
    <w:p w:rsidR="007D10EB" w:rsidRDefault="007D10EB" w:rsidP="00C87CC2">
      <w:pPr>
        <w:tabs>
          <w:tab w:val="left" w:pos="7755"/>
        </w:tabs>
        <w:ind w:firstLine="0"/>
        <w:rPr>
          <w:b/>
          <w:lang w:eastAsia="en-US"/>
        </w:rPr>
      </w:pPr>
    </w:p>
    <w:p w:rsidR="007D10EB" w:rsidRDefault="007D10EB" w:rsidP="00C87CC2">
      <w:pPr>
        <w:tabs>
          <w:tab w:val="left" w:pos="7755"/>
        </w:tabs>
        <w:ind w:firstLine="0"/>
        <w:rPr>
          <w:b/>
          <w:lang w:eastAsia="en-US"/>
        </w:rPr>
      </w:pPr>
    </w:p>
    <w:p w:rsidR="00484460" w:rsidRDefault="00484460" w:rsidP="00C87CC2">
      <w:pPr>
        <w:tabs>
          <w:tab w:val="left" w:pos="7755"/>
        </w:tabs>
        <w:ind w:firstLine="0"/>
        <w:rPr>
          <w:b/>
          <w:lang w:eastAsia="en-US"/>
        </w:rPr>
      </w:pPr>
    </w:p>
    <w:p w:rsidR="00484460" w:rsidRDefault="00484460" w:rsidP="00C87CC2">
      <w:pPr>
        <w:tabs>
          <w:tab w:val="left" w:pos="7755"/>
        </w:tabs>
        <w:ind w:firstLine="0"/>
        <w:rPr>
          <w:b/>
          <w:lang w:eastAsia="en-US"/>
        </w:rPr>
      </w:pPr>
    </w:p>
    <w:p w:rsidR="00EC0966" w:rsidRDefault="00EC0966" w:rsidP="00C87CC2">
      <w:pPr>
        <w:tabs>
          <w:tab w:val="left" w:pos="7755"/>
        </w:tabs>
        <w:ind w:firstLine="0"/>
        <w:rPr>
          <w:b/>
          <w:lang w:eastAsia="en-US"/>
        </w:rPr>
      </w:pPr>
    </w:p>
    <w:p w:rsidR="00EC0966" w:rsidRDefault="00EC0966" w:rsidP="00C87CC2">
      <w:pPr>
        <w:tabs>
          <w:tab w:val="left" w:pos="7755"/>
        </w:tabs>
        <w:ind w:firstLine="0"/>
        <w:rPr>
          <w:b/>
          <w:lang w:eastAsia="en-US"/>
        </w:rPr>
      </w:pPr>
    </w:p>
    <w:p w:rsidR="003D43E9" w:rsidRDefault="003D43E9" w:rsidP="00D04EC0">
      <w:pPr>
        <w:ind w:firstLine="698"/>
        <w:jc w:val="right"/>
      </w:pPr>
    </w:p>
    <w:p w:rsidR="00D04EC0" w:rsidRDefault="00D04EC0" w:rsidP="00D04EC0">
      <w:pPr>
        <w:ind w:firstLine="698"/>
        <w:jc w:val="right"/>
      </w:pPr>
      <w:r>
        <w:lastRenderedPageBreak/>
        <w:t>Приложение</w:t>
      </w:r>
    </w:p>
    <w:p w:rsidR="00D04EC0" w:rsidRDefault="00D04EC0" w:rsidP="00D04EC0">
      <w:pPr>
        <w:ind w:firstLine="698"/>
        <w:jc w:val="right"/>
      </w:pPr>
      <w:r>
        <w:t>к решению Совета</w:t>
      </w:r>
    </w:p>
    <w:p w:rsidR="00D04EC0" w:rsidRDefault="001D2C8D" w:rsidP="00D04EC0">
      <w:pPr>
        <w:ind w:firstLine="698"/>
        <w:jc w:val="right"/>
      </w:pPr>
      <w:r>
        <w:t>Берегаевского</w:t>
      </w:r>
      <w:r w:rsidR="00D04EC0">
        <w:t xml:space="preserve"> сельского поселения</w:t>
      </w:r>
    </w:p>
    <w:p w:rsidR="00D04EC0" w:rsidRDefault="00D04EC0" w:rsidP="00D04EC0">
      <w:pPr>
        <w:ind w:firstLine="698"/>
        <w:jc w:val="right"/>
      </w:pPr>
      <w:r>
        <w:t xml:space="preserve">от </w:t>
      </w:r>
      <w:r w:rsidR="003D43E9">
        <w:t>16</w:t>
      </w:r>
      <w:r>
        <w:t>.</w:t>
      </w:r>
      <w:r w:rsidR="003D43E9">
        <w:t>11</w:t>
      </w:r>
      <w:r>
        <w:t>.20</w:t>
      </w:r>
      <w:r w:rsidR="00E61DE2">
        <w:t>20</w:t>
      </w:r>
      <w:r>
        <w:t xml:space="preserve"> № </w:t>
      </w:r>
      <w:r w:rsidR="003D43E9">
        <w:t>18</w:t>
      </w:r>
    </w:p>
    <w:p w:rsidR="00D04EC0" w:rsidRDefault="00D04EC0" w:rsidP="006E6683">
      <w:pPr>
        <w:tabs>
          <w:tab w:val="left" w:pos="7755"/>
        </w:tabs>
        <w:ind w:firstLine="0"/>
        <w:jc w:val="center"/>
        <w:rPr>
          <w:b/>
          <w:lang w:eastAsia="en-US"/>
        </w:rPr>
      </w:pPr>
    </w:p>
    <w:p w:rsidR="00D04EC0" w:rsidRPr="00CE67B9" w:rsidRDefault="00D04EC0" w:rsidP="006E6683">
      <w:pPr>
        <w:pStyle w:val="ConsTitle"/>
        <w:widowControl/>
        <w:ind w:right="0"/>
        <w:jc w:val="center"/>
        <w:rPr>
          <w:rFonts w:ascii="Times New Roman" w:hAnsi="Times New Roman" w:cs="Times New Roman"/>
          <w:sz w:val="24"/>
          <w:szCs w:val="24"/>
        </w:rPr>
      </w:pPr>
      <w:r w:rsidRPr="00CE67B9">
        <w:rPr>
          <w:rFonts w:ascii="Times New Roman" w:hAnsi="Times New Roman" w:cs="Times New Roman"/>
          <w:sz w:val="24"/>
          <w:szCs w:val="24"/>
        </w:rPr>
        <w:t>Положение</w:t>
      </w:r>
    </w:p>
    <w:p w:rsidR="00D04EC0" w:rsidRPr="00CE67B9" w:rsidRDefault="00A64795" w:rsidP="006E6683">
      <w:pPr>
        <w:shd w:val="clear" w:color="auto" w:fill="FFFFFF"/>
        <w:ind w:firstLine="0"/>
        <w:jc w:val="center"/>
        <w:rPr>
          <w:b/>
        </w:rPr>
      </w:pPr>
      <w:r w:rsidRPr="00CE67B9">
        <w:rPr>
          <w:b/>
        </w:rPr>
        <w:t>о</w:t>
      </w:r>
      <w:r w:rsidR="00D04EC0" w:rsidRPr="00CE67B9">
        <w:rPr>
          <w:b/>
        </w:rPr>
        <w:t xml:space="preserve"> бюджетном процессе в муниципальном образовании </w:t>
      </w:r>
    </w:p>
    <w:p w:rsidR="00D04EC0" w:rsidRPr="00CE67B9" w:rsidRDefault="001D2C8D" w:rsidP="006E6683">
      <w:pPr>
        <w:shd w:val="clear" w:color="auto" w:fill="FFFFFF"/>
        <w:ind w:firstLine="0"/>
        <w:jc w:val="center"/>
        <w:rPr>
          <w:b/>
        </w:rPr>
      </w:pPr>
      <w:r>
        <w:rPr>
          <w:b/>
        </w:rPr>
        <w:t>Берегаевское</w:t>
      </w:r>
      <w:r w:rsidR="00D04EC0" w:rsidRPr="00CE67B9">
        <w:rPr>
          <w:b/>
        </w:rPr>
        <w:t xml:space="preserve"> сельское поселение</w:t>
      </w:r>
      <w:r w:rsidR="006E6683" w:rsidRPr="00CE67B9">
        <w:rPr>
          <w:b/>
        </w:rPr>
        <w:t xml:space="preserve"> </w:t>
      </w:r>
    </w:p>
    <w:p w:rsidR="00D04EC0" w:rsidRPr="00BB3A68" w:rsidRDefault="00D04EC0" w:rsidP="006E6683">
      <w:pPr>
        <w:pStyle w:val="ConsTitle"/>
        <w:widowControl/>
        <w:tabs>
          <w:tab w:val="left" w:pos="1080"/>
        </w:tabs>
        <w:ind w:right="0"/>
        <w:jc w:val="center"/>
        <w:rPr>
          <w:rFonts w:ascii="Times New Roman" w:hAnsi="Times New Roman" w:cs="Times New Roman"/>
          <w:sz w:val="24"/>
          <w:szCs w:val="24"/>
        </w:rPr>
      </w:pPr>
    </w:p>
    <w:p w:rsidR="00D04EC0" w:rsidRPr="00CE67B9" w:rsidRDefault="00D04EC0" w:rsidP="006E6683">
      <w:pPr>
        <w:pStyle w:val="ConsNormal"/>
        <w:ind w:firstLine="0"/>
        <w:jc w:val="center"/>
        <w:rPr>
          <w:rFonts w:ascii="Times New Roman" w:hAnsi="Times New Roman"/>
          <w:b/>
          <w:sz w:val="24"/>
          <w:szCs w:val="24"/>
        </w:rPr>
      </w:pPr>
      <w:r w:rsidRPr="00CE67B9">
        <w:rPr>
          <w:rFonts w:ascii="Times New Roman" w:hAnsi="Times New Roman"/>
          <w:b/>
          <w:sz w:val="24"/>
          <w:szCs w:val="24"/>
        </w:rPr>
        <w:t>Раздел 1. Общие положения</w:t>
      </w:r>
    </w:p>
    <w:p w:rsidR="00D04EC0" w:rsidRPr="00BB3A68" w:rsidRDefault="00D04EC0" w:rsidP="006E6683">
      <w:pPr>
        <w:pStyle w:val="ConsNonformat"/>
        <w:widowControl/>
        <w:tabs>
          <w:tab w:val="left" w:pos="1080"/>
        </w:tabs>
        <w:ind w:right="0" w:firstLine="709"/>
        <w:jc w:val="center"/>
        <w:rPr>
          <w:rFonts w:ascii="Times New Roman" w:hAnsi="Times New Roman" w:cs="Times New Roman"/>
          <w:sz w:val="24"/>
          <w:szCs w:val="24"/>
        </w:rPr>
      </w:pPr>
    </w:p>
    <w:p w:rsidR="00D04EC0" w:rsidRPr="00BB3A68" w:rsidRDefault="00D04EC0" w:rsidP="006E6683">
      <w:pPr>
        <w:pStyle w:val="ConsNormal"/>
        <w:ind w:firstLine="0"/>
        <w:jc w:val="center"/>
        <w:rPr>
          <w:rFonts w:ascii="Times New Roman" w:hAnsi="Times New Roman"/>
          <w:sz w:val="24"/>
          <w:szCs w:val="24"/>
        </w:rPr>
      </w:pPr>
      <w:r w:rsidRPr="00CE67B9">
        <w:rPr>
          <w:rFonts w:ascii="Times New Roman" w:hAnsi="Times New Roman"/>
          <w:b/>
          <w:sz w:val="24"/>
          <w:szCs w:val="24"/>
        </w:rPr>
        <w:t>Статья 1.</w:t>
      </w:r>
      <w:r w:rsidRPr="00BB3A68">
        <w:rPr>
          <w:rFonts w:ascii="Times New Roman" w:hAnsi="Times New Roman"/>
          <w:sz w:val="24"/>
          <w:szCs w:val="24"/>
        </w:rPr>
        <w:t xml:space="preserve"> Правоотношения, регулируемые настоящим Положением</w:t>
      </w:r>
    </w:p>
    <w:p w:rsidR="00D04EC0" w:rsidRPr="00BB3A68" w:rsidRDefault="00D04EC0" w:rsidP="00D04EC0">
      <w:pPr>
        <w:pStyle w:val="ConsNormal"/>
        <w:tabs>
          <w:tab w:val="left" w:pos="1080"/>
        </w:tabs>
        <w:ind w:firstLine="709"/>
        <w:jc w:val="center"/>
        <w:rPr>
          <w:rFonts w:ascii="Times New Roman" w:hAnsi="Times New Roman"/>
          <w:sz w:val="24"/>
          <w:szCs w:val="24"/>
        </w:rPr>
      </w:pPr>
    </w:p>
    <w:p w:rsidR="00D04EC0" w:rsidRPr="00BB3A68" w:rsidRDefault="00D04EC0" w:rsidP="006E6683">
      <w:pPr>
        <w:autoSpaceDE w:val="0"/>
        <w:autoSpaceDN w:val="0"/>
        <w:adjustRightInd w:val="0"/>
      </w:pPr>
      <w:r w:rsidRPr="00BB3A68">
        <w:rPr>
          <w:rFonts w:eastAsia="Times New Roman CYR"/>
        </w:rPr>
        <w:t xml:space="preserve">Настоящее Положение регулирует отдельные отношения, возникающие между субъектами бюджетных правоотношений в процессе формирования доходов и осуществления расходов бюджета </w:t>
      </w:r>
      <w:r w:rsidR="001D2C8D">
        <w:t>Берегаевского</w:t>
      </w:r>
      <w:r w:rsidRPr="00BB3A68">
        <w:t xml:space="preserve"> сельско</w:t>
      </w:r>
      <w:r w:rsidR="006E6683">
        <w:t>го</w:t>
      </w:r>
      <w:r w:rsidRPr="00BB3A68">
        <w:t xml:space="preserve"> поселени</w:t>
      </w:r>
      <w:r w:rsidR="006E6683">
        <w:t>я</w:t>
      </w:r>
      <w:r w:rsidRPr="00BB3A68">
        <w:rPr>
          <w:rFonts w:eastAsia="Times New Roman CYR"/>
        </w:rPr>
        <w:t xml:space="preserve">, а также отношения, возникающие между субъектами бюджетных правоотношений в процессе составления и рассмотрения проекта бюджета </w:t>
      </w:r>
      <w:r w:rsidR="001D2C8D">
        <w:rPr>
          <w:rFonts w:eastAsia="Times New Roman CYR"/>
        </w:rPr>
        <w:t>Берегаевского</w:t>
      </w:r>
      <w:r w:rsidRPr="00BB3A68">
        <w:rPr>
          <w:rFonts w:eastAsia="Times New Roman CYR"/>
        </w:rPr>
        <w:t xml:space="preserve"> сельско</w:t>
      </w:r>
      <w:r w:rsidR="006E6683">
        <w:rPr>
          <w:rFonts w:eastAsia="Times New Roman CYR"/>
        </w:rPr>
        <w:t>го</w:t>
      </w:r>
      <w:r w:rsidRPr="00BB3A68">
        <w:rPr>
          <w:rFonts w:eastAsia="Times New Roman CYR"/>
        </w:rPr>
        <w:t xml:space="preserve"> </w:t>
      </w:r>
      <w:r w:rsidRPr="006F2FCC">
        <w:rPr>
          <w:rFonts w:eastAsia="Times New Roman CYR"/>
        </w:rPr>
        <w:t>поселени</w:t>
      </w:r>
      <w:r w:rsidR="006E6683" w:rsidRPr="006F2FCC">
        <w:rPr>
          <w:rFonts w:eastAsia="Times New Roman CYR"/>
        </w:rPr>
        <w:t>я</w:t>
      </w:r>
      <w:r w:rsidRPr="006F2FCC">
        <w:rPr>
          <w:rFonts w:eastAsia="Times New Roman CYR"/>
        </w:rPr>
        <w:t>на очередной финансовый год</w:t>
      </w:r>
      <w:r w:rsidR="003D43E9">
        <w:rPr>
          <w:rFonts w:eastAsia="Times New Roman CYR"/>
        </w:rPr>
        <w:t xml:space="preserve"> и плановый период</w:t>
      </w:r>
      <w:r w:rsidRPr="006F2FCC">
        <w:rPr>
          <w:rFonts w:eastAsia="Times New Roman CYR"/>
        </w:rPr>
        <w:t>, утверждения и исполнения бюджета сельского поселения на очередной финансовый год</w:t>
      </w:r>
      <w:r w:rsidR="003D43E9" w:rsidRPr="003D43E9">
        <w:rPr>
          <w:rFonts w:eastAsia="Times New Roman CYR"/>
        </w:rPr>
        <w:t xml:space="preserve"> </w:t>
      </w:r>
      <w:r w:rsidR="003D43E9">
        <w:rPr>
          <w:rFonts w:eastAsia="Times New Roman CYR"/>
        </w:rPr>
        <w:t>и плановый период</w:t>
      </w:r>
      <w:r w:rsidRPr="006F2FCC">
        <w:rPr>
          <w:rFonts w:eastAsia="Times New Roman CYR"/>
        </w:rPr>
        <w:t>, контроля за его исполнением, осуществления бюджетного</w:t>
      </w:r>
      <w:r w:rsidRPr="00BB3A68">
        <w:rPr>
          <w:rFonts w:eastAsia="Times New Roman CYR"/>
        </w:rPr>
        <w:t xml:space="preserve"> учета, составления, рассмотрения и утверждения бюджетной отчетности.</w:t>
      </w:r>
    </w:p>
    <w:p w:rsidR="00D04EC0" w:rsidRPr="00BB3A68" w:rsidRDefault="00D04EC0" w:rsidP="006E6683">
      <w:pPr>
        <w:pStyle w:val="ConsNonformat"/>
        <w:widowControl/>
        <w:tabs>
          <w:tab w:val="left" w:pos="1080"/>
        </w:tabs>
        <w:ind w:right="0" w:firstLine="709"/>
        <w:jc w:val="both"/>
        <w:rPr>
          <w:rFonts w:ascii="Times New Roman" w:hAnsi="Times New Roman" w:cs="Times New Roman"/>
          <w:sz w:val="24"/>
          <w:szCs w:val="24"/>
        </w:rPr>
      </w:pPr>
    </w:p>
    <w:p w:rsidR="00D04EC0" w:rsidRDefault="00D04EC0" w:rsidP="00D04EC0">
      <w:pPr>
        <w:shd w:val="clear" w:color="auto" w:fill="FFFFFF"/>
        <w:ind w:firstLine="0"/>
        <w:jc w:val="center"/>
      </w:pPr>
      <w:r w:rsidRPr="00CE67B9">
        <w:rPr>
          <w:b/>
        </w:rPr>
        <w:t>Статья 2.</w:t>
      </w:r>
      <w:r w:rsidRPr="00BB3A68">
        <w:t xml:space="preserve"> Правовая основа бюджетного процесса в муниципальном</w:t>
      </w:r>
    </w:p>
    <w:p w:rsidR="00D04EC0" w:rsidRPr="00BB3A68" w:rsidRDefault="00583A39" w:rsidP="00D04EC0">
      <w:pPr>
        <w:shd w:val="clear" w:color="auto" w:fill="FFFFFF"/>
        <w:ind w:firstLine="0"/>
        <w:jc w:val="center"/>
      </w:pPr>
      <w:r>
        <w:t>о</w:t>
      </w:r>
      <w:r w:rsidR="00D04EC0" w:rsidRPr="00BB3A68">
        <w:t>бразовании</w:t>
      </w:r>
      <w:r>
        <w:t xml:space="preserve"> </w:t>
      </w:r>
      <w:r w:rsidR="001D2C8D">
        <w:t>Берегаевское</w:t>
      </w:r>
      <w:r w:rsidR="00D04EC0" w:rsidRPr="00BB3A68">
        <w:t xml:space="preserve"> сельское поселение</w:t>
      </w:r>
    </w:p>
    <w:p w:rsidR="00D04EC0" w:rsidRPr="00BB3A68" w:rsidRDefault="00D04EC0" w:rsidP="00D04EC0">
      <w:pPr>
        <w:pStyle w:val="ConsNonformat"/>
        <w:widowControl/>
        <w:tabs>
          <w:tab w:val="left" w:pos="540"/>
          <w:tab w:val="left" w:pos="1080"/>
          <w:tab w:val="left" w:pos="1440"/>
        </w:tabs>
        <w:ind w:right="0" w:firstLine="709"/>
        <w:jc w:val="center"/>
        <w:rPr>
          <w:rFonts w:ascii="Times New Roman" w:hAnsi="Times New Roman" w:cs="Times New Roman"/>
          <w:b/>
          <w:sz w:val="24"/>
          <w:szCs w:val="24"/>
        </w:rPr>
      </w:pPr>
    </w:p>
    <w:p w:rsidR="00D04EC0" w:rsidRPr="00BB3A68" w:rsidRDefault="00D04EC0" w:rsidP="00D04EC0">
      <w:r>
        <w:t xml:space="preserve">1. </w:t>
      </w:r>
      <w:r w:rsidRPr="00BB3A68">
        <w:t xml:space="preserve">Бюджетный процесс в муниципальном образовании </w:t>
      </w:r>
      <w:r w:rsidR="001D2C8D">
        <w:t>Берегаевское</w:t>
      </w:r>
      <w:r w:rsidRPr="00BB3A68">
        <w:t xml:space="preserve"> сельское поселение</w:t>
      </w:r>
      <w:r w:rsidR="0027098D">
        <w:t xml:space="preserve"> (далее – муниципальное образование)</w:t>
      </w:r>
      <w:r w:rsidRPr="00BB3A68">
        <w:rPr>
          <w:rFonts w:cs="Arial"/>
        </w:rPr>
        <w:t xml:space="preserve">, </w:t>
      </w:r>
      <w:r w:rsidRPr="00BB3A68">
        <w:t>регулируется Бюджетным кодексом Российской Федерации, федеральными законами, законами Томской области, Уставом муниципального образования</w:t>
      </w:r>
      <w:r w:rsidR="006E6683">
        <w:t>,</w:t>
      </w:r>
      <w:r w:rsidRPr="00BB3A68">
        <w:t xml:space="preserve"> настоящим Положением и иными издаваемыми в соответствии с настоящим Положением муниципальными правовыми актами органов местного самоуправления </w:t>
      </w:r>
      <w:r w:rsidR="001D2C8D">
        <w:t>Берегаевского</w:t>
      </w:r>
      <w:r w:rsidRPr="00BB3A68">
        <w:t xml:space="preserve"> сельско</w:t>
      </w:r>
      <w:r w:rsidR="006E6683">
        <w:t>го</w:t>
      </w:r>
      <w:r w:rsidRPr="00BB3A68">
        <w:t xml:space="preserve"> поселени</w:t>
      </w:r>
      <w:r w:rsidR="006E6683">
        <w:t>я</w:t>
      </w:r>
      <w:r w:rsidRPr="00BB3A68">
        <w:t>.</w:t>
      </w:r>
    </w:p>
    <w:p w:rsidR="00D04EC0" w:rsidRPr="00BB3A68" w:rsidRDefault="00D04EC0" w:rsidP="00D04EC0">
      <w:r w:rsidRPr="00BB3A68">
        <w:t xml:space="preserve">2. Органы местного самоуправления </w:t>
      </w:r>
      <w:r w:rsidR="001D2C8D">
        <w:t>Берегаевского</w:t>
      </w:r>
      <w:r w:rsidRPr="00BB3A68">
        <w:t xml:space="preserve"> сельско</w:t>
      </w:r>
      <w:r w:rsidR="006E6683">
        <w:t>го</w:t>
      </w:r>
      <w:r w:rsidRPr="00BB3A68">
        <w:t xml:space="preserve"> поселени</w:t>
      </w:r>
      <w:r w:rsidR="006E6683">
        <w:t>я</w:t>
      </w:r>
      <w:r w:rsidRPr="00BB3A68">
        <w:t xml:space="preserve"> принимают муниципальные правовые акты, регулирующие бюджетные правоотношения, в пределах своей компетенции в соответствии с Бюджетным кодексом Российской федерации и настоящим Положением.</w:t>
      </w:r>
    </w:p>
    <w:p w:rsidR="00D04EC0" w:rsidRPr="00BB3A68" w:rsidRDefault="00D04EC0" w:rsidP="00D04EC0">
      <w:pPr>
        <w:pStyle w:val="ConsNonformat"/>
        <w:widowControl/>
        <w:tabs>
          <w:tab w:val="left" w:pos="540"/>
          <w:tab w:val="left" w:pos="1080"/>
          <w:tab w:val="left" w:pos="1440"/>
        </w:tabs>
        <w:ind w:right="0" w:firstLine="709"/>
        <w:jc w:val="center"/>
        <w:rPr>
          <w:rFonts w:ascii="Times New Roman" w:hAnsi="Times New Roman" w:cs="Times New Roman"/>
          <w:b/>
          <w:sz w:val="24"/>
          <w:szCs w:val="24"/>
        </w:rPr>
      </w:pPr>
    </w:p>
    <w:p w:rsidR="00D04EC0" w:rsidRPr="00BB3A68" w:rsidRDefault="00D04EC0" w:rsidP="00D04EC0">
      <w:pPr>
        <w:pStyle w:val="ConsNormal"/>
        <w:ind w:firstLine="0"/>
        <w:jc w:val="center"/>
        <w:rPr>
          <w:rFonts w:ascii="Times New Roman" w:hAnsi="Times New Roman"/>
          <w:sz w:val="24"/>
          <w:szCs w:val="24"/>
        </w:rPr>
      </w:pPr>
      <w:r w:rsidRPr="00CE67B9">
        <w:rPr>
          <w:rFonts w:ascii="Times New Roman" w:hAnsi="Times New Roman"/>
          <w:b/>
          <w:sz w:val="24"/>
          <w:szCs w:val="24"/>
        </w:rPr>
        <w:t>Статья 3.</w:t>
      </w:r>
      <w:r w:rsidRPr="00BB3A68">
        <w:rPr>
          <w:rFonts w:ascii="Times New Roman" w:hAnsi="Times New Roman"/>
          <w:sz w:val="24"/>
          <w:szCs w:val="24"/>
        </w:rPr>
        <w:t xml:space="preserve"> Правовая форма бюджета </w:t>
      </w:r>
      <w:r w:rsidR="001D2C8D">
        <w:rPr>
          <w:rFonts w:ascii="Times New Roman" w:hAnsi="Times New Roman"/>
          <w:sz w:val="24"/>
          <w:szCs w:val="24"/>
        </w:rPr>
        <w:t>Берегаевского</w:t>
      </w:r>
      <w:r w:rsidRPr="00BB3A68">
        <w:rPr>
          <w:rFonts w:ascii="Times New Roman" w:hAnsi="Times New Roman"/>
          <w:sz w:val="24"/>
          <w:szCs w:val="24"/>
        </w:rPr>
        <w:t xml:space="preserve"> сельско</w:t>
      </w:r>
      <w:r w:rsidR="006E6683">
        <w:rPr>
          <w:rFonts w:ascii="Times New Roman" w:hAnsi="Times New Roman"/>
          <w:sz w:val="24"/>
          <w:szCs w:val="24"/>
        </w:rPr>
        <w:t>го</w:t>
      </w:r>
      <w:r w:rsidRPr="00BB3A68">
        <w:rPr>
          <w:rFonts w:ascii="Times New Roman" w:hAnsi="Times New Roman"/>
          <w:sz w:val="24"/>
          <w:szCs w:val="24"/>
        </w:rPr>
        <w:t xml:space="preserve"> поселени</w:t>
      </w:r>
      <w:r w:rsidR="006E6683">
        <w:rPr>
          <w:rFonts w:ascii="Times New Roman" w:hAnsi="Times New Roman"/>
          <w:sz w:val="24"/>
          <w:szCs w:val="24"/>
        </w:rPr>
        <w:t>я</w:t>
      </w: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583A39" w:rsidRDefault="00D04EC0" w:rsidP="00F841BA">
      <w:pPr>
        <w:pStyle w:val="ConsNormal"/>
        <w:numPr>
          <w:ilvl w:val="0"/>
          <w:numId w:val="3"/>
        </w:numPr>
        <w:tabs>
          <w:tab w:val="clear" w:pos="1050"/>
        </w:tabs>
        <w:suppressAutoHyphens w:val="0"/>
        <w:autoSpaceDE w:val="0"/>
        <w:autoSpaceDN w:val="0"/>
        <w:adjustRightInd w:val="0"/>
        <w:ind w:firstLine="566"/>
        <w:jc w:val="both"/>
        <w:rPr>
          <w:rFonts w:ascii="Times New Roman" w:hAnsi="Times New Roman"/>
          <w:sz w:val="24"/>
          <w:szCs w:val="24"/>
        </w:rPr>
      </w:pPr>
      <w:r w:rsidRPr="00583A39">
        <w:rPr>
          <w:rFonts w:ascii="Times New Roman" w:hAnsi="Times New Roman"/>
          <w:sz w:val="24"/>
          <w:szCs w:val="24"/>
        </w:rPr>
        <w:t xml:space="preserve">Местный бюджет является формой образования и расходования денежных средств, предназначенных для обеспечения задач и функций </w:t>
      </w:r>
      <w:r w:rsidR="001D2C8D" w:rsidRPr="00583A39">
        <w:rPr>
          <w:rFonts w:ascii="Times New Roman" w:hAnsi="Times New Roman"/>
          <w:sz w:val="24"/>
          <w:szCs w:val="24"/>
        </w:rPr>
        <w:t>Берегаевского</w:t>
      </w:r>
      <w:r w:rsidR="00583A39" w:rsidRPr="00583A39">
        <w:rPr>
          <w:rFonts w:ascii="Times New Roman" w:hAnsi="Times New Roman"/>
          <w:sz w:val="24"/>
          <w:szCs w:val="24"/>
        </w:rPr>
        <w:t xml:space="preserve"> </w:t>
      </w:r>
      <w:r w:rsidRPr="00583A39">
        <w:rPr>
          <w:rFonts w:ascii="Times New Roman" w:hAnsi="Times New Roman"/>
          <w:sz w:val="24"/>
          <w:szCs w:val="24"/>
        </w:rPr>
        <w:t xml:space="preserve">сельского  поселения. </w:t>
      </w:r>
    </w:p>
    <w:p w:rsidR="00D04EC0" w:rsidRPr="00583A39" w:rsidRDefault="00D04EC0" w:rsidP="00F841BA">
      <w:pPr>
        <w:pStyle w:val="ConsNormal"/>
        <w:numPr>
          <w:ilvl w:val="0"/>
          <w:numId w:val="3"/>
        </w:numPr>
        <w:tabs>
          <w:tab w:val="clear" w:pos="1050"/>
        </w:tabs>
        <w:suppressAutoHyphens w:val="0"/>
        <w:autoSpaceDE w:val="0"/>
        <w:autoSpaceDN w:val="0"/>
        <w:adjustRightInd w:val="0"/>
        <w:ind w:firstLine="566"/>
        <w:jc w:val="both"/>
        <w:rPr>
          <w:rFonts w:ascii="Times New Roman" w:hAnsi="Times New Roman"/>
          <w:sz w:val="24"/>
          <w:szCs w:val="24"/>
        </w:rPr>
      </w:pPr>
      <w:r w:rsidRPr="00583A39">
        <w:rPr>
          <w:rFonts w:ascii="Times New Roman" w:hAnsi="Times New Roman"/>
          <w:sz w:val="24"/>
          <w:szCs w:val="24"/>
        </w:rPr>
        <w:t xml:space="preserve">Использование иных форм образования и расходования денежных средств для исполнения расходных обязательств </w:t>
      </w:r>
      <w:r w:rsidR="001D2C8D" w:rsidRPr="00583A39">
        <w:rPr>
          <w:rFonts w:ascii="Times New Roman" w:hAnsi="Times New Roman"/>
          <w:sz w:val="24"/>
          <w:szCs w:val="24"/>
        </w:rPr>
        <w:t>Берегаевского</w:t>
      </w:r>
      <w:r w:rsidR="00583A39" w:rsidRPr="00583A39">
        <w:rPr>
          <w:rFonts w:ascii="Times New Roman" w:hAnsi="Times New Roman"/>
          <w:sz w:val="24"/>
          <w:szCs w:val="24"/>
        </w:rPr>
        <w:t xml:space="preserve"> </w:t>
      </w:r>
      <w:r w:rsidRPr="00583A39">
        <w:rPr>
          <w:rFonts w:ascii="Times New Roman" w:hAnsi="Times New Roman"/>
          <w:sz w:val="24"/>
          <w:szCs w:val="24"/>
        </w:rPr>
        <w:t xml:space="preserve">сельского поселения не допускается. </w:t>
      </w:r>
    </w:p>
    <w:p w:rsidR="00D04EC0" w:rsidRPr="00583A39" w:rsidRDefault="00D04EC0" w:rsidP="00F841BA">
      <w:pPr>
        <w:pStyle w:val="ConsNormal"/>
        <w:numPr>
          <w:ilvl w:val="0"/>
          <w:numId w:val="3"/>
        </w:numPr>
        <w:tabs>
          <w:tab w:val="clear" w:pos="1050"/>
        </w:tabs>
        <w:suppressAutoHyphens w:val="0"/>
        <w:autoSpaceDE w:val="0"/>
        <w:autoSpaceDN w:val="0"/>
        <w:adjustRightInd w:val="0"/>
        <w:ind w:firstLine="566"/>
        <w:jc w:val="both"/>
        <w:rPr>
          <w:rFonts w:ascii="Times New Roman" w:hAnsi="Times New Roman"/>
          <w:sz w:val="24"/>
          <w:szCs w:val="24"/>
        </w:rPr>
      </w:pPr>
      <w:r w:rsidRPr="00583A39">
        <w:rPr>
          <w:rFonts w:ascii="Times New Roman" w:hAnsi="Times New Roman"/>
          <w:sz w:val="24"/>
          <w:szCs w:val="24"/>
        </w:rPr>
        <w:t xml:space="preserve">Местный бюджет и отчет о его исполнении разрабатывается и утверждается в форме решения Совета </w:t>
      </w:r>
      <w:r w:rsidR="001D2C8D" w:rsidRPr="00583A39">
        <w:rPr>
          <w:rFonts w:ascii="Times New Roman" w:hAnsi="Times New Roman"/>
          <w:sz w:val="24"/>
          <w:szCs w:val="24"/>
        </w:rPr>
        <w:t>Берегаевского</w:t>
      </w:r>
      <w:r w:rsidRPr="00583A39">
        <w:rPr>
          <w:rFonts w:ascii="Times New Roman" w:hAnsi="Times New Roman"/>
          <w:sz w:val="24"/>
          <w:szCs w:val="24"/>
        </w:rPr>
        <w:t xml:space="preserve"> сельского поселения</w:t>
      </w:r>
      <w:r w:rsidR="00583A39" w:rsidRPr="00583A39">
        <w:rPr>
          <w:rFonts w:ascii="Times New Roman" w:hAnsi="Times New Roman"/>
          <w:sz w:val="24"/>
          <w:szCs w:val="24"/>
        </w:rPr>
        <w:t xml:space="preserve"> </w:t>
      </w:r>
      <w:r w:rsidRPr="00583A39">
        <w:rPr>
          <w:rFonts w:ascii="Times New Roman" w:hAnsi="Times New Roman"/>
          <w:sz w:val="24"/>
          <w:szCs w:val="24"/>
        </w:rPr>
        <w:t xml:space="preserve">Тегульдетского района </w:t>
      </w:r>
      <w:r w:rsidRPr="00583A39">
        <w:rPr>
          <w:rFonts w:ascii="Times New Roman" w:hAnsi="Times New Roman"/>
          <w:sz w:val="24"/>
          <w:szCs w:val="24"/>
          <w:lang w:eastAsia="ru-RU"/>
        </w:rPr>
        <w:t>Томской области</w:t>
      </w:r>
      <w:r w:rsidRPr="00583A39">
        <w:rPr>
          <w:rFonts w:ascii="Times New Roman" w:hAnsi="Times New Roman"/>
          <w:sz w:val="24"/>
          <w:szCs w:val="24"/>
        </w:rPr>
        <w:t xml:space="preserve"> (далее – Совет </w:t>
      </w:r>
      <w:r w:rsidR="001D2C8D" w:rsidRPr="00583A39">
        <w:rPr>
          <w:rFonts w:ascii="Times New Roman" w:hAnsi="Times New Roman"/>
          <w:sz w:val="24"/>
          <w:szCs w:val="24"/>
        </w:rPr>
        <w:t>Берегаевского</w:t>
      </w:r>
      <w:r w:rsidRPr="00583A39">
        <w:rPr>
          <w:rFonts w:ascii="Times New Roman" w:hAnsi="Times New Roman"/>
          <w:sz w:val="24"/>
          <w:szCs w:val="24"/>
        </w:rPr>
        <w:t xml:space="preserve"> сельского поселения). </w:t>
      </w:r>
    </w:p>
    <w:p w:rsidR="00583A39" w:rsidRPr="00583A39" w:rsidRDefault="00D04EC0" w:rsidP="00583A39">
      <w:pPr>
        <w:pStyle w:val="ConsNormal"/>
        <w:numPr>
          <w:ilvl w:val="0"/>
          <w:numId w:val="3"/>
        </w:numPr>
        <w:tabs>
          <w:tab w:val="clear" w:pos="1050"/>
        </w:tabs>
        <w:suppressAutoHyphens w:val="0"/>
        <w:autoSpaceDE w:val="0"/>
        <w:autoSpaceDN w:val="0"/>
        <w:adjustRightInd w:val="0"/>
        <w:ind w:firstLine="566"/>
        <w:jc w:val="both"/>
        <w:rPr>
          <w:rFonts w:ascii="Times New Roman" w:hAnsi="Times New Roman"/>
          <w:sz w:val="24"/>
          <w:szCs w:val="24"/>
        </w:rPr>
      </w:pPr>
      <w:r w:rsidRPr="00583A39">
        <w:rPr>
          <w:rFonts w:ascii="Times New Roman" w:hAnsi="Times New Roman"/>
          <w:sz w:val="24"/>
          <w:szCs w:val="24"/>
        </w:rPr>
        <w:t xml:space="preserve">Местный бюджет составляется и утверждается сроком на </w:t>
      </w:r>
      <w:r w:rsidR="00583A39" w:rsidRPr="00583A39">
        <w:rPr>
          <w:rFonts w:ascii="Times New Roman" w:hAnsi="Times New Roman"/>
          <w:sz w:val="24"/>
          <w:szCs w:val="24"/>
        </w:rPr>
        <w:t xml:space="preserve">три года (очередной финансовый год и плановый период). </w:t>
      </w:r>
    </w:p>
    <w:p w:rsidR="00D04EC0" w:rsidRPr="00583A39" w:rsidRDefault="00D04EC0" w:rsidP="00583A39">
      <w:pPr>
        <w:pStyle w:val="ConsNormal"/>
        <w:suppressAutoHyphens w:val="0"/>
        <w:autoSpaceDE w:val="0"/>
        <w:autoSpaceDN w:val="0"/>
        <w:adjustRightInd w:val="0"/>
        <w:ind w:left="143" w:firstLine="0"/>
        <w:jc w:val="both"/>
        <w:rPr>
          <w:rFonts w:ascii="Times New Roman" w:hAnsi="Times New Roman"/>
          <w:sz w:val="24"/>
          <w:szCs w:val="24"/>
        </w:rPr>
      </w:pPr>
    </w:p>
    <w:p w:rsidR="00D04EC0" w:rsidRPr="00BB3A68" w:rsidRDefault="00D04EC0" w:rsidP="00D04EC0">
      <w:pPr>
        <w:pStyle w:val="ConsNormal"/>
        <w:ind w:firstLine="0"/>
        <w:jc w:val="center"/>
        <w:rPr>
          <w:rFonts w:ascii="Times New Roman" w:hAnsi="Times New Roman"/>
          <w:sz w:val="24"/>
          <w:szCs w:val="24"/>
        </w:rPr>
      </w:pPr>
      <w:r w:rsidRPr="00CE67B9">
        <w:rPr>
          <w:rFonts w:ascii="Times New Roman" w:hAnsi="Times New Roman"/>
          <w:b/>
          <w:sz w:val="24"/>
          <w:szCs w:val="24"/>
        </w:rPr>
        <w:t>Статья 4.</w:t>
      </w:r>
      <w:r w:rsidRPr="00BB3A68">
        <w:rPr>
          <w:rFonts w:ascii="Times New Roman" w:hAnsi="Times New Roman"/>
          <w:sz w:val="24"/>
          <w:szCs w:val="24"/>
        </w:rPr>
        <w:t xml:space="preserve"> Понятия и термины, применяемые в Положении</w:t>
      </w:r>
    </w:p>
    <w:p w:rsidR="00D04EC0" w:rsidRPr="00BB3A68" w:rsidRDefault="00D04EC0" w:rsidP="00D04EC0">
      <w:pPr>
        <w:pStyle w:val="ConsNormal"/>
        <w:tabs>
          <w:tab w:val="left" w:pos="1080"/>
        </w:tabs>
        <w:ind w:firstLine="709"/>
        <w:jc w:val="center"/>
        <w:rPr>
          <w:rFonts w:ascii="Times New Roman" w:hAnsi="Times New Roman"/>
          <w:sz w:val="24"/>
          <w:szCs w:val="24"/>
        </w:rPr>
      </w:pPr>
    </w:p>
    <w:p w:rsidR="00D04EC0" w:rsidRPr="00BB3A68" w:rsidRDefault="00D04EC0" w:rsidP="00D04EC0">
      <w:pPr>
        <w:tabs>
          <w:tab w:val="left" w:pos="1080"/>
        </w:tabs>
        <w:autoSpaceDE w:val="0"/>
        <w:autoSpaceDN w:val="0"/>
        <w:adjustRightInd w:val="0"/>
      </w:pPr>
      <w:r w:rsidRPr="00BB3A68">
        <w:lastRenderedPageBreak/>
        <w:t>В настоящем Положении понятия и термины используются в значениях, определенных Бюджетным кодексом Российской Федерации для всех уровней бюджетной системы.</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27098D" w:rsidRPr="00CE67B9" w:rsidRDefault="00D04EC0" w:rsidP="003722B2">
      <w:pPr>
        <w:pStyle w:val="ConsNormal"/>
        <w:ind w:firstLine="0"/>
        <w:jc w:val="center"/>
        <w:rPr>
          <w:rFonts w:ascii="Times New Roman" w:hAnsi="Times New Roman"/>
          <w:b/>
          <w:sz w:val="24"/>
          <w:szCs w:val="24"/>
        </w:rPr>
      </w:pPr>
      <w:r w:rsidRPr="00CE67B9">
        <w:rPr>
          <w:rFonts w:ascii="Times New Roman" w:hAnsi="Times New Roman"/>
          <w:b/>
          <w:sz w:val="24"/>
          <w:szCs w:val="24"/>
        </w:rPr>
        <w:t xml:space="preserve">Раздел 2. Полномочия участников бюджетного процесса в муниципальном образовании </w:t>
      </w:r>
    </w:p>
    <w:p w:rsidR="0027098D" w:rsidRDefault="0027098D" w:rsidP="003722B2">
      <w:pPr>
        <w:pStyle w:val="ConsNormal"/>
        <w:ind w:firstLine="0"/>
        <w:jc w:val="center"/>
        <w:rPr>
          <w:rFonts w:ascii="Times New Roman" w:hAnsi="Times New Roman"/>
          <w:sz w:val="24"/>
          <w:szCs w:val="24"/>
        </w:rPr>
      </w:pPr>
    </w:p>
    <w:p w:rsidR="00D04EC0" w:rsidRPr="00BB3A68" w:rsidRDefault="00D04EC0" w:rsidP="003722B2">
      <w:pPr>
        <w:pStyle w:val="ConsNormal"/>
        <w:ind w:firstLine="0"/>
        <w:jc w:val="center"/>
        <w:rPr>
          <w:rFonts w:ascii="Times New Roman" w:hAnsi="Times New Roman"/>
          <w:sz w:val="24"/>
          <w:szCs w:val="24"/>
        </w:rPr>
      </w:pPr>
      <w:r w:rsidRPr="00CE67B9">
        <w:rPr>
          <w:rFonts w:ascii="Times New Roman" w:hAnsi="Times New Roman"/>
          <w:b/>
          <w:sz w:val="24"/>
          <w:szCs w:val="24"/>
        </w:rPr>
        <w:t>Статья 5.</w:t>
      </w:r>
      <w:r w:rsidRPr="00BB3A68">
        <w:rPr>
          <w:rFonts w:ascii="Times New Roman" w:hAnsi="Times New Roman"/>
          <w:sz w:val="24"/>
          <w:szCs w:val="24"/>
        </w:rPr>
        <w:t xml:space="preserve"> Участники бюджетного процесса в муниципальном образовании </w:t>
      </w:r>
    </w:p>
    <w:p w:rsidR="00D04EC0" w:rsidRPr="00BB3A68" w:rsidRDefault="00D04EC0" w:rsidP="00D04EC0">
      <w:pPr>
        <w:pStyle w:val="ConsNormal"/>
        <w:tabs>
          <w:tab w:val="left" w:pos="1080"/>
        </w:tabs>
        <w:ind w:firstLine="709"/>
        <w:jc w:val="center"/>
        <w:rPr>
          <w:rFonts w:ascii="Times New Roman" w:hAnsi="Times New Roman"/>
          <w:sz w:val="24"/>
          <w:szCs w:val="24"/>
        </w:rPr>
      </w:pPr>
    </w:p>
    <w:p w:rsidR="00D04EC0" w:rsidRPr="00BB3A68" w:rsidRDefault="00D04EC0" w:rsidP="00D04EC0">
      <w:r w:rsidRPr="00BB3A68">
        <w:t>1.Участниками бюджетного процесса в муниципальном образовании являются:</w:t>
      </w:r>
    </w:p>
    <w:p w:rsidR="00D04EC0" w:rsidRPr="006F2FCC" w:rsidRDefault="00D04EC0" w:rsidP="00D04EC0">
      <w:r w:rsidRPr="006F2FCC">
        <w:t xml:space="preserve">- Глава </w:t>
      </w:r>
      <w:r w:rsidR="001D2C8D" w:rsidRPr="006F2FCC">
        <w:t>Берегаевского</w:t>
      </w:r>
      <w:r w:rsidRPr="006F2FCC">
        <w:t xml:space="preserve"> сельского поселения;</w:t>
      </w:r>
    </w:p>
    <w:p w:rsidR="00D04EC0" w:rsidRPr="006F2FCC" w:rsidRDefault="00D04EC0" w:rsidP="00D04EC0">
      <w:r w:rsidRPr="006F2FCC">
        <w:t xml:space="preserve">- Совет </w:t>
      </w:r>
      <w:r w:rsidR="001D2C8D" w:rsidRPr="006F2FCC">
        <w:t>Берегаевского</w:t>
      </w:r>
      <w:r w:rsidRPr="006F2FCC">
        <w:t xml:space="preserve"> сельского поселения;</w:t>
      </w:r>
    </w:p>
    <w:p w:rsidR="00D04EC0" w:rsidRPr="006F2FCC" w:rsidRDefault="00D04EC0" w:rsidP="00F841BA">
      <w:pPr>
        <w:numPr>
          <w:ilvl w:val="0"/>
          <w:numId w:val="2"/>
        </w:numPr>
        <w:tabs>
          <w:tab w:val="clear" w:pos="432"/>
          <w:tab w:val="num" w:pos="709"/>
        </w:tabs>
        <w:suppressAutoHyphens/>
        <w:ind w:left="0" w:firstLine="709"/>
      </w:pPr>
      <w:r w:rsidRPr="006F2FCC">
        <w:t xml:space="preserve">- Администрация </w:t>
      </w:r>
      <w:r w:rsidR="001D2C8D" w:rsidRPr="006F2FCC">
        <w:t>Берегаевского</w:t>
      </w:r>
      <w:r w:rsidRPr="006F2FCC">
        <w:t xml:space="preserve"> сельского поселения;</w:t>
      </w:r>
    </w:p>
    <w:p w:rsidR="00D04EC0" w:rsidRPr="006F2FCC" w:rsidRDefault="00D04EC0" w:rsidP="00D04EC0">
      <w:pPr>
        <w:widowControl w:val="0"/>
        <w:autoSpaceDE w:val="0"/>
        <w:ind w:firstLine="675"/>
        <w:rPr>
          <w:rFonts w:eastAsia="Arial"/>
        </w:rPr>
      </w:pPr>
      <w:r w:rsidRPr="006F2FCC">
        <w:rPr>
          <w:rFonts w:eastAsia="Arial"/>
          <w:iCs/>
        </w:rPr>
        <w:t xml:space="preserve">- </w:t>
      </w:r>
      <w:r w:rsidRPr="006F2FCC">
        <w:rPr>
          <w:rFonts w:eastAsia="Arial"/>
        </w:rPr>
        <w:t xml:space="preserve">орган </w:t>
      </w:r>
      <w:r w:rsidR="006F2FCC">
        <w:t>муниципального финансового контроля</w:t>
      </w:r>
      <w:r w:rsidRPr="006F2FCC">
        <w:rPr>
          <w:rFonts w:eastAsia="Arial"/>
        </w:rPr>
        <w:t>;</w:t>
      </w:r>
    </w:p>
    <w:p w:rsidR="00D04EC0" w:rsidRPr="006F2FCC" w:rsidRDefault="00D04EC0" w:rsidP="00D04EC0">
      <w:r w:rsidRPr="006F2FCC">
        <w:t xml:space="preserve">- главные распорядители </w:t>
      </w:r>
      <w:r w:rsidR="006F2FCC" w:rsidRPr="006F2FCC">
        <w:t xml:space="preserve">(распорядители) </w:t>
      </w:r>
      <w:r w:rsidRPr="006F2FCC">
        <w:t>бюджетных средств;</w:t>
      </w:r>
    </w:p>
    <w:p w:rsidR="00D04EC0" w:rsidRPr="006F2FCC" w:rsidRDefault="00D04EC0" w:rsidP="00D04EC0">
      <w:r w:rsidRPr="006F2FCC">
        <w:t>- главные администраторы (администраторы) доходов местного бюджета;</w:t>
      </w:r>
    </w:p>
    <w:p w:rsidR="00D04EC0" w:rsidRPr="006F2FCC" w:rsidRDefault="00D04EC0" w:rsidP="00D04EC0">
      <w:r w:rsidRPr="006F2FCC">
        <w:t>- главные администраторы (администраторы) источников финансирования дефицита местного бюджета;</w:t>
      </w:r>
    </w:p>
    <w:p w:rsidR="00D04EC0" w:rsidRPr="00BB3A68" w:rsidRDefault="00D04EC0" w:rsidP="00D04EC0">
      <w:pPr>
        <w:pStyle w:val="ConsNormal"/>
        <w:tabs>
          <w:tab w:val="left" w:pos="1080"/>
        </w:tabs>
        <w:ind w:firstLine="709"/>
        <w:jc w:val="both"/>
        <w:rPr>
          <w:rFonts w:ascii="Times New Roman" w:hAnsi="Times New Roman"/>
          <w:sz w:val="24"/>
          <w:szCs w:val="24"/>
        </w:rPr>
      </w:pPr>
      <w:r w:rsidRPr="006F2FCC">
        <w:rPr>
          <w:rFonts w:ascii="Times New Roman" w:hAnsi="Times New Roman"/>
          <w:sz w:val="24"/>
          <w:szCs w:val="24"/>
        </w:rPr>
        <w:t>- получатели бюджетных средств местного бюджета.</w:t>
      </w:r>
    </w:p>
    <w:p w:rsidR="00D04EC0" w:rsidRPr="00BB3A68" w:rsidRDefault="00D04EC0" w:rsidP="00D04EC0">
      <w:pPr>
        <w:pStyle w:val="ConsNormal"/>
        <w:tabs>
          <w:tab w:val="left" w:pos="1080"/>
        </w:tabs>
        <w:ind w:firstLine="709"/>
        <w:jc w:val="both"/>
        <w:rPr>
          <w:rFonts w:ascii="Times New Roman" w:eastAsia="Times New Roman CYR" w:hAnsi="Times New Roman"/>
          <w:sz w:val="24"/>
          <w:szCs w:val="24"/>
        </w:rPr>
      </w:pPr>
      <w:r w:rsidRPr="00BB3A68">
        <w:rPr>
          <w:rFonts w:ascii="Times New Roman" w:eastAsia="Times New Roman CYR" w:hAnsi="Times New Roman"/>
          <w:sz w:val="24"/>
          <w:szCs w:val="24"/>
        </w:rPr>
        <w:t xml:space="preserve">2. Участники бюджетного процесса, указанные в части 1 настоящей статьи, обладают бюджетными полномочиями, установленными Бюджетным кодексом Российской Федерации, настоящим Положением, иными нормативными документами </w:t>
      </w:r>
      <w:r w:rsidR="006E6683">
        <w:rPr>
          <w:rFonts w:ascii="Times New Roman" w:eastAsia="Times New Roman CYR" w:hAnsi="Times New Roman"/>
          <w:sz w:val="24"/>
          <w:szCs w:val="24"/>
        </w:rPr>
        <w:t>органов местного самоуправления</w:t>
      </w:r>
      <w:r w:rsidR="00583A39">
        <w:rPr>
          <w:rFonts w:ascii="Times New Roman" w:eastAsia="Times New Roman CYR" w:hAnsi="Times New Roman"/>
          <w:sz w:val="24"/>
          <w:szCs w:val="24"/>
        </w:rPr>
        <w:t xml:space="preserve"> </w:t>
      </w:r>
      <w:r w:rsidR="001D2C8D">
        <w:rPr>
          <w:rFonts w:ascii="Times New Roman" w:hAnsi="Times New Roman"/>
          <w:sz w:val="24"/>
          <w:szCs w:val="24"/>
        </w:rPr>
        <w:t>Берегаевского</w:t>
      </w:r>
      <w:r w:rsidRPr="00BB3A68">
        <w:rPr>
          <w:rFonts w:ascii="Times New Roman" w:hAnsi="Times New Roman"/>
          <w:sz w:val="24"/>
          <w:szCs w:val="24"/>
        </w:rPr>
        <w:t xml:space="preserve"> сельского поселения  </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D04EC0" w:rsidRPr="00BB3A68" w:rsidRDefault="00D04EC0" w:rsidP="003722B2">
      <w:pPr>
        <w:pStyle w:val="ConsNormal"/>
        <w:ind w:firstLine="0"/>
        <w:jc w:val="center"/>
        <w:rPr>
          <w:rFonts w:ascii="Times New Roman" w:hAnsi="Times New Roman"/>
          <w:sz w:val="24"/>
          <w:szCs w:val="24"/>
        </w:rPr>
      </w:pPr>
      <w:r w:rsidRPr="00CE67B9">
        <w:rPr>
          <w:rFonts w:ascii="Times New Roman" w:hAnsi="Times New Roman"/>
          <w:b/>
          <w:sz w:val="24"/>
          <w:szCs w:val="24"/>
        </w:rPr>
        <w:t>Статья 6.</w:t>
      </w:r>
      <w:r w:rsidRPr="00BB3A68">
        <w:rPr>
          <w:rFonts w:ascii="Times New Roman" w:hAnsi="Times New Roman"/>
          <w:sz w:val="24"/>
          <w:szCs w:val="24"/>
        </w:rPr>
        <w:t xml:space="preserve"> Бюджетные полномочия Совета </w:t>
      </w:r>
      <w:r w:rsidR="001D2C8D">
        <w:rPr>
          <w:rFonts w:ascii="Times New Roman" w:hAnsi="Times New Roman"/>
          <w:sz w:val="24"/>
          <w:szCs w:val="24"/>
        </w:rPr>
        <w:t>Берегаевского</w:t>
      </w:r>
      <w:r w:rsidRPr="00BB3A68">
        <w:rPr>
          <w:rFonts w:ascii="Times New Roman" w:hAnsi="Times New Roman"/>
          <w:sz w:val="24"/>
          <w:szCs w:val="24"/>
        </w:rPr>
        <w:t xml:space="preserve"> сельского поселения  </w:t>
      </w: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BB3A68" w:rsidRDefault="00D04EC0" w:rsidP="00D04EC0">
      <w:pPr>
        <w:widowControl w:val="0"/>
      </w:pPr>
      <w:r w:rsidRPr="00BB3A68">
        <w:t xml:space="preserve">Совет </w:t>
      </w:r>
      <w:r w:rsidR="001D2C8D">
        <w:t>Берегаевского</w:t>
      </w:r>
      <w:r w:rsidRPr="00BB3A68">
        <w:t xml:space="preserve"> сельского поселения обладает следующими бюджетными полномочиями:</w:t>
      </w:r>
    </w:p>
    <w:p w:rsidR="00D04EC0" w:rsidRPr="00BB3A68" w:rsidRDefault="00D04EC0" w:rsidP="00D04EC0">
      <w:pPr>
        <w:widowControl w:val="0"/>
      </w:pPr>
      <w:bookmarkStart w:id="0" w:name="Par83"/>
      <w:bookmarkEnd w:id="0"/>
      <w:r w:rsidRPr="00BB3A68">
        <w:t>- рассматривает и утверждает бюджет и отчет о его исполнении;</w:t>
      </w:r>
    </w:p>
    <w:p w:rsidR="00D04EC0" w:rsidRPr="00BB3A68" w:rsidRDefault="00D04EC0" w:rsidP="00D04EC0">
      <w:r w:rsidRPr="00BB3A68">
        <w:t>- осуществляет контроль в ходе рассмотрения отдельных вопросов исполнения бюджета на своих заседаниях, заседаниях комиссий, рабочих групп, в ходе проводимых слушаний и в связи с депутатскими запросами;</w:t>
      </w:r>
    </w:p>
    <w:p w:rsidR="00D04EC0" w:rsidRPr="00BB3A68" w:rsidRDefault="00D04EC0" w:rsidP="00D04EC0">
      <w:r w:rsidRPr="00BB3A68">
        <w:t xml:space="preserve">- формирует и определяет правовой статус органов внешнего муниципального финансового контроля; </w:t>
      </w:r>
    </w:p>
    <w:p w:rsidR="00D04EC0" w:rsidRPr="00BB3A68" w:rsidRDefault="00D04EC0" w:rsidP="00D04EC0">
      <w:pPr>
        <w:widowControl w:val="0"/>
      </w:pPr>
      <w:r w:rsidRPr="00BB3A68">
        <w:t>- устанавливает, изменяет и отменяет местные налоги и сборы в соответствии с законодательством Российской Федерации о налогах и сборах;</w:t>
      </w:r>
    </w:p>
    <w:p w:rsidR="00D04EC0" w:rsidRPr="00BB3A68" w:rsidRDefault="00D04EC0" w:rsidP="00D04EC0">
      <w:pPr>
        <w:widowControl w:val="0"/>
      </w:pPr>
      <w:r w:rsidRPr="00BB3A68">
        <w:t xml:space="preserve">- определяет порядок управления и распоряжения имуществом, находящимся в собственности </w:t>
      </w:r>
      <w:r w:rsidR="001D2C8D">
        <w:t>Берегаевского</w:t>
      </w:r>
      <w:r w:rsidRPr="00BB3A68">
        <w:t xml:space="preserve"> сельского поселения;</w:t>
      </w:r>
    </w:p>
    <w:p w:rsidR="00D04EC0" w:rsidRPr="00BB3A68" w:rsidRDefault="00D04EC0" w:rsidP="00D04EC0">
      <w:pPr>
        <w:widowControl w:val="0"/>
      </w:pPr>
      <w:r w:rsidRPr="00BB3A68">
        <w:t xml:space="preserve">- определяет порядок предоставления межбюджетных трансфертов из бюджета </w:t>
      </w:r>
      <w:r w:rsidR="001D2C8D">
        <w:t>Берегаевского</w:t>
      </w:r>
      <w:r w:rsidRPr="00BB3A68">
        <w:t xml:space="preserve"> сельского поселения;</w:t>
      </w:r>
    </w:p>
    <w:p w:rsidR="00D04EC0" w:rsidRPr="00BB3A68" w:rsidRDefault="00D04EC0" w:rsidP="00D04EC0">
      <w:pPr>
        <w:widowControl w:val="0"/>
      </w:pPr>
      <w:r w:rsidRPr="00BB3A68">
        <w:t>- принимает решение о создании муниципального дорожного фонда и утверждает порядок формирования и использования бюджетных ассигнований муниципального дорожного фонда;</w:t>
      </w:r>
    </w:p>
    <w:p w:rsidR="00D04EC0" w:rsidRPr="00BB3A68" w:rsidRDefault="00D04EC0" w:rsidP="00D04EC0">
      <w:pPr>
        <w:widowControl w:val="0"/>
      </w:pPr>
      <w:r w:rsidRPr="0027098D">
        <w:t xml:space="preserve">- принимает решение о назначении публичных слушаний по проекту решения о бюджете на очередной финансовый </w:t>
      </w:r>
      <w:r w:rsidRPr="00583A39">
        <w:t>год</w:t>
      </w:r>
      <w:r w:rsidR="00583A39" w:rsidRPr="00583A39">
        <w:t xml:space="preserve"> и плановый период</w:t>
      </w:r>
      <w:r w:rsidRPr="00583A39">
        <w:t>,</w:t>
      </w:r>
      <w:r w:rsidRPr="0027098D">
        <w:t xml:space="preserve"> и проекту решения об исполнении бюджета;</w:t>
      </w:r>
    </w:p>
    <w:p w:rsidR="00D04EC0" w:rsidRPr="00BB3A68" w:rsidRDefault="00D04EC0" w:rsidP="00D04EC0">
      <w:r w:rsidRPr="00BB3A68">
        <w:t>- осуществляет иные бюджетные полномочия в соответствии с бюджетным законодательством и настоящим Положением.</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D04EC0" w:rsidRPr="00BB3A68" w:rsidRDefault="00D04EC0" w:rsidP="003722B2">
      <w:pPr>
        <w:pStyle w:val="ConsNormal"/>
        <w:ind w:firstLine="0"/>
        <w:jc w:val="center"/>
        <w:rPr>
          <w:rFonts w:ascii="Times New Roman" w:hAnsi="Times New Roman"/>
          <w:sz w:val="24"/>
          <w:szCs w:val="24"/>
        </w:rPr>
      </w:pPr>
      <w:r w:rsidRPr="00CE67B9">
        <w:rPr>
          <w:rFonts w:ascii="Times New Roman" w:hAnsi="Times New Roman"/>
          <w:b/>
          <w:sz w:val="24"/>
          <w:szCs w:val="24"/>
        </w:rPr>
        <w:t>Статья 7.</w:t>
      </w:r>
      <w:r w:rsidRPr="00BB3A68">
        <w:rPr>
          <w:rFonts w:ascii="Times New Roman" w:hAnsi="Times New Roman"/>
          <w:sz w:val="24"/>
          <w:szCs w:val="24"/>
        </w:rPr>
        <w:t xml:space="preserve"> Бюджетные полномочия Главы </w:t>
      </w:r>
      <w:r w:rsidR="001D2C8D">
        <w:rPr>
          <w:rFonts w:ascii="Times New Roman" w:hAnsi="Times New Roman"/>
          <w:sz w:val="24"/>
          <w:szCs w:val="24"/>
        </w:rPr>
        <w:t>Берегаевского</w:t>
      </w:r>
      <w:r w:rsidRPr="00BB3A68">
        <w:rPr>
          <w:rFonts w:ascii="Times New Roman" w:hAnsi="Times New Roman"/>
          <w:sz w:val="24"/>
          <w:szCs w:val="24"/>
        </w:rPr>
        <w:t xml:space="preserve"> сельского поселения  </w:t>
      </w: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BB3A68" w:rsidRDefault="00D04EC0" w:rsidP="00D04EC0">
      <w:r w:rsidRPr="00BB3A68">
        <w:t xml:space="preserve">Глава </w:t>
      </w:r>
      <w:r w:rsidR="001D2C8D">
        <w:t>Берегаевского</w:t>
      </w:r>
      <w:r w:rsidRPr="00BB3A68">
        <w:t xml:space="preserve"> сельского поселения обладает следующими бюджетными полномочиями:</w:t>
      </w:r>
    </w:p>
    <w:p w:rsidR="00D04EC0" w:rsidRPr="00BB3A68" w:rsidRDefault="00D04EC0" w:rsidP="00D04EC0">
      <w:pPr>
        <w:widowControl w:val="0"/>
      </w:pPr>
      <w:r w:rsidRPr="00BB3A68">
        <w:lastRenderedPageBreak/>
        <w:t xml:space="preserve">- подписывает и направляет для официального опубликования принятые Советом </w:t>
      </w:r>
      <w:r w:rsidR="001D2C8D">
        <w:t>Берегаевского</w:t>
      </w:r>
      <w:r w:rsidRPr="00BB3A68">
        <w:t xml:space="preserve"> сельского поселения решения о бюджете и об исполнении бюджета;</w:t>
      </w:r>
    </w:p>
    <w:p w:rsidR="00D04EC0" w:rsidRPr="00BB3A68" w:rsidRDefault="00D04EC0" w:rsidP="00D04EC0">
      <w:pPr>
        <w:widowControl w:val="0"/>
      </w:pPr>
      <w:r w:rsidRPr="00BB3A68">
        <w:t>- осуществляет иные бюджетные полномочия в соответствии с бюджетным законодательством и настоящим Положением.</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D04EC0" w:rsidRPr="00BB3A68" w:rsidRDefault="00D04EC0" w:rsidP="003722B2">
      <w:pPr>
        <w:ind w:firstLine="0"/>
        <w:jc w:val="center"/>
      </w:pPr>
      <w:r w:rsidRPr="00CE67B9">
        <w:rPr>
          <w:b/>
        </w:rPr>
        <w:t>Статья 8.</w:t>
      </w:r>
      <w:r w:rsidRPr="00BB3A68">
        <w:t xml:space="preserve"> Бюджетные полномочия Администрации </w:t>
      </w:r>
      <w:r w:rsidR="001D2C8D">
        <w:t>Берегаевского</w:t>
      </w:r>
      <w:r w:rsidRPr="00BB3A68">
        <w:t xml:space="preserve"> сельского поселения  </w:t>
      </w:r>
    </w:p>
    <w:p w:rsidR="00D04EC0" w:rsidRPr="00BB3A68" w:rsidRDefault="00D04EC0" w:rsidP="00D04EC0">
      <w:pPr>
        <w:tabs>
          <w:tab w:val="left" w:pos="1080"/>
        </w:tabs>
        <w:jc w:val="center"/>
        <w:rPr>
          <w:b/>
        </w:rPr>
      </w:pPr>
    </w:p>
    <w:p w:rsidR="00D04EC0" w:rsidRPr="00BB3A68" w:rsidRDefault="00D04EC0" w:rsidP="00D04EC0">
      <w:pPr>
        <w:widowControl w:val="0"/>
      </w:pPr>
      <w:r w:rsidRPr="00BB3A68">
        <w:t xml:space="preserve">1. Администрация </w:t>
      </w:r>
      <w:r w:rsidR="001D2C8D">
        <w:t>Берегаевского</w:t>
      </w:r>
      <w:r w:rsidRPr="00BB3A68">
        <w:t xml:space="preserve"> сельского поселения обладает следующими бюджетными полномочиями:</w:t>
      </w:r>
    </w:p>
    <w:p w:rsidR="00D04EC0" w:rsidRPr="00BB3A68" w:rsidRDefault="00D04EC0" w:rsidP="00D04EC0">
      <w:r w:rsidRPr="00BB3A68">
        <w:t>- устанавливает порядок и сроки составления п</w:t>
      </w:r>
      <w:r w:rsidRPr="00BB3A68">
        <w:rPr>
          <w:bCs/>
        </w:rPr>
        <w:t xml:space="preserve">роекта бюджета в соответствии с Бюджетным кодексом Российской Федерации и принимаемыми с соблюдением его требований муниципальными правовыми актами Совета </w:t>
      </w:r>
      <w:r w:rsidR="001D2C8D">
        <w:t>Берегаевского</w:t>
      </w:r>
      <w:r w:rsidRPr="00BB3A68">
        <w:t xml:space="preserve"> сельского поселения</w:t>
      </w:r>
      <w:r w:rsidRPr="00BB3A68">
        <w:rPr>
          <w:bCs/>
        </w:rPr>
        <w:t>;</w:t>
      </w:r>
    </w:p>
    <w:p w:rsidR="00D04EC0" w:rsidRPr="00BB3A68" w:rsidRDefault="00D04EC0" w:rsidP="00D04EC0">
      <w:pPr>
        <w:widowControl w:val="0"/>
      </w:pPr>
      <w:r w:rsidRPr="00BB3A68">
        <w:t xml:space="preserve">- обеспечивает составление проекта бюджета, вносит его с необходимыми документами и материалами на утверждение в Совет </w:t>
      </w:r>
      <w:r w:rsidR="001D2C8D">
        <w:t>Берегаевского</w:t>
      </w:r>
      <w:r w:rsidRPr="00BB3A68">
        <w:t xml:space="preserve"> сельского поселения;</w:t>
      </w:r>
    </w:p>
    <w:p w:rsidR="00D04EC0" w:rsidRPr="00BB3A68" w:rsidRDefault="00D04EC0" w:rsidP="00D04EC0">
      <w:pPr>
        <w:pStyle w:val="ConsPlusNormal"/>
        <w:ind w:firstLine="709"/>
        <w:rPr>
          <w:rFonts w:ascii="Times New Roman" w:hAnsi="Times New Roman" w:cs="Times New Roman"/>
          <w:sz w:val="24"/>
          <w:szCs w:val="24"/>
        </w:rPr>
      </w:pPr>
      <w:r w:rsidRPr="00BB3A68">
        <w:rPr>
          <w:rFonts w:ascii="Times New Roman" w:hAnsi="Times New Roman" w:cs="Times New Roman"/>
          <w:sz w:val="24"/>
          <w:szCs w:val="24"/>
        </w:rPr>
        <w:t>- устанавливает состав, порядок и срок внесения информации, которая подлежит внесению в муниципальную долговую книгу (за исключением сведений об объеме долговых обязательств сельского поселения по видам этих обязательств, о дате их возникновения и исполнения полностью или частично, формах обеспечения обязательств, а также  информации о просроченной задолженности по исполнению муниципальных долговых обязательств);</w:t>
      </w:r>
    </w:p>
    <w:p w:rsidR="00D04EC0" w:rsidRPr="00BB3A68" w:rsidRDefault="00D04EC0" w:rsidP="00D04EC0">
      <w:r w:rsidRPr="00BB3A68">
        <w:t xml:space="preserve">- устанавливает порядок формирования муниципального задания на оказание муниципальных услуг (выполнение работ) муниципальными учреждениями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w:t>
      </w:r>
    </w:p>
    <w:p w:rsidR="00D04EC0" w:rsidRPr="00BB3A68" w:rsidRDefault="00D04EC0" w:rsidP="00D04EC0">
      <w:r w:rsidRPr="00BB3A68">
        <w:t>- установление порядка принятия решений о предоставлении субсидий и порядка предоставления субсидий в случаях, установленных статьями 78, 78.1, 78.2 Бюджетного кодекса Российской Федерации;</w:t>
      </w:r>
    </w:p>
    <w:p w:rsidR="00D04EC0" w:rsidRPr="00BB3A68" w:rsidRDefault="00D04EC0" w:rsidP="00D04EC0">
      <w:r w:rsidRPr="00BB3A68">
        <w:t>- установление порядка бюджетных инвестиций в объекты муниципальной собственности и принятия решений о подготовке и реализации бюджетных инвестиций в указанные объекты;</w:t>
      </w:r>
    </w:p>
    <w:p w:rsidR="00D04EC0" w:rsidRPr="00BB3A68" w:rsidRDefault="00D04EC0" w:rsidP="00D04EC0">
      <w:r w:rsidRPr="00BB3A68">
        <w:t xml:space="preserve">- устанавливает порядок ведения реестра расходных обязательств </w:t>
      </w:r>
      <w:r w:rsidR="001D2C8D">
        <w:t>Берегаевского</w:t>
      </w:r>
      <w:r w:rsidRPr="00BB3A68">
        <w:t xml:space="preserve"> сельского поселения;</w:t>
      </w:r>
    </w:p>
    <w:p w:rsidR="00D04EC0" w:rsidRPr="00BB3A68" w:rsidRDefault="00D04EC0" w:rsidP="00D04EC0">
      <w:r w:rsidRPr="00BB3A68">
        <w:t xml:space="preserve">- осуществляет муниципальные заимствования от имени </w:t>
      </w:r>
      <w:r w:rsidR="001D2C8D">
        <w:t>Берегаевского</w:t>
      </w:r>
      <w:r w:rsidRPr="00BB3A68">
        <w:t xml:space="preserve"> сельского поселения в соответствии с Бюджетным кодексом Российской Федерации и Уставом </w:t>
      </w:r>
      <w:r w:rsidR="001D2C8D">
        <w:t>Берегаевского</w:t>
      </w:r>
      <w:r w:rsidRPr="00BB3A68">
        <w:t xml:space="preserve"> сельского поселения;</w:t>
      </w:r>
    </w:p>
    <w:p w:rsidR="00D04EC0" w:rsidRPr="00BB3A68" w:rsidRDefault="00D04EC0" w:rsidP="00D04EC0">
      <w:r w:rsidRPr="00BB3A68">
        <w:t xml:space="preserve">- предоставляет от имени </w:t>
      </w:r>
      <w:r w:rsidR="001D2C8D">
        <w:t>Берегаевского</w:t>
      </w:r>
      <w:r w:rsidRPr="00BB3A68">
        <w:t xml:space="preserve"> сельского поселения муниципальные гарантии в пределах общей суммы предоставляемых гарантий, указанной в решении Совета </w:t>
      </w:r>
      <w:r w:rsidR="001D2C8D">
        <w:t>Берегаевского</w:t>
      </w:r>
      <w:r w:rsidRPr="00BB3A68">
        <w:t xml:space="preserve"> сельского поселения о бюджете, в соответствии с требованиями Бюджетного кодекса Российской Федерации и в порядке, установленном муниципальными правовыми актами;</w:t>
      </w:r>
    </w:p>
    <w:p w:rsidR="00D04EC0" w:rsidRPr="00BB3A68" w:rsidRDefault="00D04EC0" w:rsidP="00D04EC0">
      <w:r w:rsidRPr="00BB3A68">
        <w:t>- заключает договоры о предоставлении муниципальных гарантий, об обеспечении исполнения принципалом его возможных будущих обязательств по возмещению гаранту в</w:t>
      </w:r>
      <w:r w:rsidR="00575B6B">
        <w:t xml:space="preserve"> </w:t>
      </w:r>
      <w:r w:rsidRPr="00BB3A68">
        <w:t>порядке регресса сумм, уплаченных гарантом во исполнение (частичное исполнение) обязательств по гарантии, и выдает муниципальные гарантии;</w:t>
      </w:r>
    </w:p>
    <w:p w:rsidR="00D04EC0" w:rsidRPr="00BB3A68" w:rsidRDefault="00D04EC0" w:rsidP="00D04EC0">
      <w:pPr>
        <w:widowControl w:val="0"/>
      </w:pPr>
      <w:r w:rsidRPr="00BB3A68">
        <w:t>- разрабатывает и утверждает методики распределения и (или) порядки предоставления межбюджетных трансфертов;</w:t>
      </w:r>
    </w:p>
    <w:p w:rsidR="00D04EC0" w:rsidRPr="00BB3A68" w:rsidRDefault="00D04EC0" w:rsidP="00D04EC0">
      <w:pPr>
        <w:widowControl w:val="0"/>
      </w:pPr>
      <w:r w:rsidRPr="00BB3A68">
        <w:t>- обеспечивает исполнение бюджета и составление бюджетной отчетности;</w:t>
      </w:r>
    </w:p>
    <w:p w:rsidR="00D04EC0" w:rsidRPr="00BB3A68" w:rsidRDefault="00D04EC0" w:rsidP="00D04EC0">
      <w:pPr>
        <w:widowControl w:val="0"/>
      </w:pPr>
      <w:r w:rsidRPr="00BB3A68">
        <w:t xml:space="preserve">- представляет отчет об исполнении бюджета на утверждение в Совет </w:t>
      </w:r>
      <w:r w:rsidR="001D2C8D">
        <w:t>Берегаевского</w:t>
      </w:r>
      <w:r w:rsidRPr="00BB3A68">
        <w:t xml:space="preserve"> сельского поселения;</w:t>
      </w:r>
    </w:p>
    <w:p w:rsidR="00D04EC0" w:rsidRPr="00BB3A68" w:rsidRDefault="00D04EC0" w:rsidP="00D04EC0">
      <w:pPr>
        <w:widowControl w:val="0"/>
      </w:pPr>
      <w:r w:rsidRPr="00BB3A68">
        <w:t xml:space="preserve">- обеспечивает управление муниципальным долгом </w:t>
      </w:r>
      <w:r w:rsidR="001D2C8D">
        <w:t>Берегаевского</w:t>
      </w:r>
      <w:r w:rsidRPr="00BB3A68">
        <w:t xml:space="preserve"> сельского поселения в соответствии с Уставом </w:t>
      </w:r>
      <w:r w:rsidR="001D2C8D">
        <w:t>Берегаевского</w:t>
      </w:r>
      <w:r w:rsidRPr="00BB3A68">
        <w:t xml:space="preserve"> сельского поселения;</w:t>
      </w:r>
    </w:p>
    <w:p w:rsidR="00D04EC0" w:rsidRPr="00BB3A68" w:rsidRDefault="00D04EC0" w:rsidP="00D04EC0">
      <w:r w:rsidRPr="00BB3A68">
        <w:lastRenderedPageBreak/>
        <w:t>- устанавливает порядок осуществления внутреннего финансового контроля и внутреннего финансового аудита;</w:t>
      </w:r>
      <w:r w:rsidR="00500E4C">
        <w:t xml:space="preserve">  </w:t>
      </w:r>
    </w:p>
    <w:p w:rsidR="00D04EC0" w:rsidRPr="00BB3A68" w:rsidRDefault="00D04EC0" w:rsidP="00D04EC0">
      <w:r w:rsidRPr="00BB3A68">
        <w:t xml:space="preserve">- устанавливает порядок разработки и утверждения, период действия, а также требования к составу и содержанию бюджетного прогноза </w:t>
      </w:r>
      <w:r w:rsidR="001D2C8D">
        <w:t>Берегаевского</w:t>
      </w:r>
      <w:r w:rsidRPr="00BB3A68">
        <w:t xml:space="preserve"> сельского поселения на долгосрочный период с соблюдением требований Бюджетного кодекса Российской Федерации;</w:t>
      </w:r>
    </w:p>
    <w:p w:rsidR="00D04EC0" w:rsidRPr="00BB3A68" w:rsidRDefault="00D04EC0" w:rsidP="00D04EC0">
      <w:r w:rsidRPr="00BB3A68">
        <w:t xml:space="preserve">- утверждает бюджетный прогноз (изменения бюджетного прогноза) </w:t>
      </w:r>
      <w:r w:rsidR="001D2C8D">
        <w:t>Берегаевского</w:t>
      </w:r>
      <w:r w:rsidRPr="00BB3A68">
        <w:t xml:space="preserve"> сельского поселения на долгосрочный период;</w:t>
      </w:r>
    </w:p>
    <w:p w:rsidR="00D04EC0" w:rsidRPr="00BB3A68" w:rsidRDefault="00D04EC0" w:rsidP="00D04EC0">
      <w:r w:rsidRPr="00BB3A68">
        <w:t xml:space="preserve">- устанавливает порядок разработки прогноза социально-экономического развития </w:t>
      </w:r>
      <w:r w:rsidR="001D2C8D">
        <w:t>Берегаевского</w:t>
      </w:r>
      <w:r w:rsidRPr="00BB3A68">
        <w:t xml:space="preserve"> сельского поселения;</w:t>
      </w:r>
    </w:p>
    <w:p w:rsidR="00D04EC0" w:rsidRPr="00BB3A68" w:rsidRDefault="00D04EC0" w:rsidP="00D04EC0">
      <w:pPr>
        <w:widowControl w:val="0"/>
      </w:pPr>
      <w:r w:rsidRPr="00BB3A68">
        <w:t xml:space="preserve">- одобряет прогноз социально-экономического развития </w:t>
      </w:r>
      <w:r w:rsidR="001D2C8D">
        <w:t>Берегаевского</w:t>
      </w:r>
      <w:r w:rsidRPr="00BB3A68">
        <w:t xml:space="preserve"> сельского поселения одновременно с принятием решения о внесении проекта бюджета в Совет </w:t>
      </w:r>
      <w:r w:rsidR="001D2C8D">
        <w:t>Берегаевского</w:t>
      </w:r>
      <w:r w:rsidRPr="00BB3A68">
        <w:t xml:space="preserve"> сельского поселения;</w:t>
      </w:r>
    </w:p>
    <w:p w:rsidR="00D04EC0" w:rsidRPr="00BB3A68" w:rsidRDefault="00D04EC0" w:rsidP="00D04EC0">
      <w:pPr>
        <w:widowControl w:val="0"/>
      </w:pPr>
      <w:r w:rsidRPr="00BB3A68">
        <w:t xml:space="preserve">- устанавливает с соблюдением положений </w:t>
      </w:r>
      <w:r w:rsidR="003722B2">
        <w:t>Бюджетного кодекса</w:t>
      </w:r>
      <w:r w:rsidRPr="00BB3A68">
        <w:t xml:space="preserve"> Р</w:t>
      </w:r>
      <w:r w:rsidR="003722B2">
        <w:t xml:space="preserve">оссийской </w:t>
      </w:r>
      <w:r w:rsidRPr="00BB3A68">
        <w:t>Ф</w:t>
      </w:r>
      <w:r w:rsidR="003722B2">
        <w:t>едерации</w:t>
      </w:r>
      <w:r w:rsidRPr="00BB3A68">
        <w:t xml:space="preserve"> форму и порядок разработки среднесрочного финансового плана </w:t>
      </w:r>
      <w:r w:rsidR="001D2C8D">
        <w:t>Берегаевского</w:t>
      </w:r>
      <w:r w:rsidRPr="00BB3A68">
        <w:t xml:space="preserve"> сельского поселения;</w:t>
      </w:r>
    </w:p>
    <w:p w:rsidR="00D04EC0" w:rsidRPr="00BB3A68" w:rsidRDefault="00D04EC0" w:rsidP="00D04EC0">
      <w:r w:rsidRPr="00555BCD">
        <w:t xml:space="preserve">- </w:t>
      </w:r>
      <w:r w:rsidR="00F65E81" w:rsidRPr="00555BCD">
        <w:t xml:space="preserve">разрабатывает и </w:t>
      </w:r>
      <w:r w:rsidRPr="00555BCD">
        <w:t>утверждает среднесрочн</w:t>
      </w:r>
      <w:r w:rsidR="00F65E81" w:rsidRPr="00555BCD">
        <w:t>ый</w:t>
      </w:r>
      <w:r w:rsidRPr="00555BCD">
        <w:t xml:space="preserve"> финансов</w:t>
      </w:r>
      <w:r w:rsidR="00F65E81" w:rsidRPr="00555BCD">
        <w:t>ый</w:t>
      </w:r>
      <w:r w:rsidRPr="00555BCD">
        <w:t xml:space="preserve"> плана </w:t>
      </w:r>
      <w:r w:rsidR="001D2C8D" w:rsidRPr="00555BCD">
        <w:t>Берегаевского</w:t>
      </w:r>
      <w:r w:rsidRPr="00555BCD">
        <w:t xml:space="preserve"> сельского поселения и представляет его в Совет </w:t>
      </w:r>
      <w:r w:rsidR="001D2C8D" w:rsidRPr="00555BCD">
        <w:t>Берегаевского</w:t>
      </w:r>
      <w:r w:rsidRPr="00555BCD">
        <w:t xml:space="preserve"> сельского поселения одновременно</w:t>
      </w:r>
      <w:r w:rsidR="00F65E81" w:rsidRPr="00555BCD">
        <w:t xml:space="preserve"> </w:t>
      </w:r>
      <w:r w:rsidRPr="00555BCD">
        <w:t>с проектом местного бюджета;</w:t>
      </w:r>
      <w:r w:rsidRPr="00BB3A68">
        <w:t xml:space="preserve"> </w:t>
      </w:r>
    </w:p>
    <w:p w:rsidR="00D04EC0" w:rsidRPr="00BB3A68" w:rsidRDefault="00D04EC0" w:rsidP="00D04EC0">
      <w:r w:rsidRPr="00BB3A68">
        <w:t xml:space="preserve">- утверждает дополнительные показатели среднесрочного финансового плана </w:t>
      </w:r>
      <w:r w:rsidR="001D2C8D">
        <w:t>Берегаевского</w:t>
      </w:r>
      <w:r w:rsidRPr="00BB3A68">
        <w:t xml:space="preserve"> сельского поселения;</w:t>
      </w:r>
    </w:p>
    <w:p w:rsidR="00D04EC0" w:rsidRPr="00BB3A68" w:rsidRDefault="00D04EC0" w:rsidP="00D04EC0">
      <w:pPr>
        <w:widowControl w:val="0"/>
      </w:pPr>
      <w:r w:rsidRPr="00BB3A68">
        <w:t>- утверждает муниципальные программы и определяет сроки их реализации;</w:t>
      </w:r>
    </w:p>
    <w:p w:rsidR="00D04EC0" w:rsidRPr="00BB3A68" w:rsidRDefault="00D04EC0" w:rsidP="00D04EC0">
      <w:pPr>
        <w:widowControl w:val="0"/>
      </w:pPr>
      <w:r w:rsidRPr="00BB3A68">
        <w:t>- устанавливает порядок определения сроков реализации муниципальных программ;</w:t>
      </w:r>
    </w:p>
    <w:p w:rsidR="00D04EC0" w:rsidRPr="00BB3A68" w:rsidRDefault="00D04EC0" w:rsidP="00D04EC0">
      <w:r w:rsidRPr="00BB3A68">
        <w:t>- устанавливает порядок принятия решений о муниципальных программах и формирования и реализации указанных программ;</w:t>
      </w:r>
    </w:p>
    <w:p w:rsidR="00D04EC0" w:rsidRPr="00BB3A68" w:rsidRDefault="00D04EC0" w:rsidP="00D04EC0">
      <w:r w:rsidRPr="00BB3A68">
        <w:t>- устанавливает порядок проведения оценки эффективности реализации муниципальной программы и ее критерии;</w:t>
      </w:r>
    </w:p>
    <w:p w:rsidR="00D04EC0" w:rsidRPr="00BB3A68" w:rsidRDefault="00D04EC0" w:rsidP="00D04EC0">
      <w:r w:rsidRPr="00BB3A68">
        <w:t>- принимает решение о необходимости прекращения или об изменении начиная</w:t>
      </w:r>
      <w:r w:rsidR="00555BCD">
        <w:t xml:space="preserve"> </w:t>
      </w:r>
      <w:r w:rsidRPr="00BB3A68">
        <w:t>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4EC0" w:rsidRPr="00BB3A68" w:rsidRDefault="00D04EC0" w:rsidP="00D04EC0">
      <w:r w:rsidRPr="00BB3A68">
        <w:t>- устанавливает порядок разработки, утверждения и реализации ведомственных целевых программ;</w:t>
      </w:r>
    </w:p>
    <w:p w:rsidR="00D04EC0" w:rsidRPr="00BB3A68" w:rsidRDefault="00D04EC0" w:rsidP="00D04EC0">
      <w:pPr>
        <w:widowControl w:val="0"/>
      </w:pPr>
      <w:r w:rsidRPr="00BB3A68">
        <w:t>- осуществляет внутренний муниципальный финансовый контроль;</w:t>
      </w:r>
    </w:p>
    <w:p w:rsidR="00D04EC0" w:rsidRPr="00BB3A68" w:rsidRDefault="00D04EC0" w:rsidP="00D04EC0">
      <w:pPr>
        <w:shd w:val="clear" w:color="auto" w:fill="FFFFFF"/>
        <w:rPr>
          <w:rFonts w:ascii="Arial" w:hAnsi="Arial" w:cs="Arial"/>
        </w:rPr>
      </w:pPr>
      <w:r w:rsidRPr="00BB3A68">
        <w:t xml:space="preserve">- выступает в суде от имени </w:t>
      </w:r>
      <w:r w:rsidR="00A04E48">
        <w:t xml:space="preserve">муниципального образования </w:t>
      </w:r>
      <w:r w:rsidR="001D2C8D">
        <w:t>Берегаевское</w:t>
      </w:r>
      <w:r w:rsidRPr="00BB3A68">
        <w:t xml:space="preserve"> сельское поселение в качестве представителя ответчика по искам к </w:t>
      </w:r>
      <w:r w:rsidR="001D2C8D">
        <w:t>Берегаевском</w:t>
      </w:r>
      <w:r w:rsidR="003722B2">
        <w:t>у</w:t>
      </w:r>
      <w:r w:rsidRPr="00BB3A68">
        <w:t xml:space="preserve"> сельскому поселению:</w:t>
      </w:r>
    </w:p>
    <w:p w:rsidR="00D04EC0" w:rsidRPr="00BB3A68" w:rsidRDefault="00D04EC0" w:rsidP="00D04EC0">
      <w:pPr>
        <w:autoSpaceDE w:val="0"/>
        <w:autoSpaceDN w:val="0"/>
        <w:adjustRightInd w:val="0"/>
      </w:pPr>
      <w:bookmarkStart w:id="1" w:name="sub_15831"/>
      <w:r w:rsidRPr="00BB3A68">
        <w:t>1) о возмещении вреда, причиненного физическому лицу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bookmarkEnd w:id="1"/>
    <w:p w:rsidR="00D04EC0" w:rsidRPr="00BB3A68" w:rsidRDefault="00D04EC0" w:rsidP="00D04EC0">
      <w:pPr>
        <w:autoSpaceDE w:val="0"/>
        <w:autoSpaceDN w:val="0"/>
        <w:adjustRightInd w:val="0"/>
      </w:pPr>
      <w:r w:rsidRPr="00BB3A68">
        <w:t>2)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04EC0" w:rsidRPr="00BB3A68" w:rsidRDefault="00D04EC0" w:rsidP="00D04EC0">
      <w:pPr>
        <w:autoSpaceDE w:val="0"/>
        <w:autoSpaceDN w:val="0"/>
        <w:adjustRightInd w:val="0"/>
      </w:pPr>
      <w:r w:rsidRPr="00BB3A68">
        <w:t>3) по иным искам к муниципальному образованию</w:t>
      </w:r>
      <w:r w:rsidR="003722B2">
        <w:t>,</w:t>
      </w:r>
      <w:r w:rsidRPr="00BB3A68">
        <w:t xml:space="preserve"> по которым в соответствии с федеральным законом интересы другого публично-правового образования представляет орган, осуществляющий в соответствии с бюджетным законодательством Российской Федерации полномочия главного распорядителя средств федерального бюджета, </w:t>
      </w:r>
      <w:r w:rsidRPr="00A04E48">
        <w:t xml:space="preserve">бюджета </w:t>
      </w:r>
      <w:r w:rsidR="00A04E48">
        <w:t>Томской области</w:t>
      </w:r>
      <w:r w:rsidRPr="00BB3A68">
        <w:t xml:space="preserve">, бюджета </w:t>
      </w:r>
      <w:r w:rsidR="001D2C8D">
        <w:t>Берегаевского</w:t>
      </w:r>
      <w:r w:rsidRPr="00BB3A68">
        <w:t>сельского поселения;</w:t>
      </w:r>
    </w:p>
    <w:p w:rsidR="00D04EC0" w:rsidRPr="00BB3A68" w:rsidRDefault="00D04EC0" w:rsidP="00D04EC0">
      <w:pPr>
        <w:autoSpaceDE w:val="0"/>
        <w:autoSpaceDN w:val="0"/>
        <w:adjustRightInd w:val="0"/>
        <w:ind w:firstLine="720"/>
      </w:pPr>
      <w:r w:rsidRPr="00BB3A68">
        <w:t xml:space="preserve">- выступает в суде от имени </w:t>
      </w:r>
      <w:r w:rsidR="00A04E48">
        <w:t xml:space="preserve">муниципального образования </w:t>
      </w:r>
      <w:r w:rsidRPr="00BB3A68">
        <w:t xml:space="preserve">в качестве представителя истца по искам о взыскании денежных средств в порядке регресса в соответствии с пунктом </w:t>
      </w:r>
      <w:r w:rsidRPr="00BB3A68">
        <w:lastRenderedPageBreak/>
        <w:t xml:space="preserve">3.1 статьи 1081 Гражданского кодекса Российской Федерации к лицам, чьи действия (бездействие) повлекли возмещение вреда за счет казны </w:t>
      </w:r>
      <w:r w:rsidR="001D2C8D">
        <w:t>Берегаевского</w:t>
      </w:r>
      <w:r w:rsidRPr="00BB3A68">
        <w:t xml:space="preserve"> сельского поселения;</w:t>
      </w:r>
    </w:p>
    <w:p w:rsidR="00D04EC0" w:rsidRPr="00BB3A68" w:rsidRDefault="00D04EC0" w:rsidP="00D04EC0">
      <w:pPr>
        <w:widowControl w:val="0"/>
      </w:pPr>
      <w:r w:rsidRPr="00BB3A68">
        <w:t>- осуществляет иные бюджетные полномочия в соответствии с бюджетным законодательством и настоящим Положением;</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D04EC0" w:rsidRPr="00BB3A68" w:rsidRDefault="00D04EC0" w:rsidP="003722B2">
      <w:pPr>
        <w:ind w:firstLine="0"/>
        <w:jc w:val="center"/>
      </w:pPr>
      <w:r w:rsidRPr="00CE67B9">
        <w:rPr>
          <w:b/>
          <w:bCs/>
        </w:rPr>
        <w:t>Статья 9.</w:t>
      </w:r>
      <w:r w:rsidRPr="00BB3A68">
        <w:rPr>
          <w:bCs/>
        </w:rPr>
        <w:t xml:space="preserve"> Полномочия </w:t>
      </w:r>
      <w:r w:rsidRPr="00BB3A68">
        <w:t>финансового органа</w:t>
      </w:r>
      <w:r w:rsidR="00555BCD">
        <w:t xml:space="preserve"> </w:t>
      </w:r>
      <w:r w:rsidRPr="00BB3A68">
        <w:t>Администрации</w:t>
      </w:r>
    </w:p>
    <w:p w:rsidR="00D04EC0" w:rsidRPr="00BB3A68" w:rsidRDefault="001D2C8D" w:rsidP="003722B2">
      <w:pPr>
        <w:ind w:firstLine="0"/>
        <w:jc w:val="center"/>
      </w:pPr>
      <w:r>
        <w:t>Берегаевского</w:t>
      </w:r>
      <w:r w:rsidR="00D04EC0" w:rsidRPr="00BB3A68">
        <w:t xml:space="preserve"> сельского поселения</w:t>
      </w:r>
    </w:p>
    <w:p w:rsidR="00D04EC0" w:rsidRPr="00BB3A68" w:rsidRDefault="00D04EC0" w:rsidP="003722B2">
      <w:pPr>
        <w:ind w:firstLine="0"/>
        <w:jc w:val="center"/>
      </w:pPr>
    </w:p>
    <w:p w:rsidR="00D04EC0" w:rsidRPr="00BB3A68" w:rsidRDefault="00D04EC0" w:rsidP="00D04EC0">
      <w:r w:rsidRPr="00BB3A68">
        <w:t>1. Уполномоченным финансовым органом я</w:t>
      </w:r>
      <w:r w:rsidR="00A04E48">
        <w:t xml:space="preserve">вляется </w:t>
      </w:r>
      <w:r w:rsidR="00732669">
        <w:t xml:space="preserve">Главный специалист - Главный бухгалтер </w:t>
      </w:r>
      <w:r w:rsidR="00A04E48">
        <w:t xml:space="preserve">Администрации </w:t>
      </w:r>
      <w:r w:rsidR="001D2C8D">
        <w:t>Берегаевского</w:t>
      </w:r>
      <w:r w:rsidRPr="00BB3A68">
        <w:t xml:space="preserve"> сельского поселения (далее – финансовый орган).</w:t>
      </w:r>
    </w:p>
    <w:p w:rsidR="00D04EC0" w:rsidRPr="00BB3A68" w:rsidRDefault="00D04EC0" w:rsidP="00D04EC0">
      <w:r w:rsidRPr="00BB3A68">
        <w:t>2. Финансовый орган обладает следующими бюджетными полномочиями:</w:t>
      </w:r>
    </w:p>
    <w:p w:rsidR="00D04EC0" w:rsidRPr="00BB3A68" w:rsidRDefault="00D04EC0" w:rsidP="00D04EC0">
      <w:r w:rsidRPr="00BB3A68">
        <w:t xml:space="preserve">- составляет проект бюджета (проект бюджета и среднесрочного финансового плана)   </w:t>
      </w:r>
      <w:r w:rsidR="001D2C8D">
        <w:t>Берегаевского</w:t>
      </w:r>
      <w:r w:rsidRPr="00BB3A68">
        <w:t xml:space="preserve"> сельского поселения;</w:t>
      </w:r>
    </w:p>
    <w:p w:rsidR="00D04EC0" w:rsidRPr="00BB3A68" w:rsidRDefault="00D04EC0" w:rsidP="00D04EC0">
      <w:r w:rsidRPr="00BB3A68">
        <w:t xml:space="preserve">- представляет проект бюджета с необходимыми документами и материалами в Администрацию </w:t>
      </w:r>
      <w:r w:rsidR="001D2C8D">
        <w:t>Берегаевского</w:t>
      </w:r>
      <w:r w:rsidRPr="00BB3A68">
        <w:t xml:space="preserve"> сельского поселения для внесения в Совет </w:t>
      </w:r>
      <w:r w:rsidR="001D2C8D">
        <w:t>Берегаевского</w:t>
      </w:r>
      <w:r w:rsidRPr="00BB3A68">
        <w:t xml:space="preserve"> сельского поселения;</w:t>
      </w:r>
    </w:p>
    <w:p w:rsidR="00D04EC0" w:rsidRPr="00BB3A68" w:rsidRDefault="00D04EC0" w:rsidP="00D04EC0">
      <w:r w:rsidRPr="00BB3A68">
        <w:t>- организует исполнение бюджета;</w:t>
      </w:r>
    </w:p>
    <w:p w:rsidR="00D04EC0" w:rsidRDefault="00D04EC0" w:rsidP="00D04EC0">
      <w:r w:rsidRPr="00575B6B">
        <w:t>- устанавливает порядок составления и ведения сводной бюджетной росписи бюджета;</w:t>
      </w:r>
    </w:p>
    <w:p w:rsidR="00555BCD" w:rsidRPr="00BB3A68" w:rsidRDefault="00555BCD" w:rsidP="00555BCD">
      <w:r w:rsidRPr="00BB3A68">
        <w:t>- в</w:t>
      </w:r>
      <w:r>
        <w:t>едет сводную бюджетную роспись;</w:t>
      </w:r>
    </w:p>
    <w:p w:rsidR="00D04EC0" w:rsidRPr="00BB3A68" w:rsidRDefault="00D04EC0" w:rsidP="00D04EC0">
      <w:r w:rsidRPr="00BB3A68">
        <w:t>- устанавливает порядок составления и ведения кассового плана;</w:t>
      </w:r>
    </w:p>
    <w:p w:rsidR="00D04EC0" w:rsidRPr="00BB3A68" w:rsidRDefault="00D04EC0" w:rsidP="00D04EC0">
      <w:r w:rsidRPr="00BB3A68">
        <w:t>- осуществляет составление и ведение кассового плана;</w:t>
      </w:r>
    </w:p>
    <w:p w:rsidR="00D04EC0" w:rsidRPr="00BB3A68" w:rsidRDefault="00D04EC0" w:rsidP="00D04EC0">
      <w:r w:rsidRPr="00BB3A68">
        <w:t>- устанавливает порядок составления бюджетной отчетности;</w:t>
      </w:r>
    </w:p>
    <w:p w:rsidR="00D04EC0" w:rsidRPr="00BB3A68" w:rsidRDefault="00D04EC0" w:rsidP="00D04EC0">
      <w:r w:rsidRPr="00BB3A68">
        <w:t>- ежемесячно составляет и представляет отчет о кассовом исполнении бюджета в порядке, установленном Министерством финансов Российской Федерации;</w:t>
      </w:r>
    </w:p>
    <w:p w:rsidR="00D04EC0" w:rsidRPr="00BB3A68" w:rsidRDefault="00D04EC0" w:rsidP="00D04EC0">
      <w:r w:rsidRPr="00BB3A68">
        <w:t xml:space="preserve">- ведет муниципальную долговую книгу </w:t>
      </w:r>
      <w:r w:rsidR="001D2C8D">
        <w:t>Берегаевского</w:t>
      </w:r>
      <w:r w:rsidRPr="00BB3A68">
        <w:t xml:space="preserve"> сельского поселения;</w:t>
      </w:r>
    </w:p>
    <w:p w:rsidR="00D04EC0" w:rsidRPr="00775DD4" w:rsidRDefault="00D04EC0" w:rsidP="00D04EC0">
      <w:pPr>
        <w:rPr>
          <w:color w:val="FF0000"/>
          <w:u w:val="single"/>
        </w:rPr>
      </w:pPr>
      <w:r w:rsidRPr="00775DD4">
        <w:rPr>
          <w:u w:val="single"/>
        </w:rPr>
        <w:t>-  осуществляет внутренний муниципальный финансовый контроль;</w:t>
      </w:r>
    </w:p>
    <w:p w:rsidR="00D04EC0" w:rsidRPr="00BB3A68" w:rsidRDefault="00D04EC0" w:rsidP="00D04EC0">
      <w:r w:rsidRPr="00BB3A68">
        <w:t xml:space="preserve">- управляет средствами резервного фонда в порядке, определенном Администрацией </w:t>
      </w:r>
      <w:r w:rsidR="001D2C8D">
        <w:t>Берегаевского</w:t>
      </w:r>
      <w:r w:rsidRPr="00BB3A68">
        <w:t xml:space="preserve"> сельского поселения;</w:t>
      </w:r>
    </w:p>
    <w:p w:rsidR="00D04EC0" w:rsidRPr="00BB3A68" w:rsidRDefault="00D04EC0" w:rsidP="00D04EC0">
      <w:r w:rsidRPr="00BB3A68">
        <w:t xml:space="preserve">- разрабатывает программу муниципальных заимствований </w:t>
      </w:r>
      <w:r w:rsidR="001D2C8D">
        <w:t>Берегаевского</w:t>
      </w:r>
      <w:r w:rsidRPr="00BB3A68">
        <w:t xml:space="preserve"> сельского поселения;</w:t>
      </w:r>
    </w:p>
    <w:p w:rsidR="00D04EC0" w:rsidRPr="00BB3A68" w:rsidRDefault="00D04EC0" w:rsidP="00D04EC0">
      <w:r w:rsidRPr="00BB3A68">
        <w:t xml:space="preserve">- ведет реестр расходных обязательств </w:t>
      </w:r>
      <w:r w:rsidR="001D2C8D">
        <w:t>Берегаевского</w:t>
      </w:r>
      <w:r w:rsidRPr="00BB3A68">
        <w:t xml:space="preserve"> сельского поселения;</w:t>
      </w:r>
    </w:p>
    <w:p w:rsidR="00D04EC0" w:rsidRPr="00BB3A68" w:rsidRDefault="00D04EC0" w:rsidP="00D04EC0">
      <w:r w:rsidRPr="00BB3A68">
        <w:t xml:space="preserve">- </w:t>
      </w:r>
      <w:r w:rsidRPr="008F1D58">
        <w:t xml:space="preserve">представляет реестр расходных обязательств </w:t>
      </w:r>
      <w:r w:rsidR="001D2C8D" w:rsidRPr="008F1D58">
        <w:t>Берегаевского</w:t>
      </w:r>
      <w:r w:rsidRPr="00BB3A68">
        <w:t xml:space="preserve"> сельского поселения в </w:t>
      </w:r>
      <w:r w:rsidRPr="0027098D">
        <w:t xml:space="preserve">финансовый орган </w:t>
      </w:r>
      <w:r w:rsidR="00555BCD">
        <w:t xml:space="preserve">Администрации Тегульдетского района </w:t>
      </w:r>
      <w:r w:rsidRPr="0027098D">
        <w:t xml:space="preserve">Томской области в порядке, установленном </w:t>
      </w:r>
      <w:r w:rsidR="008F1D58">
        <w:t>Администрацией Берегаевского сельского поселения</w:t>
      </w:r>
      <w:r w:rsidRPr="0027098D">
        <w:t>;</w:t>
      </w:r>
    </w:p>
    <w:p w:rsidR="00D04EC0" w:rsidRPr="00BB3A68" w:rsidRDefault="00D04EC0" w:rsidP="00D04EC0">
      <w:r w:rsidRPr="00BB3A68">
        <w:t xml:space="preserve">- осуществляет предварительную проверку финансового состояния получателя бюджетного кредита, его гаранта или поручителя (при условии передачи данного полномочия финансовому органу в соответствии с Уставом </w:t>
      </w:r>
      <w:r w:rsidR="001D2C8D">
        <w:t>Берегаевского</w:t>
      </w:r>
      <w:r w:rsidRPr="00BB3A68">
        <w:t xml:space="preserve"> сельского поселения);</w:t>
      </w:r>
    </w:p>
    <w:p w:rsidR="00D04EC0" w:rsidRPr="00BB3A68" w:rsidRDefault="00D04EC0" w:rsidP="00D04EC0">
      <w:r w:rsidRPr="00BB3A68">
        <w:t>- осуществляет методологическое руководство в процессе составления и исполнения  бюджета;</w:t>
      </w:r>
    </w:p>
    <w:p w:rsidR="00D04EC0" w:rsidRPr="00BB3A68" w:rsidRDefault="00D04EC0" w:rsidP="00D04EC0">
      <w:pPr>
        <w:rPr>
          <w:shd w:val="clear" w:color="auto" w:fill="FFFF00"/>
        </w:rPr>
      </w:pPr>
      <w:r w:rsidRPr="00BB3A68">
        <w:t xml:space="preserve">- разрабатывает основные направления бюджетной политики и основные направления налоговой политики </w:t>
      </w:r>
      <w:r w:rsidR="001D2C8D">
        <w:t>Берегаевского</w:t>
      </w:r>
      <w:r w:rsidRPr="00BB3A68">
        <w:t xml:space="preserve"> сельского поселения;</w:t>
      </w:r>
    </w:p>
    <w:p w:rsidR="00D04EC0" w:rsidRPr="00BB3A68" w:rsidRDefault="00D04EC0" w:rsidP="00D04EC0">
      <w:r w:rsidRPr="00BB3A68">
        <w:t>- осуществляет методологическое руководство подготовкой и устанавливает порядок предоставления главными распорядителями средств бюджета обоснований бюджетных ассигнований;</w:t>
      </w:r>
    </w:p>
    <w:p w:rsidR="00D04EC0" w:rsidRPr="00BB3A68" w:rsidRDefault="00D04EC0" w:rsidP="00D04EC0">
      <w:r w:rsidRPr="00BB3A68">
        <w:t>- проектирует предельные объемы бюджетных ассигнований по главным распорядителям средств бюджета либо субъектам бюджетного планирования;</w:t>
      </w:r>
    </w:p>
    <w:p w:rsidR="00D04EC0" w:rsidRPr="00BB3A68" w:rsidRDefault="00D04EC0" w:rsidP="00D04EC0">
      <w:r w:rsidRPr="00BB3A68">
        <w:t>- утверждает лимиты бюджетных обязательств для главных распорядителей средств  бюджета;</w:t>
      </w:r>
    </w:p>
    <w:p w:rsidR="00D04EC0" w:rsidRPr="00BB3A68" w:rsidRDefault="00D04EC0" w:rsidP="00D04EC0">
      <w:r w:rsidRPr="00BB3A68">
        <w:t>- вносит изменения в лимиты бюджетных обязательств;</w:t>
      </w:r>
    </w:p>
    <w:p w:rsidR="00D04EC0" w:rsidRPr="00BB3A68" w:rsidRDefault="00D04EC0" w:rsidP="00D04EC0">
      <w:r w:rsidRPr="00BB3A68">
        <w:t>- разрабатывает программу муниципальных гарантий муниципального образования;</w:t>
      </w:r>
    </w:p>
    <w:p w:rsidR="00D04EC0" w:rsidRPr="00BB3A68" w:rsidRDefault="00D04EC0" w:rsidP="00D04EC0">
      <w:r w:rsidRPr="00BB3A68">
        <w:lastRenderedPageBreak/>
        <w:t>- устанавливает порядок проведения анализа финансового состояния принципала в целях предоставления муниципальной гарантии муниципального образования;</w:t>
      </w:r>
    </w:p>
    <w:p w:rsidR="00D04EC0" w:rsidRPr="00BB3A68" w:rsidRDefault="00D04EC0" w:rsidP="00D04EC0">
      <w:r w:rsidRPr="00BB3A68">
        <w:t>- проводит анализ финансового состояния принципала в целях предоставления муниципальной гарантии муниципального образования;</w:t>
      </w:r>
    </w:p>
    <w:p w:rsidR="00D04EC0" w:rsidRPr="00BB3A68" w:rsidRDefault="00D04EC0" w:rsidP="00D04EC0">
      <w:r w:rsidRPr="00BB3A68">
        <w:t>- ведет учет выданных муниципальных гарантий, исполнения обязательств принципала, обеспеченных муниципальными гарантиями, а также учет осуществления гарантом платежей по выданным муниципальным гарантиям;</w:t>
      </w:r>
    </w:p>
    <w:p w:rsidR="00D04EC0" w:rsidRPr="00BB3A68" w:rsidRDefault="00D04EC0" w:rsidP="00D04EC0">
      <w:r w:rsidRPr="00BB3A68">
        <w:t xml:space="preserve">- утверждает перечень кодов подвидов по видам доходов, главными администраторами которых являются органы местного самоуправления муниципального образования </w:t>
      </w:r>
      <w:r w:rsidR="001D2C8D">
        <w:t>Берегаевское</w:t>
      </w:r>
      <w:r w:rsidRPr="00BB3A68">
        <w:t xml:space="preserve"> сельско</w:t>
      </w:r>
      <w:r w:rsidR="00A04E48">
        <w:t>е</w:t>
      </w:r>
      <w:r w:rsidRPr="00BB3A68">
        <w:t xml:space="preserve"> поселени</w:t>
      </w:r>
      <w:r w:rsidR="00A04E48">
        <w:t>е</w:t>
      </w:r>
      <w:r w:rsidRPr="00BB3A68">
        <w:t>;</w:t>
      </w:r>
    </w:p>
    <w:p w:rsidR="00D04EC0" w:rsidRPr="00BB3A68" w:rsidRDefault="00D04EC0" w:rsidP="00D04EC0">
      <w:r w:rsidRPr="00BB3A68">
        <w:t>- устанавливает перечень и коды целевых статей расходов бюджета;</w:t>
      </w:r>
    </w:p>
    <w:p w:rsidR="00D04EC0" w:rsidRPr="00BB3A68" w:rsidRDefault="00D04EC0" w:rsidP="00D04EC0">
      <w:r w:rsidRPr="00BB3A68">
        <w:t>- устанавливает порядок исполнения бюджета по расходам;</w:t>
      </w:r>
    </w:p>
    <w:p w:rsidR="00D04EC0" w:rsidRPr="00BB3A68" w:rsidRDefault="00D04EC0" w:rsidP="00D04EC0">
      <w:r w:rsidRPr="00BB3A68">
        <w:t>- устанавливает порядок исполнения бюджета по источникам финансирования дефицита бюджета;</w:t>
      </w:r>
    </w:p>
    <w:p w:rsidR="00D04EC0" w:rsidRPr="00BB3A68" w:rsidRDefault="00D04EC0" w:rsidP="00D04EC0">
      <w:r w:rsidRPr="00BB3A68">
        <w:t>- осуществляет исполнение судебных актов, предусматривающих обращение взыскания на средства бюджета в соответствии с Бюджетным кодексом Российской Федерации;</w:t>
      </w:r>
    </w:p>
    <w:p w:rsidR="00D04EC0" w:rsidRPr="00BB3A68" w:rsidRDefault="00D04EC0" w:rsidP="00D04EC0">
      <w:r w:rsidRPr="00BB3A68">
        <w:t>- открывает счета по учету средств бюджета и иные счета для учета средств, в случаях и порядке, предусмотренных законодательством Российской Федерации;</w:t>
      </w:r>
    </w:p>
    <w:p w:rsidR="00D04EC0" w:rsidRPr="00BB3A68" w:rsidRDefault="00D04EC0" w:rsidP="00D04EC0">
      <w:r w:rsidRPr="00BB3A68">
        <w:t>- осуществляет управление средствами на едином счете бюджета в установленном им порядке;</w:t>
      </w:r>
    </w:p>
    <w:p w:rsidR="00D04EC0" w:rsidRPr="00BB3A68" w:rsidRDefault="00D04EC0" w:rsidP="00D04EC0">
      <w:r w:rsidRPr="00BB3A68">
        <w:t>- получает от главных распорядителей средств бюджета, главных администраторов источников финансирования дефицита бюджета, главных администраторов доходов бюджета материалы, необходимые для составления бюджетной отчетности об исполнении бюджета;</w:t>
      </w:r>
    </w:p>
    <w:p w:rsidR="00D04EC0" w:rsidRPr="00BB3A68" w:rsidRDefault="00D04EC0" w:rsidP="00D04EC0">
      <w:r w:rsidRPr="00BB3A68">
        <w:t xml:space="preserve">- составляет бюджетную отчетность муниципального образования </w:t>
      </w:r>
      <w:r w:rsidR="001D2C8D">
        <w:t>Берегаевское</w:t>
      </w:r>
      <w:r w:rsidRPr="00BB3A68">
        <w:t xml:space="preserve"> сельско</w:t>
      </w:r>
      <w:r w:rsidR="00A04E48">
        <w:t>е</w:t>
      </w:r>
      <w:r w:rsidRPr="00BB3A68">
        <w:t xml:space="preserve"> поселени</w:t>
      </w:r>
      <w:r w:rsidR="00A04E48">
        <w:t>е</w:t>
      </w:r>
      <w:r w:rsidRPr="00BB3A68">
        <w:t xml:space="preserve"> на основании сводной бюджетной отчетности соответствующих главных администраторов бюджетных средств;</w:t>
      </w:r>
    </w:p>
    <w:p w:rsidR="00D04EC0" w:rsidRPr="00BB3A68" w:rsidRDefault="00D04EC0" w:rsidP="00D04EC0">
      <w:r w:rsidRPr="00BB3A68">
        <w:t xml:space="preserve">- представляет бюджетную отчетность в финансовый орган </w:t>
      </w:r>
      <w:r w:rsidR="00C12075">
        <w:t xml:space="preserve">Администрации </w:t>
      </w:r>
      <w:r>
        <w:t>Тегульдетского</w:t>
      </w:r>
      <w:r w:rsidRPr="00BB3A68">
        <w:t xml:space="preserve"> района;</w:t>
      </w:r>
    </w:p>
    <w:p w:rsidR="00D04EC0" w:rsidRPr="00BB3A68" w:rsidRDefault="00D04EC0" w:rsidP="00D04EC0">
      <w:r w:rsidRPr="00BB3A68">
        <w:t>- устанавливает порядок санкционирования оплаты денежных обязательств получателей средств бюджета и администраторов источников финансирования дефицита бюджета;</w:t>
      </w:r>
    </w:p>
    <w:p w:rsidR="00D04EC0" w:rsidRPr="00BB3A68" w:rsidRDefault="00D04EC0" w:rsidP="00D04EC0">
      <w:r w:rsidRPr="00BB3A68">
        <w:t xml:space="preserve">- разрабатывает и представляет в Администрацию </w:t>
      </w:r>
      <w:r w:rsidR="001D2C8D">
        <w:t>Берегаевского</w:t>
      </w:r>
      <w:r w:rsidRPr="00BB3A68">
        <w:t xml:space="preserve"> сельского поселения для утверждения основания, порядок и условия списания и восстановления в учете задолженности по денежным обязательствам перед муниципальным образованием, муниципальных образований, юридических лиц;</w:t>
      </w:r>
    </w:p>
    <w:p w:rsidR="00D04EC0" w:rsidRPr="00BB3A68" w:rsidRDefault="00D04EC0" w:rsidP="00D04EC0">
      <w:r w:rsidRPr="00BB3A68">
        <w:t>- осуществляет операции по управлению остатками средств на едином счете  бюджета;</w:t>
      </w:r>
    </w:p>
    <w:p w:rsidR="005D3473" w:rsidRDefault="005D3473" w:rsidP="005D3473">
      <w:r>
        <w:t xml:space="preserve">- осуществляет контроль в соответствии с </w:t>
      </w:r>
      <w:hyperlink r:id="rId8" w:history="1">
        <w:r w:rsidRPr="005D3473">
          <w:rPr>
            <w:rStyle w:val="af2"/>
            <w:color w:val="auto"/>
          </w:rPr>
          <w:t>ч.5 ст.99</w:t>
        </w:r>
      </w:hyperlink>
      <w:r>
        <w:t xml:space="preserve"> Федерального закона от 5 апреля 2013 г</w:t>
      </w:r>
      <w:r w:rsidR="003A53F0">
        <w:t>ода</w:t>
      </w:r>
      <w:r>
        <w:t xml:space="preserve"> № 44-ФЗ «О контрактной системе в сфере закупок товаров, работ, услуг для обеспечения государственных и муниципальных нужд»;</w:t>
      </w:r>
    </w:p>
    <w:p w:rsidR="00D04EC0" w:rsidRPr="00BB3A68" w:rsidRDefault="00D04EC0" w:rsidP="00D04EC0">
      <w:r w:rsidRPr="00BB3A68">
        <w:t>- устанавливает порядок исполнения решения о применении бюджетных мер принуждения в соответствии с Бюджетным кодексом Российской Федерации;</w:t>
      </w:r>
    </w:p>
    <w:p w:rsidR="00D04EC0" w:rsidRPr="00BB3A68" w:rsidRDefault="00D04EC0" w:rsidP="00D04EC0">
      <w:r w:rsidRPr="00BB3A68">
        <w:t>- принимает решение о применении бюджетных мер принуждения и применяет бюджетные меры принуждения, предусмотренные Бюджетным кодексом Российской Федерации;</w:t>
      </w:r>
    </w:p>
    <w:p w:rsidR="00D04EC0" w:rsidRPr="00BB3A68" w:rsidRDefault="00D04EC0" w:rsidP="00D04EC0">
      <w:pPr>
        <w:widowControl w:val="0"/>
        <w:rPr>
          <w:shd w:val="clear" w:color="auto" w:fill="FFFF00"/>
        </w:rPr>
      </w:pPr>
      <w:r w:rsidRPr="00BB3A68">
        <w:t>- осуществляет иные бюджетные полномочия в соответствии с бюджетным законодательством и настоящим Положением.</w:t>
      </w:r>
    </w:p>
    <w:p w:rsidR="00D04EC0" w:rsidRPr="00BB3A68" w:rsidRDefault="00D04EC0" w:rsidP="00D04EC0">
      <w:r w:rsidRPr="00BB3A68">
        <w:t>3. Финансовый орган имеет исключительное право:</w:t>
      </w:r>
    </w:p>
    <w:p w:rsidR="00D04EC0" w:rsidRPr="00BB3A68" w:rsidRDefault="00D04EC0" w:rsidP="00D04EC0">
      <w:pPr>
        <w:widowControl w:val="0"/>
      </w:pPr>
      <w:r w:rsidRPr="00BB3A68">
        <w:t>- утверждает сводную бюджетную роспись бюджета и вносит в нее изменения;</w:t>
      </w:r>
    </w:p>
    <w:p w:rsidR="00D04EC0" w:rsidRPr="00BB3A68" w:rsidRDefault="00D04EC0" w:rsidP="00D04EC0">
      <w:pPr>
        <w:widowControl w:val="0"/>
      </w:pPr>
      <w:r w:rsidRPr="00BB3A68">
        <w:t xml:space="preserve">- утверждает лимиты бюджетных обязательств для главных распорядителей </w:t>
      </w:r>
      <w:r w:rsidRPr="00BB3A68">
        <w:lastRenderedPageBreak/>
        <w:t>бюджетных средств бюджета;</w:t>
      </w:r>
    </w:p>
    <w:p w:rsidR="00D04EC0" w:rsidRPr="00BB3A68" w:rsidRDefault="00D04EC0" w:rsidP="00D04EC0">
      <w:pPr>
        <w:widowControl w:val="0"/>
      </w:pPr>
      <w:r w:rsidRPr="00BB3A68">
        <w:t>- вносит изменения в лимиты бюджетных обязательств;</w:t>
      </w:r>
    </w:p>
    <w:p w:rsidR="00D04EC0" w:rsidRPr="00BB3A68" w:rsidRDefault="00D04EC0" w:rsidP="00D04EC0">
      <w:pPr>
        <w:widowControl w:val="0"/>
      </w:pPr>
      <w:r w:rsidRPr="00BB3A68">
        <w:t>- выносит главным распорядителям средств бюджета обязательные для исполнения предписания о ненадлежащем исполнении бюджета (организации бюджетного процесса).</w:t>
      </w:r>
    </w:p>
    <w:p w:rsidR="00D04EC0" w:rsidRPr="00BB3A68" w:rsidRDefault="00D04EC0" w:rsidP="00D04EC0">
      <w:pPr>
        <w:tabs>
          <w:tab w:val="left" w:pos="1080"/>
        </w:tabs>
        <w:autoSpaceDE w:val="0"/>
        <w:autoSpaceDN w:val="0"/>
        <w:adjustRightInd w:val="0"/>
        <w:jc w:val="center"/>
        <w:outlineLvl w:val="1"/>
        <w:rPr>
          <w:b/>
        </w:rPr>
      </w:pPr>
    </w:p>
    <w:p w:rsidR="00D04EC0" w:rsidRPr="00BB3A68" w:rsidRDefault="00D04EC0" w:rsidP="00D04EC0">
      <w:pPr>
        <w:jc w:val="center"/>
        <w:rPr>
          <w:rFonts w:ascii="Times New Roman CYR" w:eastAsia="Times New Roman CYR" w:hAnsi="Times New Roman CYR" w:cs="Times New Roman CYR"/>
          <w:bCs/>
          <w:color w:val="000000"/>
        </w:rPr>
      </w:pPr>
      <w:r w:rsidRPr="00CE67B9">
        <w:rPr>
          <w:rFonts w:ascii="Times New Roman CYR" w:eastAsia="Times New Roman CYR" w:hAnsi="Times New Roman CYR" w:cs="Times New Roman CYR"/>
          <w:b/>
          <w:bCs/>
          <w:color w:val="000000"/>
        </w:rPr>
        <w:t>Статья 10.</w:t>
      </w:r>
      <w:r w:rsidRPr="00BB3A68">
        <w:rPr>
          <w:rFonts w:ascii="Times New Roman CYR" w:eastAsia="Times New Roman CYR" w:hAnsi="Times New Roman CYR" w:cs="Times New Roman CYR"/>
          <w:bCs/>
          <w:color w:val="000000"/>
        </w:rPr>
        <w:t xml:space="preserve"> Бюджетные полномочия главного распорядителя (распорядителя) средств бюджета</w:t>
      </w:r>
      <w:r w:rsidR="00C12075">
        <w:rPr>
          <w:rFonts w:ascii="Times New Roman CYR" w:eastAsia="Times New Roman CYR" w:hAnsi="Times New Roman CYR" w:cs="Times New Roman CYR"/>
          <w:bCs/>
          <w:color w:val="000000"/>
        </w:rPr>
        <w:t xml:space="preserve"> </w:t>
      </w:r>
      <w:r w:rsidR="001D2C8D">
        <w:t>Берегаевского</w:t>
      </w:r>
      <w:r w:rsidRPr="00BB3A68">
        <w:t xml:space="preserve"> сельского поселения  </w:t>
      </w:r>
    </w:p>
    <w:p w:rsidR="00D04EC0" w:rsidRPr="00BB3A68" w:rsidRDefault="00D04EC0" w:rsidP="00D04EC0">
      <w:pPr>
        <w:jc w:val="center"/>
        <w:rPr>
          <w:rFonts w:ascii="Times New Roman CYR" w:eastAsia="Times New Roman CYR" w:hAnsi="Times New Roman CYR" w:cs="Times New Roman CYR"/>
        </w:rPr>
      </w:pP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 Главный распорядитель бюджетных средств обладает следующими бюджетными полномочиями: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2) формирует перечень подведомственных ему получателей бюджетных средств;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3)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4) осуществляет планирование соответствующих расходов бюджета, составляет обоснования бюджетных ассигнований;</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5) составляет, утверждает и ведет бюджетную роспись, распределяет бюджетные ассигнования, лимиты бюджетных обязательств по подведомственным получателям бюджетных средств и исполняет соответствующую часть бюджета;</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6) вносит предложения по формированию и изменению лимитов бюджетных обязательств;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7) вносит предложения по формированию и изменению сводной бюджетной росписи;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8) определяет порядок утверждения бюджетных смет подведомственных получателей бюджетных средств, являющихся казенными учреждениями;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9) формирует и утверждает муниципальные задания;</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10) обеспечивает соблюдение получателями межбюджетных субсидий и иных межбюджетных трансфертов, имеющих целевое назначение, а также иных субсидий и бюджетных инвестиций, определенных Бюджетным кодексом</w:t>
      </w:r>
      <w:r w:rsidR="00A04E48">
        <w:rPr>
          <w:rFonts w:ascii="Times New Roman CYR" w:eastAsia="Times New Roman CYR" w:hAnsi="Times New Roman CYR" w:cs="Times New Roman CYR"/>
        </w:rPr>
        <w:t xml:space="preserve"> Российской Федерации</w:t>
      </w:r>
      <w:r w:rsidRPr="00BB3A68">
        <w:rPr>
          <w:rFonts w:ascii="Times New Roman CYR" w:eastAsia="Times New Roman CYR" w:hAnsi="Times New Roman CYR" w:cs="Times New Roman CYR"/>
        </w:rPr>
        <w:t>, условий, целей и порядка, установленных при их предоставлении;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11) формирует бюджетную отчетность главного распорядителя бюджетных средств; </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12) отвечает от имени </w:t>
      </w:r>
      <w:r w:rsidR="00F46D96">
        <w:rPr>
          <w:rFonts w:ascii="Times New Roman CYR" w:eastAsia="Times New Roman CYR" w:hAnsi="Times New Roman CYR" w:cs="Times New Roman CYR"/>
        </w:rPr>
        <w:t>муниципального образования</w:t>
      </w:r>
      <w:r w:rsidRPr="00BB3A68">
        <w:rPr>
          <w:rFonts w:ascii="Times New Roman CYR" w:eastAsia="Times New Roman CYR" w:hAnsi="Times New Roman CYR" w:cs="Times New Roman CYR"/>
        </w:rPr>
        <w:t xml:space="preserve"> по денежным обязательствам подведомственных ему получателей бюджетных средств;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13) выступает в суде от имени </w:t>
      </w:r>
      <w:r w:rsidR="00F46D96">
        <w:rPr>
          <w:rFonts w:ascii="Times New Roman CYR" w:eastAsia="Times New Roman CYR" w:hAnsi="Times New Roman CYR" w:cs="Times New Roman CYR"/>
        </w:rPr>
        <w:t>муниципального образования</w:t>
      </w:r>
      <w:r w:rsidRPr="00BB3A68">
        <w:rPr>
          <w:rFonts w:ascii="Times New Roman CYR" w:eastAsia="Times New Roman CYR" w:hAnsi="Times New Roman CYR" w:cs="Times New Roman CYR"/>
        </w:rPr>
        <w:t xml:space="preserve"> в качестве представителя ответчика по искам к муниципальному образованию;</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а)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сельского  поселения или должностных лиц этих органов, по ведомственной принадлежности, в том числе в результате издания актов органов местного самоуправления сельского поселения, не соответствующих закону или иному правовому акту;</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б)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D04EC0" w:rsidRPr="00BB3A68" w:rsidRDefault="00D04EC0" w:rsidP="008C340B">
      <w:pPr>
        <w:ind w:firstLine="720"/>
        <w:rPr>
          <w:color w:val="22272F"/>
        </w:rPr>
      </w:pPr>
      <w:r w:rsidRPr="00BB3A68">
        <w:rPr>
          <w:rFonts w:ascii="Times New Roman CYR" w:eastAsia="Times New Roman CYR" w:hAnsi="Times New Roman CYR" w:cs="Times New Roman CYR"/>
        </w:rPr>
        <w:t>14) осуществляет иные бюджетные полномочия, установленные Бюджетным кодексом</w:t>
      </w:r>
      <w:r w:rsidR="0016658F">
        <w:rPr>
          <w:rFonts w:ascii="Times New Roman CYR" w:eastAsia="Times New Roman CYR" w:hAnsi="Times New Roman CYR" w:cs="Times New Roman CYR"/>
        </w:rPr>
        <w:t xml:space="preserve"> Российской Федерации</w:t>
      </w:r>
      <w:r w:rsidRPr="00BB3A68">
        <w:rPr>
          <w:rFonts w:ascii="Times New Roman CYR" w:eastAsia="Times New Roman CYR" w:hAnsi="Times New Roman CYR" w:cs="Times New Roman CYR"/>
        </w:rPr>
        <w:t xml:space="preserve"> и принимаемыми в соответствии с ним муниципальными нормативными правовыми актами, регулирующими бюджетные правоотношения.</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2. Распорядитель бюджетных средств обладает следующими бюджетными полномочиями: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осуществляет планирование соответствующих расходов бюджета; </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lastRenderedPageBreak/>
        <w:t>2)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бюджета;</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3) вносит предложения главному распорядителю бюджетных средств, в ведении которого находится, по формированию и изменению бюджетной росписи;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4)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w:t>
      </w:r>
      <w:r w:rsidR="003722B2">
        <w:rPr>
          <w:rFonts w:ascii="Times New Roman CYR" w:eastAsia="Times New Roman CYR" w:hAnsi="Times New Roman CYR" w:cs="Times New Roman CYR"/>
        </w:rPr>
        <w:t xml:space="preserve"> Российской Федерации</w:t>
      </w:r>
      <w:r w:rsidRPr="00BB3A68">
        <w:rPr>
          <w:rFonts w:ascii="Times New Roman CYR" w:eastAsia="Times New Roman CYR" w:hAnsi="Times New Roman CYR" w:cs="Times New Roman CYR"/>
        </w:rPr>
        <w:t>, условий, целей и порядка, установленных при их предоставлении;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5)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3. Главный распорядитель (распорядитель) бюджетных средств сельского поселения осуществляет внутренний финансовый контроль, направленный на:</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 соблюдение внутренних стандартов и процедур составления и исполнения бюджета сельского поселения по расходам, составления бюджетной отчетности и ведения бюджетного учета этим распорядителем бюджетных средс</w:t>
      </w:r>
      <w:r w:rsidRPr="00F7615D">
        <w:rPr>
          <w:rFonts w:ascii="Times New Roman CYR" w:eastAsia="Times New Roman CYR" w:hAnsi="Times New Roman CYR" w:cs="Times New Roman CYR"/>
        </w:rPr>
        <w:t>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2) подготовку и организацию мер по повышению экономности и результативности использования бюджетных средств.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4. Главные распорядители (распорядители)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 (их уполномоченные должностные лица) осуществляют на основе функциональной независимости внутренний финансовый аудит в целях:</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 оценки надежности внутреннего финансового контроля и подготовки рекомендаций по повышению его эффективности;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2) подтверждения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04EC0"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3) подготовки предложений по повышению экономности и результативности использования бюджетных средств.</w:t>
      </w:r>
    </w:p>
    <w:p w:rsidR="008C340B" w:rsidRPr="00BB3A68" w:rsidRDefault="008C340B" w:rsidP="00D04EC0">
      <w:pPr>
        <w:ind w:firstLine="720"/>
        <w:rPr>
          <w:rFonts w:ascii="Times New Roman CYR" w:eastAsia="Times New Roman CYR" w:hAnsi="Times New Roman CYR" w:cs="Times New Roman CYR"/>
        </w:rPr>
      </w:pPr>
    </w:p>
    <w:p w:rsidR="00D04EC0" w:rsidRPr="00BB3A68" w:rsidRDefault="00D04EC0" w:rsidP="0016658F">
      <w:pPr>
        <w:ind w:firstLine="0"/>
        <w:jc w:val="center"/>
        <w:rPr>
          <w:rFonts w:ascii="Times New Roman CYR" w:eastAsia="Times New Roman CYR" w:hAnsi="Times New Roman CYR" w:cs="Times New Roman CYR"/>
          <w:bCs/>
          <w:color w:val="000000"/>
        </w:rPr>
      </w:pPr>
      <w:r w:rsidRPr="00CE67B9">
        <w:rPr>
          <w:rFonts w:ascii="Times New Roman CYR" w:eastAsia="Times New Roman CYR" w:hAnsi="Times New Roman CYR" w:cs="Times New Roman CYR"/>
          <w:b/>
          <w:bCs/>
          <w:color w:val="000000"/>
        </w:rPr>
        <w:t>Статья 11.</w:t>
      </w:r>
      <w:r w:rsidRPr="00BB3A68">
        <w:rPr>
          <w:rFonts w:ascii="Times New Roman CYR" w:eastAsia="Times New Roman CYR" w:hAnsi="Times New Roman CYR" w:cs="Times New Roman CYR"/>
          <w:bCs/>
          <w:color w:val="000000"/>
        </w:rPr>
        <w:t xml:space="preserve"> Бюджетные полномочия главного администратора (администратора) доходов бюджета</w:t>
      </w:r>
      <w:r w:rsidR="00484460">
        <w:rPr>
          <w:rFonts w:ascii="Times New Roman CYR" w:eastAsia="Times New Roman CYR" w:hAnsi="Times New Roman CYR" w:cs="Times New Roman CYR"/>
          <w:bCs/>
          <w:color w:val="000000"/>
        </w:rPr>
        <w:t xml:space="preserve"> </w:t>
      </w:r>
      <w:r w:rsidR="001D2C8D">
        <w:t>Берегаевского</w:t>
      </w:r>
      <w:r w:rsidRPr="00BB3A68">
        <w:t xml:space="preserve"> сельского поселения  </w:t>
      </w:r>
    </w:p>
    <w:p w:rsidR="00D04EC0" w:rsidRPr="00BB3A68" w:rsidRDefault="00D04EC0" w:rsidP="0016658F">
      <w:pPr>
        <w:ind w:firstLine="0"/>
        <w:jc w:val="center"/>
        <w:rPr>
          <w:rFonts w:ascii="Times New Roman CYR" w:eastAsia="Times New Roman CYR" w:hAnsi="Times New Roman CYR" w:cs="Times New Roman CYR"/>
        </w:rPr>
      </w:pPr>
    </w:p>
    <w:p w:rsidR="00D04EC0" w:rsidRPr="00BB3A68" w:rsidRDefault="00D04EC0" w:rsidP="003722B2">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Главный администратор доходов бюджета </w:t>
      </w:r>
      <w:r w:rsidR="001D2C8D">
        <w:t>Берегаевского</w:t>
      </w:r>
      <w:r w:rsidRPr="00BB3A68">
        <w:t>сельского поселения</w:t>
      </w:r>
      <w:r w:rsidRPr="00BB3A68">
        <w:rPr>
          <w:rFonts w:ascii="Times New Roman CYR" w:eastAsia="Times New Roman CYR" w:hAnsi="Times New Roman CYR" w:cs="Times New Roman CYR"/>
        </w:rPr>
        <w:t xml:space="preserve"> обладает следующими бюджетными полномочиями:</w:t>
      </w:r>
    </w:p>
    <w:p w:rsidR="00D04EC0" w:rsidRPr="00BB3A68" w:rsidRDefault="00D04EC0" w:rsidP="00D04EC0">
      <w:pPr>
        <w:pStyle w:val="s1"/>
        <w:shd w:val="clear" w:color="auto" w:fill="FFFFFF"/>
        <w:spacing w:before="0" w:beforeAutospacing="0" w:after="0" w:afterAutospacing="0"/>
        <w:ind w:firstLine="709"/>
        <w:jc w:val="both"/>
      </w:pPr>
      <w:r w:rsidRPr="00BB3A68">
        <w:t>1) формирует перечень подведомственных ему администраторов доходов бюджета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r w:rsidRPr="00BB3A68">
        <w:t>2) представляет сведения, необходимые для составления среднесрочного финансового плана и проекта бюджета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r w:rsidRPr="00BB3A68">
        <w:t>3) представляет сведения для составления и ведения кассового плана;</w:t>
      </w:r>
    </w:p>
    <w:p w:rsidR="00D04EC0" w:rsidRPr="00BB3A68" w:rsidRDefault="00D04EC0" w:rsidP="00D04EC0">
      <w:pPr>
        <w:pStyle w:val="s1"/>
        <w:shd w:val="clear" w:color="auto" w:fill="FFFFFF"/>
        <w:spacing w:before="0" w:beforeAutospacing="0" w:after="0" w:afterAutospacing="0"/>
        <w:ind w:firstLine="709"/>
        <w:jc w:val="both"/>
      </w:pPr>
      <w:r w:rsidRPr="00BB3A68">
        <w:t>4) формирует и представляет бюджетную отчетность главного администратора доходов бюджета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r w:rsidRPr="00BB3A68">
        <w:t>5) ведет реестр источников доходов бюджета по закрепленным за ним источникам доходов на основании перечня источников доходов бюджетов бюджетной системы Российской Федерации;</w:t>
      </w:r>
    </w:p>
    <w:p w:rsidR="00D04EC0" w:rsidRPr="00BB3A68" w:rsidRDefault="00D04EC0" w:rsidP="00D04EC0">
      <w:pPr>
        <w:pStyle w:val="s1"/>
        <w:shd w:val="clear" w:color="auto" w:fill="FFFFFF"/>
        <w:spacing w:before="0" w:beforeAutospacing="0" w:after="0" w:afterAutospacing="0"/>
        <w:ind w:firstLine="709"/>
        <w:jc w:val="both"/>
      </w:pPr>
      <w:r w:rsidRPr="00BB3A68">
        <w:t>6) утверждает методику прогнозирования поступлений доходов в бюджет в соответствии с общими требованиями к такой методике, установленными Правительством Российской Федерации;</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7) осуществляет иные бюджетные полномочия, установленные </w:t>
      </w:r>
      <w:r w:rsidRPr="00BB3A68">
        <w:rPr>
          <w:rFonts w:ascii="Times New Roman CYR" w:eastAsia="Times New Roman CYR" w:hAnsi="Times New Roman CYR" w:cs="Times New Roman CYR"/>
        </w:rPr>
        <w:t>Бюджетным кодексом Российской Федерации</w:t>
      </w:r>
      <w:r w:rsidRPr="00BB3A68">
        <w:t xml:space="preserve"> и принимаемыми в соответствии с ним муниципальными правовыми </w:t>
      </w:r>
      <w:r w:rsidRPr="00BB3A68">
        <w:lastRenderedPageBreak/>
        <w:t xml:space="preserve">актами </w:t>
      </w:r>
      <w:r w:rsidR="0016658F">
        <w:t xml:space="preserve">органов местного самоуправления </w:t>
      </w:r>
      <w:r w:rsidR="001D2C8D">
        <w:t>Берегаевского</w:t>
      </w:r>
      <w:r w:rsidRPr="00BB3A68">
        <w:t>сельского поселения, регулирующими бюджетные правоотношения.</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2. Администратор доходов бюджета </w:t>
      </w:r>
      <w:r w:rsidRPr="00BB3A68">
        <w:t>сельского поселения</w:t>
      </w:r>
      <w:r w:rsidRPr="00BB3A68">
        <w:rPr>
          <w:rFonts w:ascii="Times New Roman CYR" w:eastAsia="Times New Roman CYR" w:hAnsi="Times New Roman CYR" w:cs="Times New Roman CYR"/>
        </w:rPr>
        <w:t xml:space="preserve"> обладает следующими бюджетными полномочиями: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осуществляет начисление, учет и контроль за правильностью исчисления, полнотой и своевременностью осуществления платежей в бюджет </w:t>
      </w:r>
      <w:r w:rsidRPr="00BB3A68">
        <w:t>сельского поселения</w:t>
      </w:r>
      <w:r w:rsidRPr="00BB3A68">
        <w:rPr>
          <w:rFonts w:ascii="Times New Roman CYR" w:eastAsia="Times New Roman CYR" w:hAnsi="Times New Roman CYR" w:cs="Times New Roman CYR"/>
        </w:rPr>
        <w:t>, пеней и штрафов по ним;</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2) осуществляет взыскания задолженности по платежам в бюджет </w:t>
      </w:r>
      <w:r w:rsidRPr="00BB3A68">
        <w:t>сельского  поселения</w:t>
      </w:r>
      <w:r w:rsidRPr="00BB3A68">
        <w:rPr>
          <w:rFonts w:ascii="Times New Roman CYR" w:eastAsia="Times New Roman CYR" w:hAnsi="Times New Roman CYR" w:cs="Times New Roman CYR"/>
        </w:rPr>
        <w:t>, пеней и штрафов;</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3) принимает решение о возврате излишне уплаченных (взысканных) платежей в бюджет сельского поселения,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4) принимает решения о зачете (уточнении) платежей в бюджет </w:t>
      </w:r>
      <w:r w:rsidRPr="00BB3A68">
        <w:t>сельского поселения</w:t>
      </w:r>
      <w:r w:rsidRPr="00BB3A68">
        <w:rPr>
          <w:rFonts w:ascii="Times New Roman CYR" w:eastAsia="Times New Roman CYR" w:hAnsi="Times New Roman CYR" w:cs="Times New Roman CYR"/>
        </w:rPr>
        <w:t xml:space="preserve"> и представление соответствующих уведомлений в орган Федерального казначейства;</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5) осуществляет иные полномочия, установленные Бюджетным кодексом Российской Федерации.</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3. Главный администратор (администратор) доходов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D04EC0" w:rsidRPr="00BB3A68" w:rsidRDefault="00D04EC0" w:rsidP="00D04EC0">
      <w:pPr>
        <w:ind w:firstLine="720"/>
        <w:rPr>
          <w:rFonts w:ascii="Times New Roman CYR" w:eastAsia="Times New Roman CYR" w:hAnsi="Times New Roman CYR" w:cs="Times New Roman CYR"/>
        </w:rPr>
      </w:pPr>
    </w:p>
    <w:p w:rsidR="00D04EC0" w:rsidRPr="00BB3A68" w:rsidRDefault="00D04EC0" w:rsidP="003722B2">
      <w:pPr>
        <w:ind w:firstLine="0"/>
        <w:jc w:val="center"/>
        <w:rPr>
          <w:rFonts w:ascii="Times New Roman CYR" w:eastAsia="Times New Roman CYR" w:hAnsi="Times New Roman CYR" w:cs="Times New Roman CYR"/>
          <w:bCs/>
          <w:color w:val="000000"/>
        </w:rPr>
      </w:pPr>
      <w:r w:rsidRPr="00CE67B9">
        <w:rPr>
          <w:rFonts w:ascii="Times New Roman CYR" w:eastAsia="Times New Roman CYR" w:hAnsi="Times New Roman CYR" w:cs="Times New Roman CYR"/>
          <w:b/>
          <w:bCs/>
          <w:color w:val="000000"/>
        </w:rPr>
        <w:t>Статья 12.</w:t>
      </w:r>
      <w:r w:rsidRPr="00BB3A68">
        <w:rPr>
          <w:rFonts w:ascii="Times New Roman CYR" w:eastAsia="Times New Roman CYR" w:hAnsi="Times New Roman CYR" w:cs="Times New Roman CYR"/>
          <w:bCs/>
          <w:color w:val="000000"/>
        </w:rPr>
        <w:t xml:space="preserve"> Бюджетные полномочия главного администратора (администратора) источников финансирования дефицита бюджета</w:t>
      </w:r>
      <w:r w:rsidR="00484460">
        <w:rPr>
          <w:rFonts w:ascii="Times New Roman CYR" w:eastAsia="Times New Roman CYR" w:hAnsi="Times New Roman CYR" w:cs="Times New Roman CYR"/>
          <w:bCs/>
          <w:color w:val="000000"/>
        </w:rPr>
        <w:t xml:space="preserve"> </w:t>
      </w:r>
      <w:r w:rsidR="001D2C8D">
        <w:t>Берегаевского</w:t>
      </w:r>
      <w:r w:rsidRPr="00BB3A68">
        <w:t xml:space="preserve"> сельского поселения  </w:t>
      </w:r>
    </w:p>
    <w:p w:rsidR="00D04EC0" w:rsidRPr="00BB3A68" w:rsidRDefault="00D04EC0" w:rsidP="003722B2">
      <w:pPr>
        <w:ind w:firstLine="0"/>
        <w:jc w:val="center"/>
        <w:rPr>
          <w:rFonts w:ascii="Times New Roman CYR" w:eastAsia="Times New Roman CYR" w:hAnsi="Times New Roman CYR" w:cs="Times New Roman CYR"/>
          <w:b/>
        </w:rPr>
      </w:pPr>
    </w:p>
    <w:p w:rsidR="00D04EC0" w:rsidRPr="00BB3A68" w:rsidRDefault="00D04EC0" w:rsidP="00D04EC0">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Главный администратор (администратор) источников финансирования дефицита бюджета </w:t>
      </w:r>
      <w:r w:rsidR="001D2C8D">
        <w:t>Берегаевского</w:t>
      </w:r>
      <w:r w:rsidRPr="00BB3A68">
        <w:t xml:space="preserve"> сельского поселения </w:t>
      </w:r>
      <w:r w:rsidRPr="00BB3A68">
        <w:rPr>
          <w:rFonts w:ascii="Times New Roman CYR" w:eastAsia="Times New Roman CYR" w:hAnsi="Times New Roman CYR" w:cs="Times New Roman CYR"/>
        </w:rPr>
        <w:t>обладает следующими бюджетными полномочиями:</w:t>
      </w:r>
    </w:p>
    <w:p w:rsidR="00D04EC0" w:rsidRPr="00BB3A68" w:rsidRDefault="00D04EC0" w:rsidP="00D04EC0">
      <w:pPr>
        <w:rPr>
          <w:rFonts w:eastAsia="Times New Roman CYR"/>
        </w:rPr>
      </w:pPr>
      <w:r w:rsidRPr="00BB3A68">
        <w:rPr>
          <w:rFonts w:eastAsia="Times New Roman CYR"/>
        </w:rPr>
        <w:t xml:space="preserve">1) </w:t>
      </w:r>
      <w:r w:rsidRPr="00BB3A68">
        <w:t>формирует перечни подведомственных ему администраторов источников финансирования дефицита бюджета;</w:t>
      </w:r>
    </w:p>
    <w:p w:rsidR="00D04EC0" w:rsidRPr="00BB3A68" w:rsidRDefault="00D04EC0" w:rsidP="00D04EC0">
      <w:r w:rsidRPr="00BB3A68">
        <w:t>2) осуществляет планирование (прогнозирование) поступлений и выплат по источникам финансирования дефицита бюджета;</w:t>
      </w:r>
    </w:p>
    <w:p w:rsidR="00D04EC0" w:rsidRPr="00BB3A68" w:rsidRDefault="00D04EC0" w:rsidP="00D04EC0">
      <w:r w:rsidRPr="00BB3A68">
        <w:t>3)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бюджета;</w:t>
      </w:r>
    </w:p>
    <w:p w:rsidR="00D04EC0" w:rsidRPr="00BB3A68" w:rsidRDefault="00D04EC0" w:rsidP="00D04EC0">
      <w:r w:rsidRPr="00BB3A68">
        <w:t>4) распределяет бюджетные ассигнования по подведомственным администраторам источников финансирования дефицита бюджета и исполняет соответствующую часть бюджета;</w:t>
      </w:r>
    </w:p>
    <w:p w:rsidR="00D04EC0" w:rsidRPr="00BB3A68" w:rsidRDefault="00D04EC0" w:rsidP="00D04EC0">
      <w:r w:rsidRPr="00BB3A68">
        <w:t>5) формирует бюджетную отчетность главного администратора источников финансирования дефицита бюджета;</w:t>
      </w:r>
    </w:p>
    <w:p w:rsidR="00D04EC0" w:rsidRPr="00BB3A68" w:rsidRDefault="00D04EC0" w:rsidP="00D04EC0">
      <w:r w:rsidRPr="00BB3A68">
        <w:t>6) утверждает</w:t>
      </w:r>
      <w:r w:rsidR="008C340B">
        <w:t xml:space="preserve"> </w:t>
      </w:r>
      <w:r w:rsidRPr="00BB3A68">
        <w:t>методику</w:t>
      </w:r>
      <w:r w:rsidR="008C340B">
        <w:t xml:space="preserve"> </w:t>
      </w:r>
      <w:r w:rsidRPr="00BB3A68">
        <w:t>прогнозирования поступлений по источникам финансирования дефицита бюджета в соответствии собщими требованиямик такой методике, установленными Правительством Российской Федерации;</w:t>
      </w:r>
    </w:p>
    <w:p w:rsidR="00D04EC0" w:rsidRPr="00BB3A68" w:rsidRDefault="00D04EC0" w:rsidP="00D04EC0">
      <w:r w:rsidRPr="00BB3A68">
        <w:t>7) составляет</w:t>
      </w:r>
      <w:r w:rsidR="008C340B">
        <w:t xml:space="preserve"> </w:t>
      </w:r>
      <w:r w:rsidRPr="00BB3A68">
        <w:t>обоснования бюджетных ассигнований.</w:t>
      </w:r>
    </w:p>
    <w:p w:rsidR="00D04EC0" w:rsidRPr="00BB3A68" w:rsidRDefault="00D04EC0" w:rsidP="00D04EC0">
      <w:pPr>
        <w:rPr>
          <w:rFonts w:ascii="Times New Roman CYR" w:eastAsia="Times New Roman CYR" w:hAnsi="Times New Roman CYR" w:cs="Times New Roman CYR"/>
        </w:rPr>
      </w:pPr>
      <w:r w:rsidRPr="00BB3A68">
        <w:rPr>
          <w:rFonts w:ascii="Times New Roman CYR" w:eastAsia="Times New Roman CYR" w:hAnsi="Times New Roman CYR" w:cs="Times New Roman CYR"/>
        </w:rPr>
        <w:t>2. Главный администратор (администратор) источников финансирования дефицита бюджета сельского поселения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источников финансирования дефицита бюджета сельского поселения.</w:t>
      </w:r>
    </w:p>
    <w:p w:rsidR="00D04EC0" w:rsidRPr="00BB3A68" w:rsidRDefault="00D04EC0" w:rsidP="00D04EC0">
      <w:pPr>
        <w:rPr>
          <w:rFonts w:ascii="Times New Roman CYR" w:eastAsia="Times New Roman CYR" w:hAnsi="Times New Roman CYR" w:cs="Times New Roman CYR"/>
        </w:rPr>
      </w:pPr>
    </w:p>
    <w:p w:rsidR="00CE67B9" w:rsidRDefault="00CE67B9" w:rsidP="003722B2">
      <w:pPr>
        <w:autoSpaceDE w:val="0"/>
        <w:autoSpaceDN w:val="0"/>
        <w:adjustRightInd w:val="0"/>
        <w:ind w:firstLine="0"/>
        <w:jc w:val="center"/>
        <w:outlineLvl w:val="1"/>
      </w:pPr>
      <w:r w:rsidRPr="00CE67B9">
        <w:rPr>
          <w:b/>
        </w:rPr>
        <w:lastRenderedPageBreak/>
        <w:t xml:space="preserve">Статья </w:t>
      </w:r>
      <w:r w:rsidR="00D04EC0" w:rsidRPr="00CE67B9">
        <w:rPr>
          <w:b/>
        </w:rPr>
        <w:t>13.</w:t>
      </w:r>
      <w:r w:rsidR="00D04EC0" w:rsidRPr="00BB3A68">
        <w:t xml:space="preserve"> Бюджетные полномочия получателя бюджетных средств </w:t>
      </w:r>
    </w:p>
    <w:p w:rsidR="00D04EC0" w:rsidRPr="00BB3A68" w:rsidRDefault="001D4AA0" w:rsidP="003722B2">
      <w:pPr>
        <w:autoSpaceDE w:val="0"/>
        <w:autoSpaceDN w:val="0"/>
        <w:adjustRightInd w:val="0"/>
        <w:ind w:firstLine="0"/>
        <w:jc w:val="center"/>
        <w:outlineLvl w:val="1"/>
        <w:rPr>
          <w:b/>
        </w:rPr>
      </w:pPr>
      <w:r w:rsidRPr="00BB3A68">
        <w:t>В</w:t>
      </w:r>
      <w:r>
        <w:t xml:space="preserve"> </w:t>
      </w:r>
      <w:r w:rsidR="001D2C8D">
        <w:t>Берегаевском</w:t>
      </w:r>
      <w:r w:rsidR="00D04EC0" w:rsidRPr="00BB3A68">
        <w:t xml:space="preserve"> сельском поселении</w:t>
      </w:r>
    </w:p>
    <w:p w:rsidR="00D04EC0" w:rsidRPr="00BB3A68" w:rsidRDefault="00D04EC0" w:rsidP="003722B2">
      <w:pPr>
        <w:autoSpaceDE w:val="0"/>
        <w:autoSpaceDN w:val="0"/>
        <w:adjustRightInd w:val="0"/>
        <w:ind w:firstLine="0"/>
        <w:jc w:val="center"/>
        <w:outlineLvl w:val="1"/>
        <w:rPr>
          <w:b/>
        </w:rPr>
      </w:pPr>
    </w:p>
    <w:p w:rsidR="00D04EC0" w:rsidRPr="00BB3A68" w:rsidRDefault="00D04EC0" w:rsidP="00D04EC0">
      <w:pPr>
        <w:pStyle w:val="s1"/>
        <w:shd w:val="clear" w:color="auto" w:fill="FFFFFF"/>
        <w:spacing w:before="0" w:beforeAutospacing="0" w:after="0" w:afterAutospacing="0"/>
        <w:ind w:firstLine="709"/>
        <w:jc w:val="both"/>
      </w:pPr>
      <w:r w:rsidRPr="00BB3A68">
        <w:t>1. Получатель бюджетных средств обладает следующими бюджетными полномочиями:</w:t>
      </w:r>
    </w:p>
    <w:p w:rsidR="00D04EC0" w:rsidRPr="00484460" w:rsidRDefault="00D04EC0" w:rsidP="00D04EC0">
      <w:pPr>
        <w:pStyle w:val="s1"/>
        <w:shd w:val="clear" w:color="auto" w:fill="FFFFFF"/>
        <w:spacing w:before="0" w:beforeAutospacing="0" w:after="0" w:afterAutospacing="0"/>
        <w:ind w:firstLine="709"/>
        <w:jc w:val="both"/>
      </w:pPr>
      <w:r w:rsidRPr="00BB3A68">
        <w:t xml:space="preserve">1) составляет и исполняет бюджетную </w:t>
      </w:r>
      <w:r w:rsidRPr="00484460">
        <w:t>смету</w:t>
      </w:r>
      <w:r w:rsidR="001D4AA0" w:rsidRPr="00484460">
        <w:t xml:space="preserve"> </w:t>
      </w:r>
      <w:r w:rsidR="00775DD4" w:rsidRPr="00484460">
        <w:t>с учетом объемов финансового обеспечения для осуществления закупок товаров, работ, услуг для обеспечения государственных (муниципальных) нужд, предусмотренных при формировании планов-графиков закупок товаров, работ, услуг для обеспечения государственных и муниципальных нужд, утверждаемых в пределах лимитов бюджетных обязательств на принятие и (или) исполнение бюджетных обязательств на закупку товаров, работ, услуг для обеспечения государственных (муниципальных) нужд</w:t>
      </w:r>
      <w:r w:rsidRPr="00484460">
        <w:t>;</w:t>
      </w:r>
    </w:p>
    <w:p w:rsidR="001B5835" w:rsidRPr="00484460" w:rsidRDefault="00D04EC0" w:rsidP="001B5835">
      <w:pPr>
        <w:pStyle w:val="s1"/>
        <w:shd w:val="clear" w:color="auto" w:fill="FFFFFF"/>
        <w:spacing w:before="0" w:beforeAutospacing="0" w:after="0" w:afterAutospacing="0"/>
        <w:ind w:firstLine="709"/>
        <w:jc w:val="both"/>
      </w:pPr>
      <w:r w:rsidRPr="00484460">
        <w:t>2) принимает и (или) исполняет в пределах доведенных лимитов бюджетных обязательств и (или) бюджетных ассигнований бюджетные обязательства</w:t>
      </w:r>
      <w:r w:rsidR="001B5835" w:rsidRPr="00484460">
        <w:t>. При постановке на учет бюджетных и денежных обязательств, санкционировании оплаты денежных обязательств осуществляют в соответствии с установленным соответствующим финансовым органом порядком, предусмотренным пунктом 1 настоящей статьи 219 Бюджетного кодекса Российской Федерации, контроль за:</w:t>
      </w:r>
    </w:p>
    <w:p w:rsidR="001B5835" w:rsidRPr="00484460" w:rsidRDefault="001B5835" w:rsidP="001B5835">
      <w:pPr>
        <w:pStyle w:val="s1"/>
        <w:shd w:val="clear" w:color="auto" w:fill="FFFFFF"/>
        <w:spacing w:before="0" w:beforeAutospacing="0" w:after="0" w:afterAutospacing="0"/>
        <w:ind w:firstLine="709"/>
        <w:jc w:val="both"/>
      </w:pPr>
      <w:r w:rsidRPr="00484460">
        <w:t>- непревышением бюджетных обязательств над соответствующими лимитами бюджетных обязательств или бюджетными ассигнованиями, доведенными до получателя бюджетных средств, а также соответствием информации о бюджетном обязательстве коду классификации расходов бюджетов;</w:t>
      </w:r>
    </w:p>
    <w:p w:rsidR="001B5835" w:rsidRPr="00484460" w:rsidRDefault="001B5835" w:rsidP="001B5835">
      <w:pPr>
        <w:pStyle w:val="s1"/>
        <w:shd w:val="clear" w:color="auto" w:fill="FFFFFF"/>
        <w:spacing w:before="0" w:beforeAutospacing="0" w:after="0" w:afterAutospacing="0"/>
        <w:ind w:firstLine="709"/>
        <w:jc w:val="both"/>
      </w:pPr>
      <w:r w:rsidRPr="00484460">
        <w:t>- соответствием информации о денежном обязательстве информации о поставленном на учет соответствующем бюджетном обязательстве;</w:t>
      </w:r>
    </w:p>
    <w:p w:rsidR="001B5835" w:rsidRPr="00484460" w:rsidRDefault="001B5835" w:rsidP="001B5835">
      <w:pPr>
        <w:pStyle w:val="s1"/>
        <w:shd w:val="clear" w:color="auto" w:fill="FFFFFF"/>
        <w:spacing w:before="0" w:beforeAutospacing="0" w:after="0" w:afterAutospacing="0"/>
        <w:ind w:firstLine="709"/>
        <w:jc w:val="both"/>
      </w:pPr>
      <w:r w:rsidRPr="00484460">
        <w:t>- соответствием информации, указанной в платежном документе для оплаты денежного обязательства, информации о денежном обязательстве;</w:t>
      </w:r>
    </w:p>
    <w:p w:rsidR="00D04EC0" w:rsidRPr="00BB3A68" w:rsidRDefault="001B5835" w:rsidP="001B5835">
      <w:pPr>
        <w:pStyle w:val="s1"/>
        <w:shd w:val="clear" w:color="auto" w:fill="FFFFFF"/>
        <w:spacing w:before="0" w:beforeAutospacing="0" w:after="0" w:afterAutospacing="0"/>
        <w:ind w:firstLine="709"/>
        <w:jc w:val="both"/>
      </w:pPr>
      <w:r w:rsidRPr="00484460">
        <w:t>- наличием документов, подтверждающих возникновение денежного обязательства</w:t>
      </w:r>
      <w:r w:rsidR="00D04EC0" w:rsidRPr="00484460">
        <w:t>;</w:t>
      </w:r>
    </w:p>
    <w:p w:rsidR="00D04EC0" w:rsidRPr="00BB3A68" w:rsidRDefault="00D04EC0" w:rsidP="00D04EC0">
      <w:pPr>
        <w:pStyle w:val="s1"/>
        <w:shd w:val="clear" w:color="auto" w:fill="FFFFFF"/>
        <w:spacing w:before="0" w:beforeAutospacing="0" w:after="0" w:afterAutospacing="0"/>
        <w:ind w:firstLine="709"/>
        <w:jc w:val="both"/>
      </w:pPr>
      <w:r w:rsidRPr="00BB3A68">
        <w:t>3) обеспечивает результативность, целевой характер использования предусмотренных ему бюджетных ассигнований;</w:t>
      </w:r>
    </w:p>
    <w:p w:rsidR="00D04EC0" w:rsidRPr="00BB3A68" w:rsidRDefault="00D04EC0" w:rsidP="00D04EC0">
      <w:pPr>
        <w:pStyle w:val="s1"/>
        <w:shd w:val="clear" w:color="auto" w:fill="FFFFFF"/>
        <w:spacing w:before="0" w:beforeAutospacing="0" w:after="0" w:afterAutospacing="0"/>
        <w:ind w:firstLine="709"/>
        <w:jc w:val="both"/>
      </w:pPr>
      <w:r w:rsidRPr="00BB3A68">
        <w:t>4) вносит соответствующему главному распорядителю (распорядителю) бюджетных средств предложения по изменению бюджетной росписи;</w:t>
      </w:r>
    </w:p>
    <w:p w:rsidR="00D04EC0" w:rsidRPr="00BB3A68" w:rsidRDefault="00D04EC0" w:rsidP="00D04EC0">
      <w:pPr>
        <w:pStyle w:val="s1"/>
        <w:shd w:val="clear" w:color="auto" w:fill="FFFFFF"/>
        <w:spacing w:before="0" w:beforeAutospacing="0" w:after="0" w:afterAutospacing="0"/>
        <w:ind w:firstLine="709"/>
        <w:jc w:val="both"/>
      </w:pPr>
      <w:r w:rsidRPr="00BB3A68">
        <w:t>5) ведет бюджетный учет (обеспечивает ведение бюджетного учета);</w:t>
      </w:r>
    </w:p>
    <w:p w:rsidR="00D04EC0" w:rsidRPr="00BB3A68" w:rsidRDefault="00D04EC0" w:rsidP="00D04EC0">
      <w:pPr>
        <w:pStyle w:val="s1"/>
        <w:shd w:val="clear" w:color="auto" w:fill="FFFFFF"/>
        <w:spacing w:before="0" w:beforeAutospacing="0" w:after="0" w:afterAutospacing="0"/>
        <w:ind w:firstLine="709"/>
        <w:jc w:val="both"/>
      </w:pPr>
      <w:r w:rsidRPr="00BB3A68">
        <w:t>6)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p>
    <w:p w:rsidR="00D04EC0" w:rsidRPr="00BB3A68" w:rsidRDefault="00D04EC0" w:rsidP="00D04EC0">
      <w:pPr>
        <w:pStyle w:val="s1"/>
        <w:shd w:val="clear" w:color="auto" w:fill="FFFFFF"/>
        <w:spacing w:before="0" w:beforeAutospacing="0" w:after="0" w:afterAutospacing="0"/>
        <w:ind w:firstLine="709"/>
        <w:jc w:val="both"/>
      </w:pPr>
      <w:r w:rsidRPr="00BB3A68">
        <w:t xml:space="preserve">7) осуществляет иные полномочия, установленные </w:t>
      </w:r>
      <w:r w:rsidRPr="00BB3A68">
        <w:rPr>
          <w:rFonts w:ascii="Times New Roman CYR" w:eastAsia="Times New Roman CYR" w:hAnsi="Times New Roman CYR" w:cs="Times New Roman CYR"/>
        </w:rPr>
        <w:t>Бюджетным кодексом Российской Федерации</w:t>
      </w:r>
      <w:r w:rsidRPr="00BB3A68">
        <w:t xml:space="preserve"> и принятыми в соответствии с ним муниципальными правовыми актами </w:t>
      </w:r>
      <w:r w:rsidR="00F46D96">
        <w:t xml:space="preserve">органов местного самоуправления </w:t>
      </w:r>
      <w:r w:rsidR="001D2C8D">
        <w:t>Берегаевского</w:t>
      </w:r>
      <w:r w:rsidRPr="00BB3A68">
        <w:t>сельского поселения, регулирующими бюджетные правоотношения.</w:t>
      </w:r>
    </w:p>
    <w:p w:rsidR="00D04EC0" w:rsidRPr="00BB3A68" w:rsidRDefault="00D04EC0" w:rsidP="00D04EC0">
      <w:pPr>
        <w:ind w:firstLine="559"/>
        <w:rPr>
          <w:rFonts w:ascii="Times New Roman CYR" w:eastAsia="Times New Roman CYR" w:hAnsi="Times New Roman CYR" w:cs="Times New Roman CYR"/>
        </w:rPr>
      </w:pPr>
    </w:p>
    <w:p w:rsidR="00D04EC0" w:rsidRPr="00CE67B9" w:rsidRDefault="00D04EC0" w:rsidP="003722B2">
      <w:pPr>
        <w:pStyle w:val="ConsNormal"/>
        <w:ind w:firstLine="0"/>
        <w:jc w:val="center"/>
        <w:rPr>
          <w:rFonts w:ascii="Times New Roman" w:hAnsi="Times New Roman"/>
          <w:b/>
          <w:sz w:val="24"/>
          <w:szCs w:val="24"/>
        </w:rPr>
      </w:pPr>
      <w:r w:rsidRPr="00CE67B9">
        <w:rPr>
          <w:rFonts w:ascii="Times New Roman" w:hAnsi="Times New Roman"/>
          <w:b/>
          <w:sz w:val="24"/>
          <w:szCs w:val="24"/>
        </w:rPr>
        <w:t>Раздел 3. Составление проекта местного бюджета</w:t>
      </w:r>
    </w:p>
    <w:p w:rsidR="00D04EC0" w:rsidRPr="00BB3A68" w:rsidRDefault="00D04EC0" w:rsidP="003722B2">
      <w:pPr>
        <w:pStyle w:val="ConsNormal"/>
        <w:ind w:firstLine="709"/>
        <w:jc w:val="center"/>
        <w:rPr>
          <w:rFonts w:ascii="Times New Roman" w:hAnsi="Times New Roman"/>
          <w:sz w:val="24"/>
          <w:szCs w:val="24"/>
        </w:rPr>
      </w:pPr>
    </w:p>
    <w:p w:rsidR="00D04EC0" w:rsidRPr="00BB3A68" w:rsidRDefault="00CE67B9" w:rsidP="003722B2">
      <w:pPr>
        <w:pStyle w:val="ConsNormal"/>
        <w:ind w:firstLine="0"/>
        <w:jc w:val="center"/>
        <w:rPr>
          <w:rFonts w:ascii="Times New Roman" w:hAnsi="Times New Roman"/>
          <w:sz w:val="24"/>
          <w:szCs w:val="24"/>
        </w:rPr>
      </w:pPr>
      <w:r w:rsidRPr="00CE67B9">
        <w:rPr>
          <w:rFonts w:ascii="Times New Roman" w:hAnsi="Times New Roman"/>
          <w:b/>
          <w:sz w:val="24"/>
          <w:szCs w:val="24"/>
        </w:rPr>
        <w:t xml:space="preserve">Статья </w:t>
      </w:r>
      <w:r w:rsidR="00D04EC0" w:rsidRPr="00CE67B9">
        <w:rPr>
          <w:rFonts w:ascii="Times New Roman" w:hAnsi="Times New Roman"/>
          <w:b/>
          <w:sz w:val="24"/>
          <w:szCs w:val="24"/>
        </w:rPr>
        <w:t>14.</w:t>
      </w:r>
      <w:r w:rsidR="00D04EC0" w:rsidRPr="00BB3A68">
        <w:rPr>
          <w:rFonts w:ascii="Times New Roman" w:hAnsi="Times New Roman"/>
          <w:sz w:val="24"/>
          <w:szCs w:val="24"/>
        </w:rPr>
        <w:t xml:space="preserve"> Основы составления проекта местного бюджета</w:t>
      </w:r>
    </w:p>
    <w:p w:rsidR="00D04EC0" w:rsidRPr="00BB3A68" w:rsidRDefault="00D04EC0" w:rsidP="003722B2">
      <w:pPr>
        <w:pStyle w:val="ConsNormal"/>
        <w:ind w:firstLine="709"/>
        <w:jc w:val="center"/>
        <w:rPr>
          <w:rFonts w:ascii="Times New Roman" w:hAnsi="Times New Roman"/>
          <w:sz w:val="24"/>
          <w:szCs w:val="24"/>
        </w:rPr>
      </w:pPr>
    </w:p>
    <w:p w:rsidR="00D04EC0" w:rsidRPr="00BB3A68" w:rsidRDefault="00D04EC0" w:rsidP="00D04EC0">
      <w:pPr>
        <w:widowControl w:val="0"/>
      </w:pPr>
      <w:r w:rsidRPr="00BB3A68">
        <w:t xml:space="preserve">1. Проект бюджета составляется и </w:t>
      </w:r>
      <w:r w:rsidR="00F929F6" w:rsidRPr="00F929F6">
        <w:t xml:space="preserve">утверждается сроком на три года, очередной финансовый и плановый период, </w:t>
      </w:r>
      <w:r w:rsidRPr="00F929F6">
        <w:t xml:space="preserve"> в соответствии с настоящим</w:t>
      </w:r>
      <w:r w:rsidRPr="00BB3A68">
        <w:t xml:space="preserve"> Положением. </w:t>
      </w:r>
    </w:p>
    <w:p w:rsidR="00D04EC0" w:rsidRPr="00BB3A68" w:rsidRDefault="00D04EC0" w:rsidP="00D04EC0">
      <w:r w:rsidRPr="00BB3A68">
        <w:t xml:space="preserve">2. Составление проекта бюджета на очередной финансовый год осуществляется Администрацией </w:t>
      </w:r>
      <w:r w:rsidR="001D2C8D">
        <w:t>Берегаевского</w:t>
      </w:r>
      <w:r w:rsidRPr="00BB3A68">
        <w:t xml:space="preserve"> сельского поселения в соответствии с Бюджетным кодексом Российской Федерации, настоящим Положением и основывается на:</w:t>
      </w:r>
    </w:p>
    <w:p w:rsidR="00D04EC0" w:rsidRPr="001D4AA0" w:rsidRDefault="00D04EC0" w:rsidP="00D04EC0">
      <w:pPr>
        <w:pStyle w:val="s1"/>
        <w:shd w:val="clear" w:color="auto" w:fill="FFFFFF"/>
        <w:spacing w:before="0" w:beforeAutospacing="0" w:after="0" w:afterAutospacing="0"/>
        <w:ind w:firstLine="709"/>
        <w:jc w:val="both"/>
      </w:pPr>
      <w:r w:rsidRPr="001D4AA0">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D04EC0" w:rsidRPr="001D4AA0" w:rsidRDefault="00D04EC0" w:rsidP="00D04EC0">
      <w:pPr>
        <w:pStyle w:val="s1"/>
        <w:shd w:val="clear" w:color="auto" w:fill="FFFFFF"/>
        <w:spacing w:before="0" w:beforeAutospacing="0" w:after="0" w:afterAutospacing="0"/>
        <w:ind w:firstLine="709"/>
        <w:jc w:val="both"/>
      </w:pPr>
      <w:r w:rsidRPr="001D4AA0">
        <w:lastRenderedPageBreak/>
        <w:t>основных направлениях бюджетной и налоговой политики сельского поселения;</w:t>
      </w:r>
    </w:p>
    <w:p w:rsidR="00D04EC0" w:rsidRPr="001D4AA0" w:rsidRDefault="00D04EC0" w:rsidP="00D04EC0">
      <w:pPr>
        <w:pStyle w:val="s1"/>
        <w:shd w:val="clear" w:color="auto" w:fill="FFFFFF"/>
        <w:spacing w:before="0" w:beforeAutospacing="0" w:after="0" w:afterAutospacing="0"/>
        <w:ind w:firstLine="709"/>
        <w:jc w:val="both"/>
      </w:pPr>
      <w:r w:rsidRPr="001D4AA0">
        <w:t>прогнозе социально-экономического развития</w:t>
      </w:r>
      <w:r w:rsidR="001D4AA0" w:rsidRPr="001D4AA0">
        <w:t xml:space="preserve"> сельского поселения</w:t>
      </w:r>
      <w:r w:rsidRPr="001D4AA0">
        <w:t>;</w:t>
      </w:r>
    </w:p>
    <w:p w:rsidR="00D04EC0" w:rsidRPr="00BB3A68" w:rsidRDefault="00D04EC0" w:rsidP="00D04EC0">
      <w:pPr>
        <w:pStyle w:val="s1"/>
        <w:shd w:val="clear" w:color="auto" w:fill="FFFFFF"/>
        <w:spacing w:before="0" w:beforeAutospacing="0" w:after="0" w:afterAutospacing="0"/>
        <w:ind w:firstLine="709"/>
        <w:jc w:val="both"/>
      </w:pPr>
      <w:r w:rsidRPr="001D4AA0">
        <w:t>бюджетном прогнозе (проекте бюджетного прогноза, проекте изменений бюджетного прогноза) на долгосрочный период;</w:t>
      </w:r>
    </w:p>
    <w:p w:rsidR="00D04EC0" w:rsidRPr="00BB3A68" w:rsidRDefault="00D04EC0" w:rsidP="00D04EC0">
      <w:pPr>
        <w:pStyle w:val="s1"/>
        <w:shd w:val="clear" w:color="auto" w:fill="FFFFFF"/>
        <w:spacing w:before="0" w:beforeAutospacing="0" w:after="0" w:afterAutospacing="0"/>
        <w:ind w:firstLine="709"/>
        <w:jc w:val="both"/>
      </w:pPr>
      <w:r w:rsidRPr="00BB3A68">
        <w:t>муниципальных программах (проектах муниципальных программ, проектах изменений указанных программ).</w:t>
      </w:r>
    </w:p>
    <w:p w:rsidR="00D04EC0" w:rsidRPr="00C61E9A" w:rsidRDefault="00D04EC0" w:rsidP="00D04EC0">
      <w:r w:rsidRPr="00BB3A68">
        <w:t xml:space="preserve">3. Составление проекта бюджета на очередной финансовый год </w:t>
      </w:r>
      <w:r w:rsidRPr="00C61E9A">
        <w:t xml:space="preserve">начинается не позднее чем за шесть месяцев до окончания текущего финансового года на основании Постановления Администрации </w:t>
      </w:r>
      <w:r w:rsidR="001D2C8D" w:rsidRPr="00C61E9A">
        <w:t>Берегаевского</w:t>
      </w:r>
      <w:r w:rsidRPr="00C61E9A">
        <w:t xml:space="preserve"> сельского поселения, в котором определяются порядок и сроки осуществления мероприятий, связанных с составлением проекта местного бюджета. </w:t>
      </w:r>
    </w:p>
    <w:p w:rsidR="00D04EC0" w:rsidRPr="00BB3A68" w:rsidRDefault="00D04EC0" w:rsidP="00D04EC0">
      <w:r w:rsidRPr="00C61E9A">
        <w:t>Непосредственное составление проекта местного бюджета осуществляется  финансовым органом.</w:t>
      </w:r>
    </w:p>
    <w:p w:rsidR="00D04EC0" w:rsidRPr="00BB3A68" w:rsidRDefault="00D04EC0" w:rsidP="00D04EC0">
      <w:pPr>
        <w:pStyle w:val="ConsPlusNormal"/>
        <w:ind w:firstLine="710"/>
        <w:rPr>
          <w:rFonts w:ascii="Times New Roman" w:hAnsi="Times New Roman" w:cs="Times New Roman"/>
          <w:sz w:val="24"/>
          <w:szCs w:val="24"/>
        </w:rPr>
      </w:pPr>
      <w:r w:rsidRPr="00BB3A68">
        <w:rPr>
          <w:rFonts w:ascii="Times New Roman" w:hAnsi="Times New Roman" w:cs="Times New Roman"/>
          <w:sz w:val="24"/>
          <w:szCs w:val="24"/>
        </w:rPr>
        <w:t xml:space="preserve">4. В проекте решения о местном бюджете должны содержаться основные </w:t>
      </w:r>
      <w:r w:rsidR="00A64795">
        <w:rPr>
          <w:rFonts w:ascii="Times New Roman" w:hAnsi="Times New Roman" w:cs="Times New Roman"/>
          <w:sz w:val="24"/>
          <w:szCs w:val="24"/>
        </w:rPr>
        <w:t>характеристики местного бюджета.</w:t>
      </w:r>
    </w:p>
    <w:p w:rsidR="00D04EC0" w:rsidRPr="00BB3A68" w:rsidRDefault="00D04EC0" w:rsidP="00D04EC0">
      <w:pPr>
        <w:pStyle w:val="ConsPlusNormal"/>
        <w:rPr>
          <w:rFonts w:ascii="Times New Roman" w:hAnsi="Times New Roman" w:cs="Times New Roman"/>
          <w:sz w:val="24"/>
          <w:szCs w:val="24"/>
        </w:rPr>
      </w:pPr>
      <w:r w:rsidRPr="00BB3A68">
        <w:rPr>
          <w:rFonts w:ascii="Times New Roman" w:hAnsi="Times New Roman" w:cs="Times New Roman"/>
          <w:sz w:val="24"/>
          <w:szCs w:val="24"/>
        </w:rPr>
        <w:t xml:space="preserve">К основным характеристикам местного бюджета относятся: </w:t>
      </w:r>
    </w:p>
    <w:p w:rsidR="00D04EC0" w:rsidRPr="00007E96" w:rsidRDefault="00D04EC0" w:rsidP="00D04EC0">
      <w:pPr>
        <w:pStyle w:val="ConsPlusNormal"/>
        <w:ind w:left="540" w:firstLine="0"/>
        <w:rPr>
          <w:rFonts w:ascii="Times New Roman" w:hAnsi="Times New Roman" w:cs="Times New Roman"/>
          <w:sz w:val="24"/>
          <w:szCs w:val="24"/>
        </w:rPr>
      </w:pPr>
      <w:r w:rsidRPr="00007E96">
        <w:rPr>
          <w:rFonts w:ascii="Times New Roman" w:hAnsi="Times New Roman" w:cs="Times New Roman"/>
          <w:sz w:val="24"/>
          <w:szCs w:val="24"/>
        </w:rPr>
        <w:t xml:space="preserve">- </w:t>
      </w:r>
      <w:r w:rsidR="004418D8" w:rsidRPr="00007E96">
        <w:rPr>
          <w:rFonts w:ascii="Times New Roman" w:hAnsi="Times New Roman" w:cs="Times New Roman"/>
          <w:sz w:val="24"/>
          <w:szCs w:val="24"/>
        </w:rPr>
        <w:t xml:space="preserve">прогнозируемый </w:t>
      </w:r>
      <w:r w:rsidRPr="00007E96">
        <w:rPr>
          <w:rFonts w:ascii="Times New Roman" w:hAnsi="Times New Roman" w:cs="Times New Roman"/>
          <w:sz w:val="24"/>
          <w:szCs w:val="24"/>
        </w:rPr>
        <w:t>общий объем доходов местного бюдж</w:t>
      </w:r>
      <w:r w:rsidR="004418D8" w:rsidRPr="00007E96">
        <w:rPr>
          <w:rFonts w:ascii="Times New Roman" w:hAnsi="Times New Roman" w:cs="Times New Roman"/>
          <w:sz w:val="24"/>
          <w:szCs w:val="24"/>
        </w:rPr>
        <w:t>ета на очередной финансовый год</w:t>
      </w:r>
      <w:r w:rsidR="008D7B32">
        <w:rPr>
          <w:rFonts w:ascii="Times New Roman" w:hAnsi="Times New Roman" w:cs="Times New Roman"/>
          <w:sz w:val="24"/>
          <w:szCs w:val="24"/>
        </w:rPr>
        <w:t xml:space="preserve"> </w:t>
      </w:r>
      <w:r w:rsidR="008D7B32" w:rsidRPr="008D7B32">
        <w:rPr>
          <w:rFonts w:ascii="Times New Roman" w:hAnsi="Times New Roman" w:cs="Times New Roman"/>
          <w:sz w:val="24"/>
          <w:szCs w:val="24"/>
        </w:rPr>
        <w:t>и плановый период</w:t>
      </w:r>
      <w:r w:rsidR="004418D8" w:rsidRPr="008D7B32">
        <w:rPr>
          <w:rFonts w:ascii="Times New Roman" w:hAnsi="Times New Roman" w:cs="Times New Roman"/>
          <w:sz w:val="24"/>
          <w:szCs w:val="24"/>
        </w:rPr>
        <w:t>;</w:t>
      </w:r>
    </w:p>
    <w:p w:rsidR="00D04EC0" w:rsidRPr="001A29A6" w:rsidRDefault="00D04EC0" w:rsidP="00D04EC0">
      <w:pPr>
        <w:pStyle w:val="ConsPlusNormal"/>
        <w:ind w:firstLine="540"/>
        <w:rPr>
          <w:rFonts w:ascii="Times New Roman" w:hAnsi="Times New Roman" w:cs="Times New Roman"/>
          <w:sz w:val="24"/>
          <w:szCs w:val="24"/>
        </w:rPr>
      </w:pPr>
      <w:r w:rsidRPr="00007E96">
        <w:rPr>
          <w:rFonts w:ascii="Times New Roman" w:hAnsi="Times New Roman" w:cs="Times New Roman"/>
          <w:sz w:val="24"/>
          <w:szCs w:val="24"/>
        </w:rPr>
        <w:t>- общий объем расходов местного бюджета на очередной финансовый год</w:t>
      </w:r>
      <w:r w:rsidR="008D7B32" w:rsidRPr="008D7B32">
        <w:rPr>
          <w:rFonts w:ascii="Times New Roman" w:hAnsi="Times New Roman" w:cs="Times New Roman"/>
          <w:sz w:val="24"/>
          <w:szCs w:val="24"/>
        </w:rPr>
        <w:t xml:space="preserve"> </w:t>
      </w:r>
      <w:r w:rsidR="008D7B32">
        <w:rPr>
          <w:rFonts w:ascii="Times New Roman" w:hAnsi="Times New Roman" w:cs="Times New Roman"/>
          <w:sz w:val="24"/>
          <w:szCs w:val="24"/>
        </w:rPr>
        <w:t xml:space="preserve">и </w:t>
      </w:r>
      <w:r w:rsidR="008D7B32" w:rsidRPr="008D7B32">
        <w:rPr>
          <w:rFonts w:ascii="Times New Roman" w:hAnsi="Times New Roman" w:cs="Times New Roman"/>
          <w:sz w:val="24"/>
          <w:szCs w:val="24"/>
        </w:rPr>
        <w:t>плановый период;</w:t>
      </w:r>
      <w:r w:rsidRPr="00007E96">
        <w:rPr>
          <w:rFonts w:ascii="Times New Roman" w:hAnsi="Times New Roman" w:cs="Times New Roman"/>
          <w:sz w:val="24"/>
          <w:szCs w:val="24"/>
        </w:rPr>
        <w:t>;</w:t>
      </w:r>
    </w:p>
    <w:p w:rsidR="00D04EC0" w:rsidRPr="001A29A6" w:rsidRDefault="00D04EC0" w:rsidP="00D04EC0">
      <w:pPr>
        <w:pStyle w:val="ConsPlusNormal"/>
        <w:ind w:firstLine="540"/>
        <w:rPr>
          <w:rFonts w:ascii="Times New Roman" w:hAnsi="Times New Roman" w:cs="Times New Roman"/>
          <w:sz w:val="24"/>
          <w:szCs w:val="24"/>
        </w:rPr>
      </w:pPr>
      <w:r w:rsidRPr="001A29A6">
        <w:rPr>
          <w:rFonts w:ascii="Times New Roman" w:hAnsi="Times New Roman" w:cs="Times New Roman"/>
          <w:sz w:val="24"/>
          <w:szCs w:val="24"/>
        </w:rPr>
        <w:t>- дефицит (профицит) местного бюджета на очередной финансовый год</w:t>
      </w:r>
      <w:r w:rsidR="008D7B32">
        <w:rPr>
          <w:rFonts w:ascii="Times New Roman" w:hAnsi="Times New Roman" w:cs="Times New Roman"/>
          <w:sz w:val="24"/>
          <w:szCs w:val="24"/>
        </w:rPr>
        <w:t xml:space="preserve"> </w:t>
      </w:r>
      <w:r w:rsidR="008D7B32" w:rsidRPr="008D7B32">
        <w:rPr>
          <w:rFonts w:ascii="Times New Roman" w:hAnsi="Times New Roman" w:cs="Times New Roman"/>
          <w:sz w:val="24"/>
          <w:szCs w:val="24"/>
        </w:rPr>
        <w:t>плановый период;</w:t>
      </w:r>
      <w:r w:rsidRPr="001A29A6">
        <w:rPr>
          <w:rFonts w:ascii="Times New Roman" w:hAnsi="Times New Roman" w:cs="Times New Roman"/>
          <w:sz w:val="24"/>
          <w:szCs w:val="24"/>
        </w:rPr>
        <w:t>.</w:t>
      </w:r>
    </w:p>
    <w:p w:rsidR="00D04EC0" w:rsidRPr="001A29A6" w:rsidRDefault="00D04EC0" w:rsidP="00D04EC0">
      <w:pPr>
        <w:ind w:firstLine="540"/>
      </w:pPr>
      <w:r w:rsidRPr="001A29A6">
        <w:t>- иные показатели, установленные Бюджетным Кодексом</w:t>
      </w:r>
      <w:r w:rsidR="00066128" w:rsidRPr="001A29A6">
        <w:t xml:space="preserve"> Российской Федерации</w:t>
      </w:r>
      <w:r w:rsidRPr="001A29A6">
        <w:t xml:space="preserve">, законами </w:t>
      </w:r>
      <w:r w:rsidR="00066128" w:rsidRPr="001A29A6">
        <w:t>Томской области</w:t>
      </w:r>
      <w:r w:rsidRPr="001A29A6">
        <w:t xml:space="preserve">, муниципальными правовыми актами Совета </w:t>
      </w:r>
      <w:r w:rsidR="001D2C8D" w:rsidRPr="001A29A6">
        <w:t>Берегаевского</w:t>
      </w:r>
      <w:r w:rsidRPr="001A29A6">
        <w:t xml:space="preserve"> сель</w:t>
      </w:r>
      <w:r w:rsidR="00C61E9A" w:rsidRPr="001A29A6">
        <w:t xml:space="preserve">ского поселения (кроме </w:t>
      </w:r>
      <w:r w:rsidRPr="001A29A6">
        <w:t>решения о бюджете).</w:t>
      </w:r>
    </w:p>
    <w:p w:rsidR="00D04EC0" w:rsidRPr="001A29A6" w:rsidRDefault="00D04EC0" w:rsidP="00066128">
      <w:pPr>
        <w:pStyle w:val="ConsPlusNormal"/>
        <w:ind w:firstLine="709"/>
        <w:rPr>
          <w:rFonts w:ascii="Times New Roman" w:hAnsi="Times New Roman" w:cs="Times New Roman"/>
          <w:sz w:val="24"/>
          <w:szCs w:val="24"/>
        </w:rPr>
      </w:pPr>
      <w:r w:rsidRPr="001A29A6">
        <w:rPr>
          <w:rFonts w:ascii="Times New Roman" w:hAnsi="Times New Roman" w:cs="Times New Roman"/>
          <w:sz w:val="24"/>
          <w:szCs w:val="24"/>
        </w:rPr>
        <w:t>5. В проекте решения о местном бюджете также должны содержаться следующие показатели:</w:t>
      </w:r>
    </w:p>
    <w:p w:rsidR="00D04EC0" w:rsidRPr="001A29A6" w:rsidRDefault="004418D8" w:rsidP="00D04EC0">
      <w:pPr>
        <w:pStyle w:val="s1"/>
        <w:shd w:val="clear" w:color="auto" w:fill="FFFFFF"/>
        <w:spacing w:before="0" w:beforeAutospacing="0" w:after="0" w:afterAutospacing="0"/>
        <w:ind w:firstLine="709"/>
        <w:jc w:val="both"/>
      </w:pPr>
      <w:r w:rsidRPr="001A29A6">
        <w:t xml:space="preserve">- </w:t>
      </w:r>
      <w:r w:rsidR="00D04EC0" w:rsidRPr="001A29A6">
        <w:t>перечень главных администраторов доходов бюджета;</w:t>
      </w:r>
    </w:p>
    <w:p w:rsidR="006F13ED" w:rsidRPr="001A29A6" w:rsidRDefault="001A29A6" w:rsidP="00D04EC0">
      <w:pPr>
        <w:pStyle w:val="s1"/>
        <w:shd w:val="clear" w:color="auto" w:fill="FFFFFF"/>
        <w:spacing w:before="0" w:beforeAutospacing="0" w:after="0" w:afterAutospacing="0"/>
        <w:ind w:firstLine="709"/>
        <w:jc w:val="both"/>
      </w:pPr>
      <w:r w:rsidRPr="001A29A6">
        <w:t xml:space="preserve">- </w:t>
      </w:r>
      <w:r w:rsidR="006F13ED" w:rsidRPr="001A29A6">
        <w:t xml:space="preserve">объем поступления налоговых и неналоговых доходов бюджета; </w:t>
      </w:r>
    </w:p>
    <w:p w:rsidR="006F13ED" w:rsidRPr="001A29A6" w:rsidRDefault="004418D8" w:rsidP="006F13ED">
      <w:pPr>
        <w:pStyle w:val="s1"/>
        <w:shd w:val="clear" w:color="auto" w:fill="FFFFFF"/>
        <w:spacing w:before="0" w:beforeAutospacing="0" w:after="0" w:afterAutospacing="0"/>
        <w:ind w:firstLine="709"/>
        <w:jc w:val="both"/>
      </w:pPr>
      <w:r w:rsidRPr="001A29A6">
        <w:t xml:space="preserve">- </w:t>
      </w:r>
      <w:r w:rsidR="006F13ED" w:rsidRPr="001A29A6">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D04EC0" w:rsidRPr="001A29A6" w:rsidRDefault="004418D8" w:rsidP="00D04EC0">
      <w:pPr>
        <w:pStyle w:val="s1"/>
        <w:shd w:val="clear" w:color="auto" w:fill="FFFFFF"/>
        <w:spacing w:before="0" w:beforeAutospacing="0" w:after="0" w:afterAutospacing="0"/>
        <w:ind w:firstLine="709"/>
        <w:jc w:val="both"/>
      </w:pPr>
      <w:r w:rsidRPr="001A29A6">
        <w:t xml:space="preserve">- </w:t>
      </w:r>
      <w:r w:rsidR="00D04EC0" w:rsidRPr="001A29A6">
        <w:t>распределение бюджетных ассигнований по </w:t>
      </w:r>
      <w:hyperlink r:id="rId9" w:anchor="/document/71971578/entry/15000" w:history="1">
        <w:r w:rsidR="00D04EC0" w:rsidRPr="001A29A6">
          <w:rPr>
            <w:rStyle w:val="ab"/>
            <w:color w:val="auto"/>
            <w:u w:val="none"/>
          </w:rPr>
          <w:t>разделам</w:t>
        </w:r>
      </w:hyperlink>
      <w:r w:rsidR="00D04EC0" w:rsidRPr="001A29A6">
        <w:t>, подразделам, </w:t>
      </w:r>
      <w:hyperlink r:id="rId10" w:anchor="/document/71971578/entry/16000" w:history="1">
        <w:r w:rsidR="00D04EC0" w:rsidRPr="001A29A6">
          <w:rPr>
            <w:rStyle w:val="ab"/>
            <w:color w:val="auto"/>
            <w:u w:val="none"/>
          </w:rPr>
          <w:t>целевым статьям</w:t>
        </w:r>
      </w:hyperlink>
      <w:r w:rsidR="00D04EC0" w:rsidRPr="001A29A6">
        <w:t>, группам (группам и подгруппам) </w:t>
      </w:r>
      <w:hyperlink r:id="rId11" w:anchor="/document/71971578/entry/10051" w:history="1">
        <w:r w:rsidR="00D04EC0" w:rsidRPr="001A29A6">
          <w:rPr>
            <w:rStyle w:val="ab"/>
            <w:color w:val="auto"/>
            <w:u w:val="none"/>
          </w:rPr>
          <w:t>видов расходов</w:t>
        </w:r>
      </w:hyperlink>
      <w:r w:rsidR="00D04EC0" w:rsidRPr="001A29A6">
        <w:t>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w:t>
      </w:r>
      <w:r w:rsidRPr="001A29A6">
        <w:t xml:space="preserve"> соответственно Бюджетным кодексом Российской Федерации</w:t>
      </w:r>
      <w:r w:rsidR="00D04EC0" w:rsidRPr="001A29A6">
        <w:t xml:space="preserve">, </w:t>
      </w:r>
      <w:r w:rsidRPr="001A29A6">
        <w:t xml:space="preserve">законом субъекта Российской Федерации, </w:t>
      </w:r>
      <w:r w:rsidR="00D04EC0" w:rsidRPr="001A29A6">
        <w:t xml:space="preserve">муниципальным правовым актом Совета </w:t>
      </w:r>
      <w:r w:rsidR="001D2C8D" w:rsidRPr="001A29A6">
        <w:t>Берегаевского</w:t>
      </w:r>
      <w:r w:rsidR="00D04EC0" w:rsidRPr="001A29A6">
        <w:t xml:space="preserve"> сельского поселения;</w:t>
      </w:r>
    </w:p>
    <w:p w:rsidR="00D04EC0" w:rsidRPr="001A29A6" w:rsidRDefault="004418D8" w:rsidP="00D04EC0">
      <w:pPr>
        <w:pStyle w:val="s1"/>
        <w:shd w:val="clear" w:color="auto" w:fill="FFFFFF"/>
        <w:spacing w:before="0" w:beforeAutospacing="0" w:after="0" w:afterAutospacing="0"/>
        <w:ind w:firstLine="709"/>
        <w:jc w:val="both"/>
      </w:pPr>
      <w:r w:rsidRPr="001A29A6">
        <w:t xml:space="preserve">- </w:t>
      </w:r>
      <w:r w:rsidR="00D04EC0" w:rsidRPr="001A29A6">
        <w:t>общий объем бюджетных ассигнований, направляемых на исполнение публичных нормативных обязательств;</w:t>
      </w:r>
    </w:p>
    <w:p w:rsidR="00D04EC0" w:rsidRPr="001A29A6" w:rsidRDefault="00D04EC0" w:rsidP="00D04EC0">
      <w:pPr>
        <w:pStyle w:val="s1"/>
        <w:shd w:val="clear" w:color="auto" w:fill="FFFFFF"/>
        <w:spacing w:before="0" w:beforeAutospacing="0" w:after="0" w:afterAutospacing="0"/>
        <w:ind w:firstLine="709"/>
        <w:jc w:val="both"/>
      </w:pPr>
      <w:r w:rsidRPr="001A29A6">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97FC3" w:rsidRPr="001A29A6" w:rsidRDefault="001A29A6" w:rsidP="00D04EC0">
      <w:pPr>
        <w:pStyle w:val="s1"/>
        <w:shd w:val="clear" w:color="auto" w:fill="FFFFFF"/>
        <w:spacing w:before="0" w:beforeAutospacing="0" w:after="0" w:afterAutospacing="0"/>
        <w:ind w:firstLine="709"/>
        <w:jc w:val="both"/>
      </w:pPr>
      <w:r w:rsidRPr="001A29A6">
        <w:t xml:space="preserve">- </w:t>
      </w:r>
      <w:r w:rsidR="00F97FC3" w:rsidRPr="001A29A6">
        <w:t xml:space="preserve">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00F97FC3" w:rsidRPr="001A29A6">
        <w:lastRenderedPageBreak/>
        <w:t>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6F13ED" w:rsidRPr="001A29A6" w:rsidRDefault="006F13ED" w:rsidP="00D04EC0">
      <w:pPr>
        <w:pStyle w:val="s1"/>
        <w:shd w:val="clear" w:color="auto" w:fill="FFFFFF"/>
        <w:spacing w:before="0" w:beforeAutospacing="0" w:after="0" w:afterAutospacing="0"/>
        <w:ind w:firstLine="709"/>
        <w:jc w:val="both"/>
      </w:pPr>
      <w:r w:rsidRPr="001A29A6">
        <w:t>объем бюджетных ассигнований муниципального дорожного фонда «</w:t>
      </w:r>
      <w:r w:rsidR="00DF0139" w:rsidRPr="001A29A6">
        <w:t>Берегаевского сельского поселения»;</w:t>
      </w:r>
    </w:p>
    <w:p w:rsidR="00DF0139" w:rsidRPr="001A29A6" w:rsidRDefault="001A29A6" w:rsidP="00D04EC0">
      <w:pPr>
        <w:pStyle w:val="s1"/>
        <w:shd w:val="clear" w:color="auto" w:fill="FFFFFF"/>
        <w:spacing w:before="0" w:beforeAutospacing="0" w:after="0" w:afterAutospacing="0"/>
        <w:ind w:firstLine="709"/>
        <w:jc w:val="both"/>
      </w:pPr>
      <w:r w:rsidRPr="001A29A6">
        <w:t xml:space="preserve">- </w:t>
      </w:r>
      <w:r w:rsidR="00DF0139" w:rsidRPr="001A29A6">
        <w:t xml:space="preserve">программы муниципальных </w:t>
      </w:r>
      <w:r w:rsidRPr="001A29A6">
        <w:t xml:space="preserve">внутренних </w:t>
      </w:r>
      <w:r w:rsidR="00DF0139" w:rsidRPr="001A29A6">
        <w:t>заимствований и муниципальных гарантий</w:t>
      </w:r>
      <w:r w:rsidRPr="001A29A6">
        <w:t xml:space="preserve"> на очередной финансовый год и плановый период</w:t>
      </w:r>
      <w:r w:rsidR="00DF0139" w:rsidRPr="001A29A6">
        <w:t>;</w:t>
      </w:r>
    </w:p>
    <w:p w:rsidR="00D04EC0" w:rsidRPr="001A29A6" w:rsidRDefault="001A29A6" w:rsidP="00F97FC3">
      <w:pPr>
        <w:pStyle w:val="s1"/>
        <w:shd w:val="clear" w:color="auto" w:fill="FFFFFF"/>
        <w:spacing w:before="0" w:beforeAutospacing="0" w:after="0" w:afterAutospacing="0"/>
        <w:ind w:firstLine="709"/>
        <w:jc w:val="both"/>
      </w:pPr>
      <w:r w:rsidRPr="001A29A6">
        <w:t xml:space="preserve">- </w:t>
      </w:r>
      <w:r w:rsidR="00D04EC0" w:rsidRPr="001A29A6">
        <w:t xml:space="preserve">источники финансирования дефицита бюджета </w:t>
      </w:r>
      <w:r w:rsidR="00F97FC3" w:rsidRPr="001A29A6">
        <w:t>на очередной финансовый год й год и плановый период;</w:t>
      </w:r>
    </w:p>
    <w:p w:rsidR="00ED7775" w:rsidRPr="001A29A6" w:rsidRDefault="001A29A6" w:rsidP="00D04EC0">
      <w:pPr>
        <w:pStyle w:val="s1"/>
        <w:shd w:val="clear" w:color="auto" w:fill="FFFFFF"/>
        <w:spacing w:before="0" w:beforeAutospacing="0" w:after="0" w:afterAutospacing="0"/>
        <w:ind w:firstLine="709"/>
        <w:jc w:val="both"/>
      </w:pPr>
      <w:r w:rsidRPr="001A29A6">
        <w:t xml:space="preserve">- </w:t>
      </w:r>
      <w:r w:rsidR="006F13ED" w:rsidRPr="001A29A6">
        <w:t>перечень главных администраторов источников финансирования дефицита бюджета;</w:t>
      </w:r>
    </w:p>
    <w:p w:rsidR="00D04EC0" w:rsidRPr="001A29A6" w:rsidRDefault="001A29A6" w:rsidP="00D04EC0">
      <w:pPr>
        <w:pStyle w:val="s1"/>
        <w:shd w:val="clear" w:color="auto" w:fill="FFFFFF"/>
        <w:spacing w:before="0" w:beforeAutospacing="0" w:after="0" w:afterAutospacing="0"/>
        <w:ind w:firstLine="709"/>
        <w:jc w:val="both"/>
      </w:pPr>
      <w:r w:rsidRPr="001A29A6">
        <w:t xml:space="preserve">- </w:t>
      </w:r>
      <w:r w:rsidR="00D04EC0" w:rsidRPr="001A29A6">
        <w:t>верхний предел муниципального внутреннего долга по состоянию на 1 января года, следующего за очередным финансовым годом, с указанием</w:t>
      </w:r>
      <w:r w:rsidR="00F46D96" w:rsidRPr="001A29A6">
        <w:t>,</w:t>
      </w:r>
      <w:r w:rsidR="00D04EC0" w:rsidRPr="001A29A6">
        <w:t xml:space="preserve"> в том числе верхнего предела долга по муниципальным гарантиям;</w:t>
      </w:r>
    </w:p>
    <w:p w:rsidR="00D04EC0" w:rsidRPr="00BB3A68" w:rsidRDefault="00D04EC0" w:rsidP="00D04EC0">
      <w:r w:rsidRPr="001A29A6">
        <w:t xml:space="preserve">6. Администрация </w:t>
      </w:r>
      <w:r w:rsidR="001D2C8D" w:rsidRPr="001A29A6">
        <w:t>Берегаевского</w:t>
      </w:r>
      <w:r w:rsidRPr="001A29A6">
        <w:t xml:space="preserve"> сельского поселения направляет муниципальные программы и ведомственные целевые программы</w:t>
      </w:r>
      <w:r w:rsidRPr="00BB3A68">
        <w:t>, предусмотренные к финансированию из бюджета на очередной финансовый год</w:t>
      </w:r>
      <w:r w:rsidR="001A29A6">
        <w:t xml:space="preserve"> и плановый период</w:t>
      </w:r>
      <w:r w:rsidRPr="00BB3A68">
        <w:t xml:space="preserve">, в Совет </w:t>
      </w:r>
      <w:r w:rsidR="001D2C8D">
        <w:t>Берегаевского</w:t>
      </w:r>
      <w:r w:rsidRPr="00BB3A68">
        <w:t xml:space="preserve"> сельского поселения для внесения предложений.</w:t>
      </w:r>
    </w:p>
    <w:p w:rsidR="00312754" w:rsidRDefault="00D04EC0" w:rsidP="00312754">
      <w:r w:rsidRPr="00BB3A68">
        <w:t xml:space="preserve">Совет </w:t>
      </w:r>
      <w:r w:rsidR="001D2C8D">
        <w:t>Берегаевского</w:t>
      </w:r>
      <w:r w:rsidRPr="00BB3A68">
        <w:t xml:space="preserve"> сельского поселения направляет предложения по соответствующим муниципальным программам и ведомственным целевым программам в Администрацию </w:t>
      </w:r>
      <w:r w:rsidR="001D2C8D">
        <w:t>Берегаевского</w:t>
      </w:r>
      <w:r w:rsidRPr="00BB3A68">
        <w:t xml:space="preserve"> сельского поселения.</w:t>
      </w:r>
    </w:p>
    <w:p w:rsidR="00312754" w:rsidRDefault="00312754" w:rsidP="00312754"/>
    <w:p w:rsidR="00312754" w:rsidRDefault="00484460" w:rsidP="00312754">
      <w:pPr>
        <w:jc w:val="center"/>
      </w:pPr>
      <w:r w:rsidRPr="00484460">
        <w:rPr>
          <w:b/>
        </w:rPr>
        <w:t>Статья</w:t>
      </w:r>
      <w:r w:rsidR="00312754" w:rsidRPr="00484460">
        <w:rPr>
          <w:b/>
        </w:rPr>
        <w:t xml:space="preserve"> </w:t>
      </w:r>
      <w:r w:rsidRPr="00484460">
        <w:rPr>
          <w:b/>
        </w:rPr>
        <w:t xml:space="preserve">15. </w:t>
      </w:r>
      <w:r w:rsidR="00312754" w:rsidRPr="00484460">
        <w:t>Документы и материалы, предоставляемые с проектом бюджета Берегаевского сельского поселения</w:t>
      </w:r>
    </w:p>
    <w:p w:rsidR="00312754" w:rsidRDefault="00312754" w:rsidP="00312754">
      <w:pPr>
        <w:jc w:val="center"/>
      </w:pPr>
    </w:p>
    <w:p w:rsidR="00312754" w:rsidRPr="00312754" w:rsidRDefault="00312754" w:rsidP="00312754">
      <w:r w:rsidRPr="00312754">
        <w:t>1. Одновременно с проектом решения о бюджете в Совет Берегаевского сельского поселения представляются:</w:t>
      </w:r>
    </w:p>
    <w:p w:rsidR="00312754" w:rsidRPr="00BA5046" w:rsidRDefault="00312754" w:rsidP="00312754">
      <w:r w:rsidRPr="00312754">
        <w:t xml:space="preserve"> </w:t>
      </w:r>
      <w:r w:rsidRPr="00BA5046">
        <w:t>1) основные направления бюджетной политики и основные направления налоговой политики;</w:t>
      </w:r>
    </w:p>
    <w:p w:rsidR="00312754" w:rsidRPr="00BA5046" w:rsidRDefault="00312754" w:rsidP="00312754">
      <w:r w:rsidRPr="00BA5046">
        <w:t>2) предварительные итоги социально-экономического развития территории    муниципального образования за истекший период текущего финансового года и ожидаемые итоги социально-экономического развития территории Берегаевского сельского поселения за текущий финансовый год;</w:t>
      </w:r>
    </w:p>
    <w:p w:rsidR="00312754" w:rsidRPr="00BA5046" w:rsidRDefault="00312754" w:rsidP="00312754">
      <w:r w:rsidRPr="00BA5046">
        <w:t>3) прогноз социально-экономического развития территории муниципального образования Берегаевского сельского поселения;</w:t>
      </w:r>
    </w:p>
    <w:p w:rsidR="00312754" w:rsidRPr="00BA5046" w:rsidRDefault="00312754" w:rsidP="00312754">
      <w:r w:rsidRPr="00BA5046">
        <w:t>4) пояснительная записка к проекту бюджета;</w:t>
      </w:r>
    </w:p>
    <w:p w:rsidR="00312754" w:rsidRPr="00BA5046" w:rsidRDefault="00312754" w:rsidP="00312754">
      <w:r w:rsidRPr="00BA5046">
        <w:t>5) методики (проекты методик) и расчеты распределения межбюджетных трансфертов;</w:t>
      </w:r>
    </w:p>
    <w:p w:rsidR="00312754" w:rsidRPr="00BA5046" w:rsidRDefault="00312754" w:rsidP="00312754">
      <w:r w:rsidRPr="00BA5046">
        <w:t>6) верхний предел муниципального внутреннего долга на 1 января года, следующего за очередным финансовым годом (очередным финансовым годом и каждым годом планового периода);</w:t>
      </w:r>
    </w:p>
    <w:p w:rsidR="00312754" w:rsidRPr="00BA5046" w:rsidRDefault="00312754" w:rsidP="00312754">
      <w:r w:rsidRPr="00BA5046">
        <w:t>7) оценка ожидаемого исполнения бюджета на текущий финансовый год;</w:t>
      </w:r>
    </w:p>
    <w:p w:rsidR="00312754" w:rsidRPr="00BA5046" w:rsidRDefault="00312754" w:rsidP="00312754">
      <w:r w:rsidRPr="00BA5046">
        <w:t>8) предложенный Советом Берегаевского сельского поселения проект бюджетной сметы, представляемой в случае возникновения разногласий с финансовым органом в отношении указанной бюджетной сметы;</w:t>
      </w:r>
    </w:p>
    <w:p w:rsidR="00312754" w:rsidRPr="00BA5046" w:rsidRDefault="00312754" w:rsidP="00312754">
      <w:r w:rsidRPr="00BA5046">
        <w:t>9) программ</w:t>
      </w:r>
      <w:r w:rsidR="00C853FF" w:rsidRPr="00BA5046">
        <w:t>а</w:t>
      </w:r>
      <w:r w:rsidRPr="00BA5046">
        <w:t xml:space="preserve"> приватизации </w:t>
      </w:r>
      <w:r w:rsidR="00C853FF" w:rsidRPr="00BA5046">
        <w:t xml:space="preserve">(продажи) </w:t>
      </w:r>
      <w:r w:rsidRPr="00BA5046">
        <w:t>муниципального имущества</w:t>
      </w:r>
      <w:r w:rsidR="00C853FF" w:rsidRPr="00BA5046">
        <w:t xml:space="preserve"> и приобретения имущества в муниципальную собственность</w:t>
      </w:r>
      <w:r w:rsidRPr="00BA5046">
        <w:t>;</w:t>
      </w:r>
    </w:p>
    <w:p w:rsidR="00312754" w:rsidRPr="00BA5046" w:rsidRDefault="00312754" w:rsidP="00312754">
      <w:pPr>
        <w:rPr>
          <w:shd w:val="clear" w:color="auto" w:fill="FFFFFF"/>
        </w:rPr>
      </w:pPr>
      <w:r w:rsidRPr="00BA5046">
        <w:rPr>
          <w:shd w:val="clear" w:color="auto" w:fill="FFFFFF"/>
        </w:rPr>
        <w:t>10) утвержденный среднесрочный финансовый план;</w:t>
      </w:r>
    </w:p>
    <w:p w:rsidR="00312754" w:rsidRPr="00BA5046" w:rsidRDefault="00312754" w:rsidP="00312754">
      <w:pPr>
        <w:rPr>
          <w:shd w:val="clear" w:color="auto" w:fill="FFFFFF"/>
        </w:rPr>
      </w:pPr>
      <w:r w:rsidRPr="00BA5046">
        <w:rPr>
          <w:shd w:val="clear" w:color="auto" w:fill="FFFFFF"/>
        </w:rPr>
        <w:t>11) реестр источников доходов бюджета;</w:t>
      </w:r>
    </w:p>
    <w:p w:rsidR="00312754" w:rsidRPr="00312754" w:rsidRDefault="00312754" w:rsidP="00312754">
      <w:r w:rsidRPr="00BA5046">
        <w:t>12) иные документы и материалы</w:t>
      </w:r>
      <w:r w:rsidR="00BA5046">
        <w:t xml:space="preserve"> </w:t>
      </w:r>
      <w:r w:rsidRPr="00BA5046">
        <w:t>в соответс</w:t>
      </w:r>
      <w:r w:rsidR="00BA5046">
        <w:t>т</w:t>
      </w:r>
      <w:r w:rsidRPr="00BA5046">
        <w:t>вии с Бюджетным Кодексом.</w:t>
      </w:r>
      <w:r w:rsidRPr="00312754">
        <w:t xml:space="preserve">  </w:t>
      </w:r>
    </w:p>
    <w:p w:rsidR="00312754" w:rsidRPr="00312754" w:rsidRDefault="00312754" w:rsidP="00312754">
      <w:pPr>
        <w:rPr>
          <w:b/>
        </w:rPr>
      </w:pP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91067A" w:rsidRDefault="00CE67B9" w:rsidP="003722B2">
      <w:pPr>
        <w:pStyle w:val="ConsNormal"/>
        <w:ind w:firstLine="0"/>
        <w:jc w:val="center"/>
        <w:rPr>
          <w:rFonts w:ascii="Times New Roman" w:hAnsi="Times New Roman"/>
          <w:sz w:val="24"/>
          <w:szCs w:val="24"/>
        </w:rPr>
      </w:pPr>
      <w:r w:rsidRPr="0091067A">
        <w:rPr>
          <w:rFonts w:ascii="Times New Roman" w:hAnsi="Times New Roman"/>
          <w:b/>
          <w:sz w:val="24"/>
          <w:szCs w:val="24"/>
        </w:rPr>
        <w:t xml:space="preserve">Статья </w:t>
      </w:r>
      <w:r w:rsidR="00D04EC0" w:rsidRPr="0091067A">
        <w:rPr>
          <w:rFonts w:ascii="Times New Roman" w:hAnsi="Times New Roman"/>
          <w:b/>
          <w:sz w:val="24"/>
          <w:szCs w:val="24"/>
        </w:rPr>
        <w:t>1</w:t>
      </w:r>
      <w:r w:rsidR="00484460">
        <w:rPr>
          <w:rFonts w:ascii="Times New Roman" w:hAnsi="Times New Roman"/>
          <w:b/>
          <w:sz w:val="24"/>
          <w:szCs w:val="24"/>
        </w:rPr>
        <w:t>6</w:t>
      </w:r>
      <w:r w:rsidR="00D04EC0" w:rsidRPr="0091067A">
        <w:rPr>
          <w:rFonts w:ascii="Times New Roman" w:hAnsi="Times New Roman"/>
          <w:b/>
          <w:sz w:val="24"/>
          <w:szCs w:val="24"/>
        </w:rPr>
        <w:t>.</w:t>
      </w:r>
      <w:r w:rsidR="00D04EC0" w:rsidRPr="0091067A">
        <w:rPr>
          <w:rFonts w:ascii="Times New Roman" w:hAnsi="Times New Roman"/>
          <w:sz w:val="24"/>
          <w:szCs w:val="24"/>
        </w:rPr>
        <w:t xml:space="preserve"> Прогноз социально-экономического развития </w:t>
      </w:r>
      <w:r w:rsidR="001D2C8D" w:rsidRPr="0091067A">
        <w:rPr>
          <w:rFonts w:ascii="Times New Roman" w:hAnsi="Times New Roman"/>
          <w:sz w:val="24"/>
          <w:szCs w:val="24"/>
        </w:rPr>
        <w:t>Берегаевского</w:t>
      </w:r>
      <w:r w:rsidR="00D04EC0" w:rsidRPr="0091067A">
        <w:rPr>
          <w:rFonts w:ascii="Times New Roman" w:hAnsi="Times New Roman"/>
          <w:sz w:val="24"/>
          <w:szCs w:val="24"/>
        </w:rPr>
        <w:t xml:space="preserve"> сельского поселения</w:t>
      </w:r>
    </w:p>
    <w:p w:rsidR="00D04EC0" w:rsidRPr="0091067A" w:rsidRDefault="00D04EC0" w:rsidP="00D04EC0">
      <w:pPr>
        <w:pStyle w:val="ConsNormal"/>
        <w:tabs>
          <w:tab w:val="left" w:pos="1080"/>
        </w:tabs>
        <w:ind w:firstLine="709"/>
        <w:jc w:val="center"/>
        <w:rPr>
          <w:rFonts w:ascii="Times New Roman" w:hAnsi="Times New Roman"/>
          <w:b/>
          <w:sz w:val="24"/>
          <w:szCs w:val="24"/>
        </w:rPr>
      </w:pPr>
    </w:p>
    <w:p w:rsidR="00D04EC0" w:rsidRPr="0091067A" w:rsidRDefault="00D04EC0" w:rsidP="00DF0139">
      <w:pPr>
        <w:rPr>
          <w:rFonts w:ascii="Times New Roman CYR" w:eastAsia="Times New Roman CYR" w:hAnsi="Times New Roman CYR" w:cs="Times New Roman CYR"/>
        </w:rPr>
      </w:pPr>
      <w:r w:rsidRPr="0091067A">
        <w:rPr>
          <w:rFonts w:ascii="Times New Roman CYR" w:eastAsia="Times New Roman CYR" w:hAnsi="Times New Roman CYR" w:cs="Times New Roman CYR"/>
        </w:rPr>
        <w:t>1. Прогноз социально-экономического развития</w:t>
      </w:r>
      <w:r w:rsidR="00DF0139" w:rsidRPr="0091067A">
        <w:rPr>
          <w:rFonts w:ascii="Times New Roman CYR" w:eastAsia="Times New Roman CYR" w:hAnsi="Times New Roman CYR" w:cs="Times New Roman CYR"/>
        </w:rPr>
        <w:t xml:space="preserve"> </w:t>
      </w:r>
      <w:r w:rsidR="001D2C8D" w:rsidRPr="0091067A">
        <w:rPr>
          <w:rFonts w:ascii="Times New Roman CYR" w:eastAsia="Times New Roman CYR" w:hAnsi="Times New Roman CYR" w:cs="Times New Roman CYR"/>
        </w:rPr>
        <w:t>Берегаевского</w:t>
      </w:r>
      <w:r w:rsidRPr="0091067A">
        <w:rPr>
          <w:rFonts w:ascii="Times New Roman CYR" w:eastAsia="Times New Roman CYR" w:hAnsi="Times New Roman CYR" w:cs="Times New Roman CYR"/>
        </w:rPr>
        <w:t xml:space="preserve"> сельского поселения разрабатывается на период не менее трех лет</w:t>
      </w:r>
      <w:r w:rsidR="00DF0139" w:rsidRPr="0091067A">
        <w:rPr>
          <w:rFonts w:ascii="Times New Roman CYR" w:eastAsia="Times New Roman CYR" w:hAnsi="Times New Roman CYR" w:cs="Times New Roman CYR"/>
        </w:rPr>
        <w:t xml:space="preserve">, </w:t>
      </w:r>
      <w:r w:rsidR="00DF0139" w:rsidRPr="0091067A">
        <w:t>утверждается Главой Берегаевского сельского поселения и вносится одновременно  с проектом решения о бюджете в Совет Берегаевского сельского поселения.</w:t>
      </w:r>
    </w:p>
    <w:p w:rsidR="00D04EC0" w:rsidRDefault="00D04EC0" w:rsidP="00F46D96">
      <w:pPr>
        <w:rPr>
          <w:rFonts w:ascii="Times New Roman CYR" w:eastAsia="Times New Roman CYR" w:hAnsi="Times New Roman CYR" w:cs="Times New Roman CYR"/>
        </w:rPr>
      </w:pPr>
      <w:r w:rsidRPr="0091067A">
        <w:rPr>
          <w:rFonts w:ascii="Times New Roman CYR" w:eastAsia="Times New Roman CYR" w:hAnsi="Times New Roman CYR" w:cs="Times New Roman CYR"/>
        </w:rPr>
        <w:t xml:space="preserve">2. Прогноз социально-экономического развития сельского поселения ежегодно разрабатывается в порядке, установленном Администрацией </w:t>
      </w:r>
      <w:r w:rsidR="001D2C8D" w:rsidRPr="0091067A">
        <w:rPr>
          <w:rFonts w:ascii="Times New Roman CYR" w:eastAsia="Times New Roman CYR" w:hAnsi="Times New Roman CYR" w:cs="Times New Roman CYR"/>
        </w:rPr>
        <w:t>Берегаевского</w:t>
      </w:r>
      <w:r w:rsidRPr="0091067A">
        <w:rPr>
          <w:rFonts w:ascii="Times New Roman CYR" w:eastAsia="Times New Roman CYR" w:hAnsi="Times New Roman CYR" w:cs="Times New Roman CYR"/>
        </w:rPr>
        <w:t>сельского поселения.</w:t>
      </w:r>
    </w:p>
    <w:p w:rsidR="00A13AD7" w:rsidRPr="0091067A" w:rsidRDefault="00A13AD7" w:rsidP="00F46D96">
      <w:pPr>
        <w:rPr>
          <w:rFonts w:ascii="Times New Roman CYR" w:eastAsia="Times New Roman CYR" w:hAnsi="Times New Roman CYR" w:cs="Times New Roman CYR"/>
        </w:rPr>
      </w:pPr>
      <w:r>
        <w:rPr>
          <w:rFonts w:ascii="Times New Roman CYR" w:eastAsia="Times New Roman CYR" w:hAnsi="Times New Roman CYR" w:cs="Times New Roman CYR"/>
        </w:rPr>
        <w:t>3.</w:t>
      </w:r>
      <w:r w:rsidRPr="00A13AD7">
        <w:rPr>
          <w:rFonts w:ascii="Times New Roman CYR" w:eastAsia="Times New Roman CYR" w:hAnsi="Times New Roman CYR" w:cs="Times New Roman CYR"/>
        </w:rPr>
        <w:t xml:space="preserve"> </w:t>
      </w:r>
      <w:r w:rsidRPr="00BB3A68">
        <w:rPr>
          <w:rFonts w:ascii="Times New Roman CYR" w:eastAsia="Times New Roman CYR" w:hAnsi="Times New Roman CYR" w:cs="Times New Roman CYR"/>
        </w:rPr>
        <w:t xml:space="preserve">Прогноз социально-экономического развития </w:t>
      </w:r>
      <w:r>
        <w:rPr>
          <w:rFonts w:ascii="Times New Roman CYR" w:eastAsia="Times New Roman CYR" w:hAnsi="Times New Roman CYR" w:cs="Times New Roman CYR"/>
        </w:rPr>
        <w:t>Берегаевского</w:t>
      </w:r>
      <w:r w:rsidRPr="00BB3A68">
        <w:rPr>
          <w:rFonts w:ascii="Times New Roman CYR" w:eastAsia="Times New Roman CYR" w:hAnsi="Times New Roman CYR" w:cs="Times New Roman CYR"/>
        </w:rPr>
        <w:t xml:space="preserve">сельского поселения </w:t>
      </w:r>
      <w:r w:rsidRPr="00BB3A68">
        <w:t xml:space="preserve">разрабатывается Администрацией </w:t>
      </w:r>
      <w:r>
        <w:t>Берегаевского</w:t>
      </w:r>
      <w:r w:rsidRPr="00BB3A68">
        <w:t xml:space="preserve"> сельского </w:t>
      </w:r>
      <w:r w:rsidRPr="00530CB6">
        <w:t>поселения на период не менее трех лет, утверждается Главой Берегаевского сельского поселения и вносится</w:t>
      </w:r>
      <w:r w:rsidRPr="00BB3A68">
        <w:t xml:space="preserve"> одновременно  с проектом решения о бюджете в Совет </w:t>
      </w:r>
      <w:r>
        <w:t>Берегаевского</w:t>
      </w:r>
      <w:r w:rsidRPr="00BB3A68">
        <w:t xml:space="preserve"> сельского поселения.</w:t>
      </w:r>
    </w:p>
    <w:p w:rsidR="00D04EC0" w:rsidRPr="0091067A" w:rsidRDefault="00A13AD7" w:rsidP="00F46D96">
      <w:pPr>
        <w:rPr>
          <w:rFonts w:ascii="Times New Roman CYR" w:eastAsia="Times New Roman CYR" w:hAnsi="Times New Roman CYR" w:cs="Times New Roman CYR"/>
        </w:rPr>
      </w:pPr>
      <w:r>
        <w:rPr>
          <w:rFonts w:ascii="Times New Roman CYR" w:eastAsia="Times New Roman CYR" w:hAnsi="Times New Roman CYR" w:cs="Times New Roman CYR"/>
        </w:rPr>
        <w:t>4</w:t>
      </w:r>
      <w:r w:rsidR="00D04EC0" w:rsidRPr="0091067A">
        <w:rPr>
          <w:rFonts w:ascii="Times New Roman CYR" w:eastAsia="Times New Roman CYR" w:hAnsi="Times New Roman CYR" w:cs="Times New Roman CYR"/>
        </w:rPr>
        <w:t xml:space="preserve">. Изменения прогноза социально-экономического развития </w:t>
      </w:r>
      <w:r w:rsidR="001D2C8D" w:rsidRPr="0091067A">
        <w:rPr>
          <w:rFonts w:ascii="Times New Roman CYR" w:eastAsia="Times New Roman CYR" w:hAnsi="Times New Roman CYR" w:cs="Times New Roman CYR"/>
        </w:rPr>
        <w:t>Берегаевского</w:t>
      </w:r>
      <w:r w:rsidR="00F97FC3">
        <w:rPr>
          <w:rFonts w:ascii="Times New Roman CYR" w:eastAsia="Times New Roman CYR" w:hAnsi="Times New Roman CYR" w:cs="Times New Roman CYR"/>
        </w:rPr>
        <w:t xml:space="preserve"> </w:t>
      </w:r>
      <w:r w:rsidR="00D04EC0" w:rsidRPr="0091067A">
        <w:rPr>
          <w:rFonts w:ascii="Times New Roman CYR" w:eastAsia="Times New Roman CYR" w:hAnsi="Times New Roman CYR" w:cs="Times New Roman CYR"/>
        </w:rPr>
        <w:t>сельского поселения в ходе составления или рассмотрения проекта бюджета влечет за собой изменения основных характеристик проекта бюджета.</w:t>
      </w:r>
    </w:p>
    <w:p w:rsidR="00D04EC0" w:rsidRPr="0091067A" w:rsidRDefault="00D04EC0" w:rsidP="00F46D96">
      <w:r w:rsidRPr="0091067A">
        <w:rPr>
          <w:rFonts w:ascii="Times New Roman CYR" w:eastAsia="Times New Roman CYR" w:hAnsi="Times New Roman CYR" w:cs="Times New Roman CYR"/>
        </w:rPr>
        <w:t xml:space="preserve">5. Разработка прогноза социально-экономического развития сельского поселения на очередной финансовый год осуществляется </w:t>
      </w:r>
      <w:r w:rsidRPr="0091067A">
        <w:t xml:space="preserve">финансовым органом Администрации </w:t>
      </w:r>
      <w:r w:rsidR="001D2C8D" w:rsidRPr="0091067A">
        <w:t>Берегаевского</w:t>
      </w:r>
      <w:r w:rsidRPr="0091067A">
        <w:t xml:space="preserve"> сельского поселения.</w:t>
      </w:r>
    </w:p>
    <w:p w:rsidR="00D04EC0" w:rsidRPr="0091067A" w:rsidRDefault="00A13AD7" w:rsidP="00F46D96">
      <w:pPr>
        <w:pStyle w:val="s1"/>
        <w:shd w:val="clear" w:color="auto" w:fill="FFFFFF"/>
        <w:spacing w:before="0" w:beforeAutospacing="0" w:after="0" w:afterAutospacing="0"/>
        <w:ind w:firstLine="709"/>
        <w:jc w:val="both"/>
      </w:pPr>
      <w:r>
        <w:t>6</w:t>
      </w:r>
      <w:r w:rsidR="00D04EC0" w:rsidRPr="0091067A">
        <w:t xml:space="preserve">. В целях формирования бюджетного прогноза муниципального образования на долгосрочный период в соответствии со статьей 170.1 Бюджетного кодекса Российской Федерации разрабатывается прогноз социально-экономического развития сельского поселения на долгосрочный период в порядке, установленном Администрацией </w:t>
      </w:r>
      <w:r w:rsidR="001D2C8D" w:rsidRPr="0091067A">
        <w:t>Берегаевского</w:t>
      </w:r>
      <w:r w:rsidR="00D04EC0" w:rsidRPr="0091067A">
        <w:t xml:space="preserve">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r w:rsidRPr="0091067A">
        <w:t xml:space="preserve">8. Прогноз социально-экономического развития </w:t>
      </w:r>
      <w:r w:rsidR="001D2C8D" w:rsidRPr="0091067A">
        <w:t>Берегаевского</w:t>
      </w:r>
      <w:r w:rsidRPr="0091067A">
        <w:t xml:space="preserve"> сельского поселения на долгосрочный период может разрабатываться Администрацией </w:t>
      </w:r>
      <w:r w:rsidRPr="0091067A">
        <w:rPr>
          <w:rFonts w:eastAsia="Arial Unicode MS"/>
          <w:kern w:val="1"/>
        </w:rPr>
        <w:t>Тегульдетского</w:t>
      </w:r>
      <w:r w:rsidRPr="0091067A">
        <w:t xml:space="preserve"> района в соответствии с соглашением между местной Администрацией </w:t>
      </w:r>
      <w:r w:rsidR="001D2C8D" w:rsidRPr="0091067A">
        <w:t>Берегаевского</w:t>
      </w:r>
      <w:r w:rsidRPr="0091067A">
        <w:t xml:space="preserve"> сельского поселения и местной </w:t>
      </w:r>
      <w:r w:rsidR="00EC2FFC" w:rsidRPr="0091067A">
        <w:t>А</w:t>
      </w:r>
      <w:r w:rsidRPr="0091067A">
        <w:t xml:space="preserve">дминистрацией </w:t>
      </w:r>
      <w:r w:rsidRPr="0091067A">
        <w:rPr>
          <w:rFonts w:eastAsia="Arial Unicode MS"/>
          <w:kern w:val="1"/>
        </w:rPr>
        <w:t>Тегульдетского</w:t>
      </w:r>
      <w:r w:rsidRPr="0091067A">
        <w:t xml:space="preserve"> района, за исключением случая, установленного абзацем вторым пункта</w:t>
      </w:r>
      <w:r w:rsidR="006B4A00" w:rsidRPr="0091067A">
        <w:t xml:space="preserve"> </w:t>
      </w:r>
      <w:r w:rsidRPr="0091067A">
        <w:t>1 статьи</w:t>
      </w:r>
      <w:r w:rsidR="00DF0139" w:rsidRPr="0091067A">
        <w:t xml:space="preserve"> </w:t>
      </w:r>
      <w:r w:rsidRPr="0091067A">
        <w:t>154</w:t>
      </w:r>
      <w:r w:rsidR="00DF0139" w:rsidRPr="0091067A">
        <w:t xml:space="preserve"> </w:t>
      </w:r>
      <w:r w:rsidRPr="0091067A">
        <w:t>Бюджетного кодекса Российской Федерации.</w:t>
      </w:r>
    </w:p>
    <w:p w:rsidR="00D04EC0" w:rsidRPr="00BB3A68" w:rsidRDefault="00D04EC0" w:rsidP="00D04EC0">
      <w:pPr>
        <w:pStyle w:val="ConsNormal"/>
        <w:tabs>
          <w:tab w:val="left" w:pos="1080"/>
        </w:tabs>
        <w:ind w:firstLine="0"/>
        <w:jc w:val="both"/>
        <w:rPr>
          <w:rFonts w:ascii="Times New Roman" w:hAnsi="Times New Roman"/>
          <w:sz w:val="24"/>
          <w:szCs w:val="24"/>
        </w:rPr>
      </w:pPr>
    </w:p>
    <w:p w:rsidR="00CE67B9" w:rsidRDefault="00CE67B9" w:rsidP="00EC2FFC">
      <w:pPr>
        <w:pStyle w:val="ConsNormal"/>
        <w:ind w:firstLine="0"/>
        <w:jc w:val="center"/>
        <w:rPr>
          <w:rFonts w:ascii="Times New Roman" w:hAnsi="Times New Roman"/>
          <w:sz w:val="24"/>
          <w:szCs w:val="24"/>
        </w:rPr>
      </w:pPr>
      <w:r w:rsidRPr="00CE67B9">
        <w:rPr>
          <w:rFonts w:ascii="Times New Roman" w:hAnsi="Times New Roman"/>
          <w:b/>
          <w:sz w:val="24"/>
          <w:szCs w:val="24"/>
        </w:rPr>
        <w:t xml:space="preserve">Статья </w:t>
      </w:r>
      <w:r w:rsidR="00D04EC0" w:rsidRPr="00CE67B9">
        <w:rPr>
          <w:rFonts w:ascii="Times New Roman" w:hAnsi="Times New Roman"/>
          <w:b/>
          <w:sz w:val="24"/>
          <w:szCs w:val="24"/>
        </w:rPr>
        <w:t>1</w:t>
      </w:r>
      <w:r w:rsidR="00484460">
        <w:rPr>
          <w:rFonts w:ascii="Times New Roman" w:hAnsi="Times New Roman"/>
          <w:b/>
          <w:sz w:val="24"/>
          <w:szCs w:val="24"/>
        </w:rPr>
        <w:t>7</w:t>
      </w:r>
      <w:r w:rsidR="00D04EC0" w:rsidRPr="00CE67B9">
        <w:rPr>
          <w:rFonts w:ascii="Times New Roman" w:hAnsi="Times New Roman"/>
          <w:b/>
          <w:sz w:val="24"/>
          <w:szCs w:val="24"/>
        </w:rPr>
        <w:t>.</w:t>
      </w:r>
      <w:r w:rsidR="00D04EC0" w:rsidRPr="00BB3A68">
        <w:rPr>
          <w:rFonts w:ascii="Times New Roman" w:hAnsi="Times New Roman"/>
          <w:sz w:val="24"/>
          <w:szCs w:val="24"/>
        </w:rPr>
        <w:t xml:space="preserve"> Основные направления бюджетной и налоговой политики </w:t>
      </w:r>
    </w:p>
    <w:p w:rsidR="00D04EC0" w:rsidRPr="00BB3A68" w:rsidRDefault="001D2C8D" w:rsidP="00EC2FFC">
      <w:pPr>
        <w:pStyle w:val="ConsNormal"/>
        <w:ind w:firstLine="0"/>
        <w:jc w:val="center"/>
        <w:rPr>
          <w:rFonts w:ascii="Times New Roman" w:hAnsi="Times New Roman"/>
          <w:sz w:val="24"/>
          <w:szCs w:val="24"/>
        </w:rPr>
      </w:pPr>
      <w:r>
        <w:rPr>
          <w:rFonts w:ascii="Times New Roman" w:hAnsi="Times New Roman"/>
          <w:sz w:val="24"/>
          <w:szCs w:val="24"/>
        </w:rPr>
        <w:t>Берегаевского</w:t>
      </w:r>
      <w:r w:rsidR="00CE67B9">
        <w:rPr>
          <w:rFonts w:ascii="Times New Roman" w:hAnsi="Times New Roman"/>
          <w:sz w:val="24"/>
          <w:szCs w:val="24"/>
        </w:rPr>
        <w:t xml:space="preserve"> сельского поселения</w:t>
      </w: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EC2FFC" w:rsidRDefault="00D04EC0" w:rsidP="00F841BA">
      <w:pPr>
        <w:pStyle w:val="21"/>
        <w:numPr>
          <w:ilvl w:val="0"/>
          <w:numId w:val="4"/>
        </w:numPr>
        <w:tabs>
          <w:tab w:val="num" w:pos="900"/>
          <w:tab w:val="left" w:pos="1080"/>
        </w:tabs>
        <w:autoSpaceDE/>
        <w:autoSpaceDN/>
        <w:adjustRightInd/>
        <w:ind w:left="0" w:firstLine="709"/>
        <w:rPr>
          <w:i w:val="0"/>
          <w:sz w:val="24"/>
        </w:rPr>
      </w:pPr>
      <w:r w:rsidRPr="00EC2FFC">
        <w:rPr>
          <w:i w:val="0"/>
          <w:sz w:val="24"/>
        </w:rPr>
        <w:t xml:space="preserve">Основные направления бюджетной политики </w:t>
      </w:r>
      <w:r w:rsidR="001D2C8D">
        <w:rPr>
          <w:i w:val="0"/>
          <w:sz w:val="24"/>
        </w:rPr>
        <w:t>Берегаевского</w:t>
      </w:r>
      <w:r w:rsidRPr="00EC2FFC">
        <w:rPr>
          <w:i w:val="0"/>
          <w:sz w:val="24"/>
        </w:rPr>
        <w:t>сельского поселения должны содержать краткий анализ структуры расходов бюджета сельского поселения в текущем и завершенных финансовых годах и обоснование предложений о приоритетных направлениях расходования бюджета принимаемых обязательств в предстоящем финансовом году и плановом периоде с учетом прогнозов и программ социально-экономического развития сельского поселения.</w:t>
      </w:r>
    </w:p>
    <w:p w:rsidR="00D04EC0" w:rsidRPr="00EC2FFC" w:rsidRDefault="00D04EC0" w:rsidP="00F841BA">
      <w:pPr>
        <w:pStyle w:val="21"/>
        <w:numPr>
          <w:ilvl w:val="0"/>
          <w:numId w:val="4"/>
        </w:numPr>
        <w:tabs>
          <w:tab w:val="num" w:pos="900"/>
          <w:tab w:val="left" w:pos="1080"/>
        </w:tabs>
        <w:autoSpaceDE/>
        <w:autoSpaceDN/>
        <w:adjustRightInd/>
        <w:ind w:left="0" w:firstLine="709"/>
        <w:rPr>
          <w:i w:val="0"/>
          <w:sz w:val="24"/>
        </w:rPr>
      </w:pPr>
      <w:r w:rsidRPr="00EC2FFC">
        <w:rPr>
          <w:i w:val="0"/>
          <w:sz w:val="24"/>
        </w:rPr>
        <w:t xml:space="preserve">Основные направления налоговой политики </w:t>
      </w:r>
      <w:r w:rsidR="001D2C8D">
        <w:rPr>
          <w:i w:val="0"/>
          <w:sz w:val="24"/>
        </w:rPr>
        <w:t>Берегаевского</w:t>
      </w:r>
      <w:r w:rsidR="0091067A">
        <w:rPr>
          <w:i w:val="0"/>
          <w:sz w:val="24"/>
        </w:rPr>
        <w:t xml:space="preserve"> </w:t>
      </w:r>
      <w:r w:rsidRPr="00EC2FFC">
        <w:rPr>
          <w:i w:val="0"/>
          <w:sz w:val="24"/>
        </w:rPr>
        <w:t xml:space="preserve">сельского поселения должны содержать: анализ законодательства о налогах и сборах в части налогов, формирующих налоговые доходы бюджета </w:t>
      </w:r>
      <w:r w:rsidR="001D2C8D">
        <w:rPr>
          <w:i w:val="0"/>
          <w:sz w:val="24"/>
        </w:rPr>
        <w:t>Берегаевского</w:t>
      </w:r>
      <w:r w:rsidR="0091067A">
        <w:rPr>
          <w:i w:val="0"/>
          <w:sz w:val="24"/>
        </w:rPr>
        <w:t xml:space="preserve"> </w:t>
      </w:r>
      <w:r w:rsidRPr="00EC2FFC">
        <w:rPr>
          <w:i w:val="0"/>
          <w:sz w:val="24"/>
        </w:rPr>
        <w:t>сельского поселения;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D04EC0" w:rsidRPr="00EC2FFC" w:rsidRDefault="00D04EC0" w:rsidP="00F841BA">
      <w:pPr>
        <w:pStyle w:val="21"/>
        <w:numPr>
          <w:ilvl w:val="0"/>
          <w:numId w:val="4"/>
        </w:numPr>
        <w:tabs>
          <w:tab w:val="num" w:pos="900"/>
          <w:tab w:val="left" w:pos="1080"/>
        </w:tabs>
        <w:autoSpaceDE/>
        <w:autoSpaceDN/>
        <w:adjustRightInd/>
        <w:ind w:left="0" w:firstLine="709"/>
        <w:rPr>
          <w:i w:val="0"/>
          <w:sz w:val="24"/>
        </w:rPr>
      </w:pPr>
      <w:r w:rsidRPr="00EC2FFC">
        <w:rPr>
          <w:i w:val="0"/>
          <w:sz w:val="24"/>
        </w:rPr>
        <w:t xml:space="preserve">Основные направления бюджетной и налоговой политики разрабатываются и утверждаются Администрацией </w:t>
      </w:r>
      <w:r w:rsidR="001D2C8D">
        <w:rPr>
          <w:i w:val="0"/>
          <w:sz w:val="24"/>
        </w:rPr>
        <w:t>Берегаевского</w:t>
      </w:r>
      <w:r w:rsidR="0091067A">
        <w:rPr>
          <w:i w:val="0"/>
          <w:sz w:val="24"/>
        </w:rPr>
        <w:t xml:space="preserve"> </w:t>
      </w:r>
      <w:r w:rsidRPr="00EC2FFC">
        <w:rPr>
          <w:i w:val="0"/>
          <w:sz w:val="24"/>
        </w:rPr>
        <w:t>сельского поселения.</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D04EC0" w:rsidRPr="00BB3A68" w:rsidRDefault="00CE67B9" w:rsidP="00EC2FFC">
      <w:pPr>
        <w:pStyle w:val="ConsNormal"/>
        <w:ind w:firstLine="0"/>
        <w:jc w:val="center"/>
        <w:rPr>
          <w:rFonts w:ascii="Times New Roman" w:hAnsi="Times New Roman"/>
          <w:sz w:val="24"/>
          <w:szCs w:val="24"/>
        </w:rPr>
      </w:pPr>
      <w:r w:rsidRPr="00CE67B9">
        <w:rPr>
          <w:rFonts w:ascii="Times New Roman" w:hAnsi="Times New Roman"/>
          <w:b/>
          <w:sz w:val="24"/>
          <w:szCs w:val="24"/>
        </w:rPr>
        <w:t xml:space="preserve">Статья </w:t>
      </w:r>
      <w:r w:rsidR="00D04EC0" w:rsidRPr="00CE67B9">
        <w:rPr>
          <w:rFonts w:ascii="Times New Roman" w:hAnsi="Times New Roman"/>
          <w:b/>
          <w:sz w:val="24"/>
          <w:szCs w:val="24"/>
        </w:rPr>
        <w:t>1</w:t>
      </w:r>
      <w:r w:rsidR="00484460">
        <w:rPr>
          <w:rFonts w:ascii="Times New Roman" w:hAnsi="Times New Roman"/>
          <w:b/>
          <w:sz w:val="24"/>
          <w:szCs w:val="24"/>
        </w:rPr>
        <w:t>8</w:t>
      </w:r>
      <w:r w:rsidR="00D04EC0" w:rsidRPr="00CE67B9">
        <w:rPr>
          <w:rFonts w:ascii="Times New Roman" w:hAnsi="Times New Roman"/>
          <w:b/>
          <w:sz w:val="24"/>
          <w:szCs w:val="24"/>
        </w:rPr>
        <w:t>.</w:t>
      </w:r>
      <w:r w:rsidR="00D04EC0" w:rsidRPr="00BB3A68">
        <w:rPr>
          <w:rFonts w:ascii="Times New Roman" w:hAnsi="Times New Roman"/>
          <w:sz w:val="24"/>
          <w:szCs w:val="24"/>
        </w:rPr>
        <w:t xml:space="preserve"> Прогнозирование доходов местного бюджета</w:t>
      </w:r>
    </w:p>
    <w:p w:rsidR="00D04EC0" w:rsidRPr="00BB3A68" w:rsidRDefault="00D04EC0" w:rsidP="00D04EC0">
      <w:pPr>
        <w:pStyle w:val="ConsNormal"/>
        <w:tabs>
          <w:tab w:val="left" w:pos="1080"/>
        </w:tabs>
        <w:ind w:firstLine="709"/>
        <w:jc w:val="center"/>
        <w:rPr>
          <w:rFonts w:ascii="Times New Roman" w:hAnsi="Times New Roman"/>
          <w:b/>
          <w:i/>
          <w:sz w:val="24"/>
          <w:szCs w:val="24"/>
        </w:rPr>
      </w:pPr>
    </w:p>
    <w:p w:rsidR="00D04EC0" w:rsidRPr="00BB3A68" w:rsidRDefault="00D04EC0" w:rsidP="00D04EC0">
      <w:pPr>
        <w:tabs>
          <w:tab w:val="left" w:pos="1080"/>
        </w:tabs>
        <w:autoSpaceDE w:val="0"/>
        <w:autoSpaceDN w:val="0"/>
        <w:adjustRightInd w:val="0"/>
      </w:pPr>
      <w:r w:rsidRPr="00BB3A68">
        <w:t xml:space="preserve">Доходы местного бюджета прогнозируются на основе прогноза социально-экономического развития </w:t>
      </w:r>
      <w:r w:rsidR="001D2C8D">
        <w:t>Берегаевского</w:t>
      </w:r>
      <w:r w:rsidRPr="00BB3A68">
        <w:t>сельского поселения в условиях действующего на день внесения проекта решения о местном бюджете в Совет</w:t>
      </w:r>
      <w:r w:rsidR="0091067A">
        <w:t xml:space="preserve"> </w:t>
      </w:r>
      <w:r w:rsidR="001D2C8D">
        <w:t>Берегаевского</w:t>
      </w:r>
      <w:r w:rsidR="00304473">
        <w:t xml:space="preserve"> сельского </w:t>
      </w:r>
      <w:r w:rsidR="00304473">
        <w:lastRenderedPageBreak/>
        <w:t>поселения</w:t>
      </w:r>
      <w:r w:rsidRPr="00BB3A68">
        <w:t xml:space="preserve">, законодательства о налогах и сборах Российской Федерации и Томской области, бюджетного законодательства Российской Федерации, а также законодательства Российской Федерации, Томской области и </w:t>
      </w:r>
      <w:r w:rsidR="00EC2FFC">
        <w:t xml:space="preserve">органов местного самоуправления </w:t>
      </w:r>
      <w:r w:rsidR="001D2C8D">
        <w:t>Берегаевского</w:t>
      </w:r>
      <w:r w:rsidR="0091067A">
        <w:t xml:space="preserve"> </w:t>
      </w:r>
      <w:r w:rsidRPr="00BB3A68">
        <w:t>сельского поселения, устанавливающего неналоговые доходы местного бюджета.</w:t>
      </w:r>
    </w:p>
    <w:p w:rsidR="00D04EC0" w:rsidRPr="00BB3A68" w:rsidRDefault="00D04EC0" w:rsidP="00D04EC0">
      <w:pPr>
        <w:tabs>
          <w:tab w:val="left" w:pos="1080"/>
        </w:tabs>
        <w:autoSpaceDE w:val="0"/>
        <w:autoSpaceDN w:val="0"/>
        <w:adjustRightInd w:val="0"/>
      </w:pPr>
    </w:p>
    <w:p w:rsidR="00D04EC0" w:rsidRPr="00BB3A68" w:rsidRDefault="00CE67B9" w:rsidP="00EC2FFC">
      <w:pPr>
        <w:autoSpaceDE w:val="0"/>
        <w:autoSpaceDN w:val="0"/>
        <w:adjustRightInd w:val="0"/>
        <w:ind w:firstLine="0"/>
        <w:jc w:val="center"/>
      </w:pPr>
      <w:r w:rsidRPr="00CE67B9">
        <w:rPr>
          <w:b/>
        </w:rPr>
        <w:t xml:space="preserve">Статья </w:t>
      </w:r>
      <w:r w:rsidR="00D04EC0" w:rsidRPr="00CE67B9">
        <w:rPr>
          <w:b/>
        </w:rPr>
        <w:t>1</w:t>
      </w:r>
      <w:r w:rsidR="00484460">
        <w:rPr>
          <w:b/>
        </w:rPr>
        <w:t>9</w:t>
      </w:r>
      <w:r w:rsidR="00D04EC0" w:rsidRPr="00CE67B9">
        <w:rPr>
          <w:b/>
        </w:rPr>
        <w:t>.</w:t>
      </w:r>
      <w:r w:rsidR="00D04EC0" w:rsidRPr="00BB3A68">
        <w:t xml:space="preserve"> Планирование бюджетных ассигнований</w:t>
      </w:r>
    </w:p>
    <w:p w:rsidR="00D04EC0" w:rsidRPr="00BB3A68" w:rsidRDefault="00D04EC0" w:rsidP="00D04EC0">
      <w:pPr>
        <w:tabs>
          <w:tab w:val="left" w:pos="1080"/>
        </w:tabs>
        <w:autoSpaceDE w:val="0"/>
        <w:autoSpaceDN w:val="0"/>
        <w:adjustRightInd w:val="0"/>
        <w:jc w:val="center"/>
        <w:rPr>
          <w:b/>
          <w:i/>
        </w:rPr>
      </w:pP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1. Планирование бюджетных ассигнований осуществляется в порядке и в соответствии с методикой, устанавливаемой финансовым органом.</w:t>
      </w:r>
    </w:p>
    <w:p w:rsidR="00D04EC0" w:rsidRPr="00BB3A68" w:rsidRDefault="00D04EC0" w:rsidP="00D04EC0">
      <w:pPr>
        <w:ind w:firstLine="720"/>
        <w:rPr>
          <w:rFonts w:ascii="Times New Roman CYR" w:eastAsia="Times New Roman CYR" w:hAnsi="Times New Roman CYR" w:cs="Times New Roman CYR"/>
        </w:rPr>
      </w:pPr>
      <w:r w:rsidRPr="00BB3A68">
        <w:rPr>
          <w:rFonts w:ascii="Times New Roman CYR" w:eastAsia="Times New Roman CYR" w:hAnsi="Times New Roman CYR" w:cs="Times New Roman CYR"/>
        </w:rPr>
        <w:t>2. Планирование бюджетных ассигнований на оказание муниципальных услуг физическим и юридическим лицам осуществляется с учетом муниципального задания на очередной финансовый год, а также его выполнения в отчетном финансовом году и текущем финансовом году.</w:t>
      </w:r>
    </w:p>
    <w:p w:rsidR="00D04EC0" w:rsidRPr="00BB3A68" w:rsidRDefault="00D04EC0" w:rsidP="00D04EC0">
      <w:pPr>
        <w:ind w:firstLine="720"/>
        <w:rPr>
          <w:rFonts w:ascii="Times New Roman CYR" w:eastAsia="Times New Roman CYR" w:hAnsi="Times New Roman CYR" w:cs="Times New Roman CYR"/>
        </w:rPr>
      </w:pPr>
    </w:p>
    <w:p w:rsidR="00D04EC0" w:rsidRPr="00BB3A68" w:rsidRDefault="00D04EC0" w:rsidP="00EC2FFC">
      <w:pPr>
        <w:spacing w:before="108" w:after="108"/>
        <w:ind w:firstLine="0"/>
        <w:jc w:val="center"/>
        <w:rPr>
          <w:rFonts w:ascii="Times New Roman CYR" w:eastAsia="Times New Roman CYR" w:hAnsi="Times New Roman CYR" w:cs="Times New Roman CYR"/>
          <w:color w:val="000000"/>
        </w:rPr>
      </w:pPr>
      <w:r w:rsidRPr="00CE67B9">
        <w:rPr>
          <w:rFonts w:ascii="Times New Roman CYR" w:eastAsia="Times New Roman CYR" w:hAnsi="Times New Roman CYR" w:cs="Times New Roman CYR"/>
          <w:b/>
          <w:bCs/>
          <w:color w:val="000000"/>
        </w:rPr>
        <w:t xml:space="preserve">Статья </w:t>
      </w:r>
      <w:r w:rsidR="00484460">
        <w:rPr>
          <w:rFonts w:ascii="Times New Roman CYR" w:eastAsia="Times New Roman CYR" w:hAnsi="Times New Roman CYR" w:cs="Times New Roman CYR"/>
          <w:b/>
          <w:bCs/>
          <w:color w:val="000000"/>
        </w:rPr>
        <w:t>20</w:t>
      </w:r>
      <w:r w:rsidRPr="00CE67B9">
        <w:rPr>
          <w:rFonts w:ascii="Times New Roman CYR" w:eastAsia="Times New Roman CYR" w:hAnsi="Times New Roman CYR" w:cs="Times New Roman CYR"/>
          <w:b/>
          <w:bCs/>
          <w:color w:val="000000"/>
        </w:rPr>
        <w:t>.</w:t>
      </w:r>
      <w:r w:rsidRPr="00BB3A68">
        <w:rPr>
          <w:rFonts w:ascii="Times New Roman CYR" w:eastAsia="Times New Roman CYR" w:hAnsi="Times New Roman CYR" w:cs="Times New Roman CYR"/>
          <w:bCs/>
          <w:color w:val="000000"/>
        </w:rPr>
        <w:t xml:space="preserve"> Муниципальные программы</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1. Муниципальные программы утверждаются соответственно Администрацией </w:t>
      </w:r>
      <w:r w:rsidR="001D2C8D">
        <w:rPr>
          <w:rFonts w:ascii="Times New Roman CYR" w:eastAsia="Times New Roman CYR" w:hAnsi="Times New Roman CYR" w:cs="Times New Roman CYR"/>
        </w:rPr>
        <w:t>Берегаевского</w:t>
      </w:r>
      <w:r w:rsidRPr="00BB3A68">
        <w:rPr>
          <w:rFonts w:ascii="Times New Roman CYR" w:eastAsia="Times New Roman CYR" w:hAnsi="Times New Roman CYR" w:cs="Times New Roman CYR"/>
        </w:rPr>
        <w:t xml:space="preserve"> сельского поселения.</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Сроки реализации муниципальных программ определяются Администрацией </w:t>
      </w:r>
      <w:r w:rsidR="001D2C8D">
        <w:rPr>
          <w:rFonts w:ascii="Times New Roman CYR" w:eastAsia="Times New Roman CYR" w:hAnsi="Times New Roman CYR" w:cs="Times New Roman CYR"/>
        </w:rPr>
        <w:t>Берегаевского</w:t>
      </w:r>
      <w:r w:rsidRPr="00BB3A68">
        <w:rPr>
          <w:rFonts w:ascii="Times New Roman CYR" w:eastAsia="Times New Roman CYR" w:hAnsi="Times New Roman CYR" w:cs="Times New Roman CYR"/>
        </w:rPr>
        <w:t xml:space="preserve"> сельского поселения в устанавливаемом ими порядке.</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Порядок принятия решений о разработке муниципальных программ, формирования и реализации указанных программ устанавливается Администрацией</w:t>
      </w:r>
      <w:r w:rsidR="00A43BD2">
        <w:rPr>
          <w:rFonts w:ascii="Times New Roman CYR" w:eastAsia="Times New Roman CYR" w:hAnsi="Times New Roman CYR" w:cs="Times New Roman CYR"/>
        </w:rPr>
        <w:t xml:space="preserve"> </w:t>
      </w:r>
      <w:r w:rsidR="001D2C8D">
        <w:rPr>
          <w:rFonts w:ascii="Times New Roman CYR" w:eastAsia="Times New Roman CYR" w:hAnsi="Times New Roman CYR" w:cs="Times New Roman CYR"/>
        </w:rPr>
        <w:t>Берегаевского</w:t>
      </w:r>
      <w:r w:rsidRPr="00BB3A68">
        <w:rPr>
          <w:rFonts w:ascii="Times New Roman CYR" w:eastAsia="Times New Roman CYR" w:hAnsi="Times New Roman CYR" w:cs="Times New Roman CYR"/>
        </w:rPr>
        <w:t xml:space="preserve"> сельского поселения.</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2.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нормативным правовым актом Администрации </w:t>
      </w:r>
      <w:r w:rsidR="001D2C8D">
        <w:rPr>
          <w:rFonts w:ascii="Times New Roman CYR" w:eastAsia="Times New Roman CYR" w:hAnsi="Times New Roman CYR" w:cs="Times New Roman CYR"/>
        </w:rPr>
        <w:t>Берегаевского</w:t>
      </w:r>
      <w:r w:rsidRPr="00BB3A68">
        <w:rPr>
          <w:rFonts w:ascii="Times New Roman CYR" w:eastAsia="Times New Roman CYR" w:hAnsi="Times New Roman CYR" w:cs="Times New Roman CYR"/>
        </w:rPr>
        <w:t xml:space="preserve"> сельского поселения.</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Муниципальные программы, предлагаемые к реализации начиная с очередного финансового года, а также изменения в ранее утвержденные муниципальные программы подлежат утверждению в сроки, установленные Администрацией </w:t>
      </w:r>
      <w:r w:rsidR="001D2C8D">
        <w:rPr>
          <w:rFonts w:ascii="Times New Roman CYR" w:eastAsia="Times New Roman CYR" w:hAnsi="Times New Roman CYR" w:cs="Times New Roman CYR"/>
        </w:rPr>
        <w:t>Берегаевского</w:t>
      </w:r>
      <w:r w:rsidRPr="00BB3A68">
        <w:rPr>
          <w:rFonts w:ascii="Times New Roman CYR" w:eastAsia="Times New Roman CYR" w:hAnsi="Times New Roman CYR" w:cs="Times New Roman CYR"/>
        </w:rPr>
        <w:t xml:space="preserve"> сельского поселения. Администрация </w:t>
      </w:r>
      <w:r w:rsidR="001D2C8D">
        <w:rPr>
          <w:rFonts w:ascii="Times New Roman CYR" w:eastAsia="Times New Roman CYR" w:hAnsi="Times New Roman CYR" w:cs="Times New Roman CYR"/>
        </w:rPr>
        <w:t>Берегаевского</w:t>
      </w:r>
      <w:r w:rsidR="00304473" w:rsidRPr="00BB3A68">
        <w:rPr>
          <w:rFonts w:ascii="Times New Roman CYR" w:eastAsia="Times New Roman CYR" w:hAnsi="Times New Roman CYR" w:cs="Times New Roman CYR"/>
        </w:rPr>
        <w:t xml:space="preserve"> сельского поселения </w:t>
      </w:r>
      <w:r w:rsidRPr="00BB3A68">
        <w:rPr>
          <w:rFonts w:ascii="Times New Roman CYR" w:eastAsia="Times New Roman CYR" w:hAnsi="Times New Roman CYR" w:cs="Times New Roman CYR"/>
        </w:rPr>
        <w:t xml:space="preserve">вправе осуществлять рассмотрение проектов муниципальных программ и предложений о внесении изменений в муниципальные программы в порядке, установленном нормативными правовыми актами </w:t>
      </w:r>
      <w:r w:rsidR="001D2C8D">
        <w:rPr>
          <w:rFonts w:ascii="Times New Roman CYR" w:eastAsia="Times New Roman CYR" w:hAnsi="Times New Roman CYR" w:cs="Times New Roman CYR"/>
        </w:rPr>
        <w:t>Берегаевского</w:t>
      </w:r>
      <w:r w:rsidRPr="00BB3A68">
        <w:rPr>
          <w:rFonts w:ascii="Times New Roman CYR" w:eastAsia="Times New Roman CYR" w:hAnsi="Times New Roman CYR" w:cs="Times New Roman CYR"/>
        </w:rPr>
        <w:t xml:space="preserve"> сельского поселения.</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Муниципальные программы подлежат приведению в соответствие с решением о бюджете не позднее трех месяцев со дня вступления его в силу.</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3. По каждой муниципальной программе ежегодно проводится оценка эффективности ее реализации. Порядок проведения указанной оценки и ее критерии устанавливаются Администрацией </w:t>
      </w:r>
      <w:r w:rsidR="001D2C8D">
        <w:rPr>
          <w:rFonts w:ascii="Times New Roman CYR" w:eastAsia="Times New Roman CYR" w:hAnsi="Times New Roman CYR" w:cs="Times New Roman CYR"/>
        </w:rPr>
        <w:t>Берегаевского</w:t>
      </w:r>
      <w:r w:rsidRPr="00BB3A68">
        <w:rPr>
          <w:rFonts w:ascii="Times New Roman CYR" w:eastAsia="Times New Roman CYR" w:hAnsi="Times New Roman CYR" w:cs="Times New Roman CYR"/>
        </w:rPr>
        <w:t xml:space="preserve"> сельского поселения.</w:t>
      </w:r>
    </w:p>
    <w:p w:rsidR="00D04EC0" w:rsidRPr="00BB3A68" w:rsidRDefault="00D04EC0" w:rsidP="00EC2FFC">
      <w:pPr>
        <w:rPr>
          <w:rFonts w:ascii="Times New Roman CYR" w:eastAsia="Times New Roman CYR" w:hAnsi="Times New Roman CYR" w:cs="Times New Roman CYR"/>
        </w:rPr>
      </w:pPr>
      <w:r w:rsidRPr="00BB3A68">
        <w:rPr>
          <w:rFonts w:ascii="Times New Roman CYR" w:eastAsia="Times New Roman CYR" w:hAnsi="Times New Roman CYR" w:cs="Times New Roman CYR"/>
        </w:rPr>
        <w:t xml:space="preserve">По результатам указанной оценки, Администрацией </w:t>
      </w:r>
      <w:r w:rsidR="001D2C8D">
        <w:rPr>
          <w:rFonts w:ascii="Times New Roman CYR" w:eastAsia="Times New Roman CYR" w:hAnsi="Times New Roman CYR" w:cs="Times New Roman CYR"/>
        </w:rPr>
        <w:t>Берегаевского</w:t>
      </w:r>
      <w:r w:rsidRPr="00BB3A68">
        <w:rPr>
          <w:rFonts w:ascii="Times New Roman CYR" w:eastAsia="Times New Roman CYR" w:hAnsi="Times New Roman CYR" w:cs="Times New Roman CYR"/>
        </w:rPr>
        <w:t xml:space="preserve"> сельского поселения может быть принято решение о необходимости прекращения или об изменении</w:t>
      </w:r>
      <w:r w:rsidR="00EC2FFC">
        <w:rPr>
          <w:rFonts w:ascii="Times New Roman CYR" w:eastAsia="Times New Roman CYR" w:hAnsi="Times New Roman CYR" w:cs="Times New Roman CYR"/>
        </w:rPr>
        <w:t>,</w:t>
      </w:r>
      <w:r w:rsidRPr="00BB3A68">
        <w:rPr>
          <w:rFonts w:ascii="Times New Roman CYR" w:eastAsia="Times New Roman CYR" w:hAnsi="Times New Roman CYR" w:cs="Times New Roman CYR"/>
        </w:rPr>
        <w:t xml:space="preserve"> начиная с очередного финансового года ранее утвержденной муниципальной программы, в том числе необходимости изменения объема бюджетных ассигнований на финансовое обеспечение реализации муниципальной программы</w:t>
      </w:r>
    </w:p>
    <w:p w:rsidR="00D04EC0" w:rsidRPr="00BB3A68" w:rsidRDefault="00D04EC0" w:rsidP="00D04EC0">
      <w:pPr>
        <w:ind w:firstLine="720"/>
        <w:rPr>
          <w:rFonts w:ascii="Times New Roman CYR" w:eastAsia="Times New Roman CYR" w:hAnsi="Times New Roman CYR" w:cs="Times New Roman CYR"/>
        </w:rPr>
      </w:pPr>
    </w:p>
    <w:p w:rsidR="00D04EC0" w:rsidRPr="00EC2FFC" w:rsidRDefault="00D04EC0" w:rsidP="00EC2FFC">
      <w:pPr>
        <w:ind w:firstLine="0"/>
        <w:jc w:val="center"/>
        <w:rPr>
          <w:rStyle w:val="af"/>
          <w:color w:val="auto"/>
          <w:sz w:val="24"/>
        </w:rPr>
      </w:pPr>
      <w:r w:rsidRPr="00CE67B9">
        <w:rPr>
          <w:rFonts w:eastAsia="Times New Roman CYR"/>
          <w:b/>
        </w:rPr>
        <w:t>Статья 2</w:t>
      </w:r>
      <w:r w:rsidR="00484460">
        <w:rPr>
          <w:rFonts w:eastAsia="Times New Roman CYR"/>
          <w:b/>
        </w:rPr>
        <w:t>1</w:t>
      </w:r>
      <w:r w:rsidRPr="00CE67B9">
        <w:rPr>
          <w:b/>
        </w:rPr>
        <w:t>.</w:t>
      </w:r>
      <w:r w:rsidR="00530CB6">
        <w:rPr>
          <w:b/>
        </w:rPr>
        <w:t xml:space="preserve"> </w:t>
      </w:r>
      <w:r w:rsidRPr="00EC2FFC">
        <w:rPr>
          <w:rStyle w:val="af"/>
          <w:b w:val="0"/>
          <w:color w:val="auto"/>
          <w:sz w:val="24"/>
        </w:rPr>
        <w:t>Перечень и оценка налоговых расходов</w:t>
      </w:r>
    </w:p>
    <w:p w:rsidR="00D04EC0" w:rsidRPr="00BB3A68" w:rsidRDefault="00D04EC0" w:rsidP="00D04EC0">
      <w:pPr>
        <w:ind w:firstLine="993"/>
      </w:pPr>
    </w:p>
    <w:p w:rsidR="00D04EC0" w:rsidRPr="00BB3A68" w:rsidRDefault="00D04EC0" w:rsidP="00D04EC0">
      <w:r w:rsidRPr="00BB3A68">
        <w:t>1. Перечень налоговых расходов поселения формируется в порядке, установленном Администрацией сельского поселения, в разрезе муниципальных программ и их структурных элементов, а также направлений деятельности, не относящихся к муниципальным программам.</w:t>
      </w:r>
    </w:p>
    <w:p w:rsidR="00D04EC0" w:rsidRPr="00BB3A68" w:rsidRDefault="00D04EC0" w:rsidP="00D04EC0">
      <w:r w:rsidRPr="00BB3A68">
        <w:lastRenderedPageBreak/>
        <w:t xml:space="preserve">2. Оценка налоговых расходов поселения осуществляется ежегодно в порядке, установленном Администрацией </w:t>
      </w:r>
      <w:r w:rsidR="001D2C8D">
        <w:t>Берегаевского</w:t>
      </w:r>
      <w:r w:rsidR="00A43BD2">
        <w:t xml:space="preserve"> </w:t>
      </w:r>
      <w:r w:rsidRPr="00BB3A68">
        <w:t>сельского поселения с соблюдением общих требований, установленных Правительством Российской Федерации.</w:t>
      </w:r>
    </w:p>
    <w:p w:rsidR="00D04EC0" w:rsidRDefault="00D04EC0" w:rsidP="00721C75">
      <w:r w:rsidRPr="00BB3A68">
        <w:t>Результаты указанной оценки учитываются при формировании основных направлений бюджетной и налоговой политики поселения, а также при проведении оценки эффективности реализации муниципальных программ.</w:t>
      </w:r>
    </w:p>
    <w:p w:rsidR="00A13AD7" w:rsidRDefault="00A13AD7" w:rsidP="00721C75"/>
    <w:p w:rsidR="00A13AD7" w:rsidRDefault="00A13AD7" w:rsidP="00A13AD7">
      <w:pPr>
        <w:ind w:firstLine="0"/>
        <w:jc w:val="center"/>
      </w:pPr>
      <w:r w:rsidRPr="00CE67B9">
        <w:rPr>
          <w:b/>
          <w:bCs/>
        </w:rPr>
        <w:t>Статья 2</w:t>
      </w:r>
      <w:r>
        <w:rPr>
          <w:b/>
          <w:bCs/>
        </w:rPr>
        <w:t>2</w:t>
      </w:r>
      <w:r w:rsidRPr="00CE67B9">
        <w:rPr>
          <w:b/>
          <w:bCs/>
        </w:rPr>
        <w:t>.</w:t>
      </w:r>
      <w:r w:rsidR="00530CB6">
        <w:rPr>
          <w:b/>
          <w:bCs/>
        </w:rPr>
        <w:t xml:space="preserve"> </w:t>
      </w:r>
      <w:r w:rsidRPr="00BB3A68">
        <w:t xml:space="preserve">Порядок и сроки составления проекта местного бюджета </w:t>
      </w:r>
    </w:p>
    <w:p w:rsidR="00A13AD7" w:rsidRPr="00BB3A68" w:rsidRDefault="00A13AD7" w:rsidP="00A13AD7">
      <w:pPr>
        <w:ind w:firstLine="0"/>
        <w:jc w:val="center"/>
      </w:pPr>
      <w:r>
        <w:t>Берегаевского</w:t>
      </w:r>
      <w:r w:rsidRPr="00BB3A68">
        <w:t xml:space="preserve"> сельского поселения   </w:t>
      </w:r>
    </w:p>
    <w:p w:rsidR="00A13AD7" w:rsidRPr="00BB3A68" w:rsidRDefault="00A13AD7" w:rsidP="00A13AD7">
      <w:pPr>
        <w:ind w:firstLine="0"/>
        <w:jc w:val="center"/>
        <w:rPr>
          <w:b/>
          <w:i/>
        </w:rPr>
      </w:pPr>
    </w:p>
    <w:p w:rsidR="00A13AD7" w:rsidRPr="00BB3A68" w:rsidRDefault="00A13AD7" w:rsidP="00A13AD7">
      <w:pPr>
        <w:pStyle w:val="ConsNormal"/>
        <w:suppressAutoHyphens w:val="0"/>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1. </w:t>
      </w:r>
      <w:r w:rsidRPr="00BB3A68">
        <w:rPr>
          <w:rFonts w:ascii="Times New Roman" w:hAnsi="Times New Roman"/>
          <w:sz w:val="24"/>
          <w:szCs w:val="24"/>
        </w:rPr>
        <w:t xml:space="preserve">Порядок и сроки разработки и составления проекта местного </w:t>
      </w:r>
      <w:r w:rsidRPr="00530CB6">
        <w:rPr>
          <w:rFonts w:ascii="Times New Roman" w:hAnsi="Times New Roman"/>
          <w:sz w:val="24"/>
          <w:szCs w:val="24"/>
        </w:rPr>
        <w:t>бюджета на очередной финансовый год и плановый период, а также порядок работы над документами</w:t>
      </w:r>
      <w:r w:rsidRPr="00BB3A68">
        <w:rPr>
          <w:rFonts w:ascii="Times New Roman" w:hAnsi="Times New Roman"/>
          <w:sz w:val="24"/>
          <w:szCs w:val="24"/>
        </w:rPr>
        <w:t xml:space="preserve"> и материалами, обязательными для предоставления одновременно с проектом местного бюджета, устанавливаются Администрацией </w:t>
      </w:r>
      <w:r>
        <w:rPr>
          <w:rFonts w:ascii="Times New Roman" w:hAnsi="Times New Roman"/>
          <w:sz w:val="24"/>
          <w:szCs w:val="24"/>
        </w:rPr>
        <w:t>Берегаевского</w:t>
      </w:r>
      <w:r w:rsidRPr="00BB3A68">
        <w:rPr>
          <w:rFonts w:ascii="Times New Roman" w:hAnsi="Times New Roman"/>
          <w:sz w:val="24"/>
          <w:szCs w:val="24"/>
        </w:rPr>
        <w:t xml:space="preserve"> сельского поселения.</w:t>
      </w:r>
    </w:p>
    <w:p w:rsidR="00A13AD7" w:rsidRPr="00BB3A68" w:rsidRDefault="00A13AD7" w:rsidP="00721C75"/>
    <w:p w:rsidR="00CE67B9" w:rsidRDefault="00D04EC0" w:rsidP="00EC2FFC">
      <w:pPr>
        <w:autoSpaceDE w:val="0"/>
        <w:autoSpaceDN w:val="0"/>
        <w:adjustRightInd w:val="0"/>
        <w:ind w:firstLine="0"/>
        <w:jc w:val="center"/>
        <w:outlineLvl w:val="1"/>
      </w:pPr>
      <w:r w:rsidRPr="00CE67B9">
        <w:rPr>
          <w:b/>
        </w:rPr>
        <w:t>Статья 2</w:t>
      </w:r>
      <w:r w:rsidR="00A13AD7">
        <w:rPr>
          <w:b/>
        </w:rPr>
        <w:t>3</w:t>
      </w:r>
      <w:r w:rsidRPr="00CE67B9">
        <w:rPr>
          <w:b/>
        </w:rPr>
        <w:t>.</w:t>
      </w:r>
      <w:r w:rsidRPr="00BB3A68">
        <w:t xml:space="preserve"> Публичные слушания по проекту местного бюджета </w:t>
      </w:r>
    </w:p>
    <w:p w:rsidR="00D04EC0" w:rsidRPr="00BB3A68" w:rsidRDefault="00D04EC0" w:rsidP="00EC2FFC">
      <w:pPr>
        <w:autoSpaceDE w:val="0"/>
        <w:autoSpaceDN w:val="0"/>
        <w:adjustRightInd w:val="0"/>
        <w:ind w:firstLine="0"/>
        <w:jc w:val="center"/>
        <w:outlineLvl w:val="1"/>
        <w:rPr>
          <w:rStyle w:val="FontStyle16"/>
          <w:sz w:val="24"/>
        </w:rPr>
      </w:pPr>
      <w:r w:rsidRPr="00BB3A68">
        <w:t>и по проекту годового отчета об исполнении бюджета сельского поселения</w:t>
      </w:r>
    </w:p>
    <w:p w:rsidR="00D04EC0" w:rsidRPr="00BB3A68" w:rsidRDefault="00D04EC0" w:rsidP="00D04EC0">
      <w:pPr>
        <w:ind w:firstLine="567"/>
      </w:pPr>
    </w:p>
    <w:p w:rsidR="00D04EC0" w:rsidRPr="002D0167" w:rsidRDefault="002D0167" w:rsidP="00D347F2">
      <w:pPr>
        <w:pStyle w:val="afc"/>
        <w:numPr>
          <w:ilvl w:val="0"/>
          <w:numId w:val="15"/>
        </w:numPr>
        <w:ind w:left="0" w:firstLine="709"/>
        <w:jc w:val="both"/>
        <w:rPr>
          <w:lang w:val="ru-RU"/>
        </w:rPr>
      </w:pPr>
      <w:r w:rsidRPr="002D0167">
        <w:rPr>
          <w:lang w:val="ru-RU"/>
        </w:rPr>
        <w:t xml:space="preserve">По проекту бюджета и годовому отчету об исполнении бюджета до их </w:t>
      </w:r>
      <w:r w:rsidR="00B13A6E">
        <w:rPr>
          <w:lang w:val="ru-RU"/>
        </w:rPr>
        <w:t>утверждения</w:t>
      </w:r>
      <w:r w:rsidRPr="002D0167">
        <w:rPr>
          <w:lang w:val="ru-RU"/>
        </w:rPr>
        <w:t xml:space="preserve"> Совет</w:t>
      </w:r>
      <w:r w:rsidR="00B13A6E">
        <w:rPr>
          <w:lang w:val="ru-RU"/>
        </w:rPr>
        <w:t>ом</w:t>
      </w:r>
      <w:r w:rsidRPr="002D0167">
        <w:rPr>
          <w:lang w:val="ru-RU"/>
        </w:rPr>
        <w:t xml:space="preserve"> Берегаевского сельского поселения проводятся публичные слушания в порядке, определенном уставом Берегаевского</w:t>
      </w:r>
      <w:r>
        <w:rPr>
          <w:lang w:val="ru-RU"/>
        </w:rPr>
        <w:t xml:space="preserve"> </w:t>
      </w:r>
      <w:r w:rsidRPr="002D0167">
        <w:rPr>
          <w:lang w:val="ru-RU"/>
        </w:rPr>
        <w:t>сельского поселения и решением Совета Берегаевского сельского поселения от 03 ноября 2005 №</w:t>
      </w:r>
      <w:r w:rsidR="0044383F">
        <w:rPr>
          <w:lang w:val="ru-RU"/>
        </w:rPr>
        <w:t xml:space="preserve"> </w:t>
      </w:r>
      <w:r w:rsidRPr="002D0167">
        <w:rPr>
          <w:lang w:val="ru-RU"/>
        </w:rPr>
        <w:t>4  « О принятии Положения о публичных слушаниях в муниципальном образовании «Берегаевское сельское поселение».</w:t>
      </w:r>
    </w:p>
    <w:p w:rsidR="002D0167" w:rsidRPr="002D0167" w:rsidRDefault="002D0167" w:rsidP="00D347F2">
      <w:pPr>
        <w:pStyle w:val="afc"/>
        <w:numPr>
          <w:ilvl w:val="0"/>
          <w:numId w:val="15"/>
        </w:numPr>
        <w:ind w:left="0" w:firstLine="709"/>
        <w:jc w:val="both"/>
        <w:rPr>
          <w:lang w:val="ru-RU"/>
        </w:rPr>
      </w:pPr>
      <w:r>
        <w:rPr>
          <w:lang w:val="ru-RU"/>
        </w:rPr>
        <w:t>По итогам публичных слушаний принимаются рекомендации, в которых отражаются результаты обсуждения.</w:t>
      </w:r>
    </w:p>
    <w:p w:rsidR="00D04EC0" w:rsidRPr="00D17C8C" w:rsidRDefault="00D04EC0" w:rsidP="00D17C8C">
      <w:pPr>
        <w:jc w:val="center"/>
        <w:rPr>
          <w:rFonts w:eastAsia="Times New Roman CYR"/>
          <w:b/>
          <w:bCs/>
          <w:color w:val="000000"/>
        </w:rPr>
      </w:pPr>
    </w:p>
    <w:p w:rsidR="00D04EC0" w:rsidRPr="00BB3A68" w:rsidRDefault="00D04EC0" w:rsidP="0044383F">
      <w:pPr>
        <w:ind w:firstLine="0"/>
      </w:pPr>
    </w:p>
    <w:p w:rsidR="00D04EC0" w:rsidRPr="00CE67B9" w:rsidRDefault="00D04EC0" w:rsidP="00D17C8C">
      <w:pPr>
        <w:pStyle w:val="ConsNormal"/>
        <w:ind w:firstLine="0"/>
        <w:jc w:val="center"/>
        <w:rPr>
          <w:rFonts w:ascii="Times New Roman" w:hAnsi="Times New Roman"/>
          <w:b/>
          <w:sz w:val="24"/>
          <w:szCs w:val="24"/>
        </w:rPr>
      </w:pPr>
      <w:r w:rsidRPr="00CE67B9">
        <w:rPr>
          <w:rFonts w:ascii="Times New Roman" w:hAnsi="Times New Roman"/>
          <w:b/>
          <w:sz w:val="24"/>
          <w:szCs w:val="24"/>
        </w:rPr>
        <w:t>Раздел 4. Рассмотрение и утверждение местного бюджета, внесение изменений в решение о местном бюджете</w:t>
      </w:r>
    </w:p>
    <w:p w:rsidR="00D04EC0" w:rsidRPr="00BB3A68" w:rsidRDefault="00D04EC0" w:rsidP="00D17C8C">
      <w:pPr>
        <w:pStyle w:val="ConsNormal"/>
        <w:tabs>
          <w:tab w:val="left" w:pos="1080"/>
        </w:tabs>
        <w:ind w:firstLine="709"/>
        <w:jc w:val="center"/>
        <w:rPr>
          <w:rFonts w:ascii="Times New Roman" w:hAnsi="Times New Roman"/>
          <w:dstrike/>
          <w:sz w:val="24"/>
          <w:szCs w:val="24"/>
        </w:rPr>
      </w:pPr>
    </w:p>
    <w:p w:rsidR="00D04EC0" w:rsidRPr="00BB3A68" w:rsidRDefault="00CE67B9" w:rsidP="00D17C8C">
      <w:pPr>
        <w:pStyle w:val="ConsNormal"/>
        <w:ind w:firstLine="0"/>
        <w:jc w:val="center"/>
        <w:rPr>
          <w:rFonts w:ascii="Times New Roman" w:hAnsi="Times New Roman"/>
          <w:sz w:val="24"/>
          <w:szCs w:val="24"/>
        </w:rPr>
      </w:pPr>
      <w:r w:rsidRPr="00CE67B9">
        <w:rPr>
          <w:rFonts w:ascii="Times New Roman" w:hAnsi="Times New Roman"/>
          <w:b/>
          <w:sz w:val="24"/>
          <w:szCs w:val="24"/>
        </w:rPr>
        <w:t xml:space="preserve">Статья </w:t>
      </w:r>
      <w:r w:rsidR="00D04EC0" w:rsidRPr="00CE67B9">
        <w:rPr>
          <w:rFonts w:ascii="Times New Roman" w:hAnsi="Times New Roman"/>
          <w:b/>
          <w:sz w:val="24"/>
          <w:szCs w:val="24"/>
        </w:rPr>
        <w:t>2</w:t>
      </w:r>
      <w:r w:rsidR="00A13AD7">
        <w:rPr>
          <w:rFonts w:ascii="Times New Roman" w:hAnsi="Times New Roman"/>
          <w:b/>
          <w:sz w:val="24"/>
          <w:szCs w:val="24"/>
        </w:rPr>
        <w:t>4</w:t>
      </w:r>
      <w:r w:rsidR="00D04EC0" w:rsidRPr="00CE67B9">
        <w:rPr>
          <w:rFonts w:ascii="Times New Roman" w:hAnsi="Times New Roman"/>
          <w:b/>
          <w:sz w:val="24"/>
          <w:szCs w:val="24"/>
        </w:rPr>
        <w:t>.</w:t>
      </w:r>
      <w:r w:rsidR="00D04EC0" w:rsidRPr="00BB3A68">
        <w:rPr>
          <w:rFonts w:ascii="Times New Roman" w:hAnsi="Times New Roman"/>
          <w:sz w:val="24"/>
          <w:szCs w:val="24"/>
        </w:rPr>
        <w:t xml:space="preserve"> Внесение проекта решения о местном бюджете</w:t>
      </w:r>
      <w:r w:rsidR="00484460">
        <w:rPr>
          <w:rFonts w:ascii="Times New Roman" w:hAnsi="Times New Roman"/>
          <w:sz w:val="24"/>
          <w:szCs w:val="24"/>
        </w:rPr>
        <w:t xml:space="preserve"> </w:t>
      </w:r>
      <w:r w:rsidR="00D04EC0" w:rsidRPr="00BB3A68">
        <w:rPr>
          <w:rFonts w:ascii="Times New Roman" w:hAnsi="Times New Roman"/>
          <w:sz w:val="24"/>
          <w:szCs w:val="24"/>
        </w:rPr>
        <w:t xml:space="preserve">в Совет </w:t>
      </w:r>
      <w:r w:rsidR="001D2C8D">
        <w:rPr>
          <w:rFonts w:ascii="Times New Roman" w:hAnsi="Times New Roman"/>
          <w:sz w:val="24"/>
          <w:szCs w:val="24"/>
        </w:rPr>
        <w:t>Берегаевского</w:t>
      </w:r>
      <w:r w:rsidR="00D04EC0" w:rsidRPr="00BB3A68">
        <w:rPr>
          <w:rFonts w:ascii="Times New Roman" w:hAnsi="Times New Roman"/>
          <w:sz w:val="24"/>
          <w:szCs w:val="24"/>
        </w:rPr>
        <w:t xml:space="preserve"> сельского поселения</w:t>
      </w:r>
    </w:p>
    <w:p w:rsidR="00D04EC0" w:rsidRPr="00BB3A68" w:rsidRDefault="00D04EC0" w:rsidP="00D17C8C">
      <w:pPr>
        <w:pStyle w:val="ConsNormal"/>
        <w:ind w:firstLine="0"/>
        <w:jc w:val="center"/>
        <w:rPr>
          <w:rFonts w:ascii="Times New Roman" w:hAnsi="Times New Roman"/>
          <w:sz w:val="24"/>
          <w:szCs w:val="24"/>
        </w:rPr>
      </w:pPr>
    </w:p>
    <w:p w:rsidR="00D04EC0" w:rsidRPr="00BB3A68" w:rsidRDefault="00D04EC0" w:rsidP="00BB3826">
      <w:pPr>
        <w:widowControl w:val="0"/>
        <w:ind w:firstLine="426"/>
      </w:pPr>
      <w:r w:rsidRPr="00BB3A68">
        <w:t xml:space="preserve">1. Глава </w:t>
      </w:r>
      <w:r w:rsidR="001D2C8D">
        <w:t>Берегаевского</w:t>
      </w:r>
      <w:r w:rsidRPr="00BB3A68">
        <w:t xml:space="preserve"> сельского поселения не позднее 15 ноября</w:t>
      </w:r>
      <w:r w:rsidR="0044383F">
        <w:t xml:space="preserve"> текущего года</w:t>
      </w:r>
      <w:r w:rsidRPr="00BB3A68">
        <w:t xml:space="preserve"> вносит на рассмотрение в Совет </w:t>
      </w:r>
      <w:r w:rsidR="001D2C8D">
        <w:t>Берегаевского</w:t>
      </w:r>
      <w:r w:rsidRPr="00BB3A68">
        <w:t xml:space="preserve"> сельского поселения проект решения о бюджете с показателями, установленными Бюджетным кодексом Российской Федерации.</w:t>
      </w:r>
    </w:p>
    <w:p w:rsidR="009D21BA" w:rsidRPr="00484460" w:rsidRDefault="009D21BA" w:rsidP="009D21BA">
      <w:pPr>
        <w:widowControl w:val="0"/>
        <w:autoSpaceDE w:val="0"/>
        <w:autoSpaceDN w:val="0"/>
        <w:adjustRightInd w:val="0"/>
        <w:ind w:firstLine="426"/>
        <w:outlineLvl w:val="2"/>
      </w:pPr>
      <w:r w:rsidRPr="00484460">
        <w:t>2.</w:t>
      </w:r>
      <w:r w:rsidR="00721C75">
        <w:t xml:space="preserve"> </w:t>
      </w:r>
      <w:r w:rsidRPr="00484460">
        <w:t>До принятия решения проект бюджета подлежит обсуждению на публичных слушаниях.</w:t>
      </w:r>
    </w:p>
    <w:p w:rsidR="00850C87" w:rsidRPr="00484460" w:rsidRDefault="009D21BA" w:rsidP="009D21BA">
      <w:pPr>
        <w:widowControl w:val="0"/>
        <w:autoSpaceDE w:val="0"/>
        <w:autoSpaceDN w:val="0"/>
        <w:adjustRightInd w:val="0"/>
        <w:ind w:firstLine="426"/>
        <w:outlineLvl w:val="2"/>
      </w:pPr>
      <w:r w:rsidRPr="00484460">
        <w:t>3.</w:t>
      </w:r>
      <w:r w:rsidR="00721C75">
        <w:t xml:space="preserve"> </w:t>
      </w:r>
      <w:r w:rsidRPr="00484460">
        <w:t xml:space="preserve">Проект решения о бюджете в течение суток со дня его внесения в Совета поселения направляется </w:t>
      </w:r>
      <w:r w:rsidR="00850C87" w:rsidRPr="00484460">
        <w:t>в бюджетно-финансовую комиссию Совета Берегаевского сельского поселения и</w:t>
      </w:r>
      <w:r w:rsidRPr="00484460">
        <w:t xml:space="preserve"> Контрольно-счетный орган для проведения его экспертизы. </w:t>
      </w:r>
    </w:p>
    <w:p w:rsidR="009D21BA" w:rsidRPr="00484460" w:rsidRDefault="00850C87" w:rsidP="009D21BA">
      <w:pPr>
        <w:widowControl w:val="0"/>
        <w:autoSpaceDE w:val="0"/>
        <w:autoSpaceDN w:val="0"/>
        <w:adjustRightInd w:val="0"/>
        <w:ind w:firstLine="426"/>
        <w:outlineLvl w:val="2"/>
      </w:pPr>
      <w:r w:rsidRPr="00484460">
        <w:t xml:space="preserve">4. </w:t>
      </w:r>
      <w:r w:rsidR="009D21BA" w:rsidRPr="00484460">
        <w:t>Контрольно-счетный орган до 15 декабря подготавливает заключение на проект решения о бюджете с указанием недостатков данного проекта в случае их выявления. Заключение Контрольно-счетного органа учитывается при подготовке депутатами Берегаевского сельского поселения поправок к проекту решения о бюджете.  Внесенный проект решения о бюджете с заключением контрольно-счетного органа муниципального образования направляется на рассмотрение Советом поселения.</w:t>
      </w:r>
    </w:p>
    <w:p w:rsidR="00850C87" w:rsidRPr="00BB3A68" w:rsidRDefault="00850C87" w:rsidP="00850C87">
      <w:pPr>
        <w:pStyle w:val="ConsPlusNormal"/>
        <w:ind w:firstLine="540"/>
        <w:rPr>
          <w:rFonts w:ascii="Times New Roman" w:hAnsi="Times New Roman" w:cs="Times New Roman"/>
          <w:color w:val="FF0000"/>
          <w:sz w:val="24"/>
          <w:szCs w:val="24"/>
        </w:rPr>
      </w:pPr>
      <w:r w:rsidRPr="00484460">
        <w:rPr>
          <w:rFonts w:ascii="Times New Roman" w:hAnsi="Times New Roman" w:cs="Times New Roman"/>
          <w:sz w:val="24"/>
          <w:szCs w:val="24"/>
        </w:rPr>
        <w:t>5. Бюджетно-финансовая комиссия до 15 декабря</w:t>
      </w:r>
      <w:r w:rsidRPr="00484460">
        <w:t xml:space="preserve"> </w:t>
      </w:r>
      <w:r w:rsidRPr="00484460">
        <w:rPr>
          <w:rFonts w:ascii="Times New Roman" w:hAnsi="Times New Roman" w:cs="Times New Roman"/>
          <w:sz w:val="24"/>
          <w:szCs w:val="24"/>
        </w:rPr>
        <w:t>со</w:t>
      </w:r>
      <w:r w:rsidRPr="00BB3A68">
        <w:rPr>
          <w:rFonts w:ascii="Times New Roman" w:hAnsi="Times New Roman" w:cs="Times New Roman"/>
          <w:sz w:val="24"/>
          <w:szCs w:val="24"/>
        </w:rPr>
        <w:t xml:space="preserve"> дня внесения в Совет</w:t>
      </w:r>
      <w:r>
        <w:rPr>
          <w:rFonts w:ascii="Times New Roman" w:hAnsi="Times New Roman" w:cs="Times New Roman"/>
          <w:sz w:val="24"/>
          <w:szCs w:val="24"/>
        </w:rPr>
        <w:t xml:space="preserve"> Берегаевского</w:t>
      </w:r>
      <w:r w:rsidRPr="00BB3A68">
        <w:rPr>
          <w:rFonts w:ascii="Times New Roman" w:hAnsi="Times New Roman" w:cs="Times New Roman"/>
          <w:sz w:val="24"/>
          <w:szCs w:val="24"/>
        </w:rPr>
        <w:t xml:space="preserve"> сельского поселения проекта решения о местном бюджете на очередной финансовый год</w:t>
      </w:r>
      <w:r>
        <w:rPr>
          <w:rFonts w:ascii="Times New Roman" w:hAnsi="Times New Roman" w:cs="Times New Roman"/>
          <w:sz w:val="24"/>
          <w:szCs w:val="24"/>
        </w:rPr>
        <w:t xml:space="preserve"> </w:t>
      </w:r>
      <w:r w:rsidR="00BB58E4" w:rsidRPr="00BB58E4">
        <w:rPr>
          <w:rFonts w:ascii="Times New Roman" w:hAnsi="Times New Roman" w:cs="Times New Roman"/>
          <w:sz w:val="24"/>
          <w:szCs w:val="24"/>
          <w:shd w:val="clear" w:color="auto" w:fill="FFFFFF"/>
        </w:rPr>
        <w:t>и плановый период</w:t>
      </w:r>
      <w:r w:rsidR="00BB58E4" w:rsidRPr="00BB3A68">
        <w:rPr>
          <w:shd w:val="clear" w:color="auto" w:fill="FFFFFF"/>
        </w:rPr>
        <w:t xml:space="preserve"> </w:t>
      </w:r>
      <w:r w:rsidRPr="00BB3A68">
        <w:rPr>
          <w:rFonts w:ascii="Times New Roman" w:hAnsi="Times New Roman" w:cs="Times New Roman"/>
          <w:sz w:val="24"/>
          <w:szCs w:val="24"/>
        </w:rPr>
        <w:t xml:space="preserve">Администрация </w:t>
      </w:r>
      <w:r>
        <w:rPr>
          <w:rFonts w:ascii="Times New Roman" w:hAnsi="Times New Roman" w:cs="Times New Roman"/>
          <w:sz w:val="24"/>
          <w:szCs w:val="24"/>
        </w:rPr>
        <w:t>Берегаевского</w:t>
      </w:r>
      <w:r w:rsidRPr="00BB3A68">
        <w:rPr>
          <w:rFonts w:ascii="Times New Roman" w:hAnsi="Times New Roman" w:cs="Times New Roman"/>
          <w:sz w:val="24"/>
          <w:szCs w:val="24"/>
        </w:rPr>
        <w:t xml:space="preserve"> сельского поселения готовит и направляет в </w:t>
      </w:r>
      <w:r>
        <w:rPr>
          <w:rFonts w:ascii="Times New Roman" w:hAnsi="Times New Roman" w:cs="Times New Roman"/>
          <w:sz w:val="24"/>
          <w:szCs w:val="24"/>
        </w:rPr>
        <w:t xml:space="preserve">бюджетно-финансовую </w:t>
      </w:r>
      <w:r w:rsidRPr="00BB3A68">
        <w:rPr>
          <w:rFonts w:ascii="Times New Roman" w:hAnsi="Times New Roman" w:cs="Times New Roman"/>
          <w:sz w:val="24"/>
          <w:szCs w:val="24"/>
        </w:rPr>
        <w:t>комиссию Совета</w:t>
      </w:r>
      <w:r>
        <w:rPr>
          <w:rFonts w:ascii="Times New Roman" w:hAnsi="Times New Roman" w:cs="Times New Roman"/>
          <w:sz w:val="24"/>
          <w:szCs w:val="24"/>
        </w:rPr>
        <w:t xml:space="preserve"> Берегаевского</w:t>
      </w:r>
      <w:r w:rsidRPr="00BB3A68">
        <w:rPr>
          <w:rFonts w:ascii="Times New Roman" w:hAnsi="Times New Roman" w:cs="Times New Roman"/>
          <w:sz w:val="24"/>
          <w:szCs w:val="24"/>
        </w:rPr>
        <w:t xml:space="preserve"> сельского поселения заключение о принятии либо отклонении указанного решения, а также </w:t>
      </w:r>
      <w:r w:rsidRPr="00BB3A68">
        <w:rPr>
          <w:rFonts w:ascii="Times New Roman" w:hAnsi="Times New Roman" w:cs="Times New Roman"/>
          <w:sz w:val="24"/>
          <w:szCs w:val="24"/>
        </w:rPr>
        <w:lastRenderedPageBreak/>
        <w:t xml:space="preserve">предложения и рекомендации по характеристикам и показателям местного бюджета на очередной финансовый </w:t>
      </w:r>
      <w:r w:rsidRPr="00BB58E4">
        <w:rPr>
          <w:rFonts w:ascii="Times New Roman" w:hAnsi="Times New Roman" w:cs="Times New Roman"/>
          <w:sz w:val="24"/>
          <w:szCs w:val="24"/>
        </w:rPr>
        <w:t>год</w:t>
      </w:r>
      <w:r w:rsidR="00BB58E4" w:rsidRPr="00BB58E4">
        <w:rPr>
          <w:shd w:val="clear" w:color="auto" w:fill="FFFFFF"/>
        </w:rPr>
        <w:t xml:space="preserve"> </w:t>
      </w:r>
      <w:r w:rsidR="00BB58E4" w:rsidRPr="00BB58E4">
        <w:rPr>
          <w:rFonts w:ascii="Times New Roman" w:hAnsi="Times New Roman" w:cs="Times New Roman"/>
          <w:sz w:val="24"/>
          <w:szCs w:val="24"/>
          <w:shd w:val="clear" w:color="auto" w:fill="FFFFFF"/>
        </w:rPr>
        <w:t>и плановый период</w:t>
      </w:r>
      <w:r w:rsidR="00BB58E4" w:rsidRPr="00BB58E4">
        <w:rPr>
          <w:rFonts w:ascii="Times New Roman" w:hAnsi="Times New Roman" w:cs="Times New Roman"/>
          <w:sz w:val="24"/>
          <w:szCs w:val="24"/>
        </w:rPr>
        <w:t xml:space="preserve"> </w:t>
      </w:r>
      <w:r w:rsidRPr="00BB58E4">
        <w:rPr>
          <w:rFonts w:ascii="Times New Roman" w:hAnsi="Times New Roman" w:cs="Times New Roman"/>
          <w:sz w:val="24"/>
          <w:szCs w:val="24"/>
        </w:rPr>
        <w:t>.</w:t>
      </w:r>
    </w:p>
    <w:p w:rsidR="00850C87" w:rsidRPr="00BB3A68" w:rsidRDefault="00850C87" w:rsidP="00850C87">
      <w:pPr>
        <w:pStyle w:val="ConsPlusNormal"/>
        <w:ind w:firstLine="540"/>
        <w:rPr>
          <w:rFonts w:ascii="Times New Roman" w:hAnsi="Times New Roman" w:cs="Times New Roman"/>
          <w:sz w:val="24"/>
          <w:szCs w:val="24"/>
        </w:rPr>
      </w:pPr>
      <w:r>
        <w:rPr>
          <w:rFonts w:ascii="Times New Roman" w:hAnsi="Times New Roman" w:cs="Times New Roman"/>
          <w:sz w:val="24"/>
          <w:szCs w:val="24"/>
        </w:rPr>
        <w:t>6</w:t>
      </w:r>
      <w:r w:rsidRPr="00BB3A68">
        <w:rPr>
          <w:rFonts w:ascii="Times New Roman" w:hAnsi="Times New Roman" w:cs="Times New Roman"/>
          <w:sz w:val="24"/>
          <w:szCs w:val="24"/>
        </w:rPr>
        <w:t xml:space="preserve">. </w:t>
      </w:r>
      <w:r>
        <w:rPr>
          <w:rFonts w:ascii="Times New Roman" w:hAnsi="Times New Roman" w:cs="Times New Roman"/>
          <w:sz w:val="24"/>
          <w:szCs w:val="24"/>
        </w:rPr>
        <w:t>Бюджетно-финансовую к</w:t>
      </w:r>
      <w:r w:rsidRPr="00BB3A68">
        <w:rPr>
          <w:rFonts w:ascii="Times New Roman" w:hAnsi="Times New Roman" w:cs="Times New Roman"/>
          <w:sz w:val="24"/>
          <w:szCs w:val="24"/>
        </w:rPr>
        <w:t xml:space="preserve">омиссия Совета </w:t>
      </w:r>
      <w:r>
        <w:rPr>
          <w:rFonts w:ascii="Times New Roman" w:hAnsi="Times New Roman" w:cs="Times New Roman"/>
          <w:sz w:val="24"/>
          <w:szCs w:val="24"/>
        </w:rPr>
        <w:t>Берегаевского</w:t>
      </w:r>
      <w:r w:rsidRPr="00BB3A68">
        <w:rPr>
          <w:rFonts w:ascii="Times New Roman" w:hAnsi="Times New Roman" w:cs="Times New Roman"/>
          <w:sz w:val="24"/>
          <w:szCs w:val="24"/>
        </w:rPr>
        <w:t xml:space="preserve"> сельского поселения после получения заключения от Администрации </w:t>
      </w:r>
      <w:r>
        <w:rPr>
          <w:rFonts w:ascii="Times New Roman" w:hAnsi="Times New Roman" w:cs="Times New Roman"/>
          <w:sz w:val="24"/>
          <w:szCs w:val="24"/>
        </w:rPr>
        <w:t>Берегаевского</w:t>
      </w:r>
      <w:r w:rsidRPr="00BB3A68">
        <w:rPr>
          <w:rFonts w:ascii="Times New Roman" w:hAnsi="Times New Roman" w:cs="Times New Roman"/>
          <w:sz w:val="24"/>
          <w:szCs w:val="24"/>
        </w:rPr>
        <w:t xml:space="preserve"> сельского поселения в течение 10 дней готовит проект решения о принятии (или отклонении) решения о местном бюджете </w:t>
      </w:r>
      <w:r>
        <w:rPr>
          <w:rFonts w:ascii="Times New Roman" w:hAnsi="Times New Roman" w:cs="Times New Roman"/>
          <w:sz w:val="24"/>
          <w:szCs w:val="24"/>
        </w:rPr>
        <w:t>Берегаевского</w:t>
      </w:r>
      <w:r w:rsidRPr="00BB3A68">
        <w:rPr>
          <w:rFonts w:ascii="Times New Roman" w:hAnsi="Times New Roman" w:cs="Times New Roman"/>
          <w:sz w:val="24"/>
          <w:szCs w:val="24"/>
        </w:rPr>
        <w:t xml:space="preserve"> сельского поселения для направления его на рассмотрение в Совет </w:t>
      </w:r>
      <w:r>
        <w:rPr>
          <w:rFonts w:ascii="Times New Roman" w:hAnsi="Times New Roman" w:cs="Times New Roman"/>
          <w:sz w:val="24"/>
          <w:szCs w:val="24"/>
        </w:rPr>
        <w:t>Берегаевского</w:t>
      </w:r>
      <w:r w:rsidRPr="00BB3A68">
        <w:rPr>
          <w:rFonts w:ascii="Times New Roman" w:hAnsi="Times New Roman" w:cs="Times New Roman"/>
          <w:sz w:val="24"/>
          <w:szCs w:val="24"/>
        </w:rPr>
        <w:t xml:space="preserve"> сельского поселения и вынесения на публичные слушания в установленном порядке.</w:t>
      </w:r>
    </w:p>
    <w:p w:rsidR="00850C87" w:rsidRPr="00A92217" w:rsidRDefault="00850C87" w:rsidP="00850C87">
      <w:pPr>
        <w:pStyle w:val="ConsPlusNormal"/>
        <w:ind w:firstLine="540"/>
      </w:pPr>
      <w:r>
        <w:rPr>
          <w:rFonts w:ascii="Times New Roman" w:hAnsi="Times New Roman" w:cs="Times New Roman"/>
          <w:sz w:val="24"/>
          <w:szCs w:val="24"/>
        </w:rPr>
        <w:t>7</w:t>
      </w:r>
      <w:r w:rsidRPr="00BB3A68">
        <w:rPr>
          <w:rFonts w:ascii="Times New Roman" w:hAnsi="Times New Roman" w:cs="Times New Roman"/>
          <w:sz w:val="24"/>
          <w:szCs w:val="24"/>
        </w:rPr>
        <w:t xml:space="preserve">. В случае несоответствия состава представленных документов и материалов требованиям статьи настоящего Положения председатель Совета </w:t>
      </w:r>
      <w:r>
        <w:rPr>
          <w:rFonts w:ascii="Times New Roman" w:hAnsi="Times New Roman" w:cs="Times New Roman"/>
          <w:sz w:val="24"/>
          <w:szCs w:val="24"/>
        </w:rPr>
        <w:t>Берегаевского</w:t>
      </w:r>
      <w:r w:rsidRPr="00BB3A68">
        <w:rPr>
          <w:rFonts w:ascii="Times New Roman" w:hAnsi="Times New Roman" w:cs="Times New Roman"/>
          <w:sz w:val="24"/>
          <w:szCs w:val="24"/>
        </w:rPr>
        <w:t xml:space="preserve"> сельского поселения возвращает проект решения на доработку Главе </w:t>
      </w:r>
      <w:r>
        <w:rPr>
          <w:rFonts w:ascii="Times New Roman" w:hAnsi="Times New Roman" w:cs="Times New Roman"/>
          <w:sz w:val="24"/>
          <w:szCs w:val="24"/>
        </w:rPr>
        <w:t>Берегаевского</w:t>
      </w:r>
      <w:r w:rsidRPr="00BB3A68">
        <w:rPr>
          <w:rFonts w:ascii="Times New Roman" w:hAnsi="Times New Roman" w:cs="Times New Roman"/>
          <w:sz w:val="24"/>
          <w:szCs w:val="24"/>
        </w:rPr>
        <w:t xml:space="preserve"> сельского поселения. Возвращенный проект должен быть доработан и внесен в Совет </w:t>
      </w:r>
      <w:r>
        <w:rPr>
          <w:rFonts w:ascii="Times New Roman" w:hAnsi="Times New Roman" w:cs="Times New Roman"/>
          <w:sz w:val="24"/>
          <w:szCs w:val="24"/>
        </w:rPr>
        <w:t>Берегаевского</w:t>
      </w:r>
      <w:r w:rsidRPr="00BB3A68">
        <w:rPr>
          <w:rFonts w:ascii="Times New Roman" w:hAnsi="Times New Roman" w:cs="Times New Roman"/>
          <w:sz w:val="24"/>
          <w:szCs w:val="24"/>
        </w:rPr>
        <w:t xml:space="preserve"> сельского поселения в течение 10 календарных дней со дня возвращения.</w:t>
      </w:r>
      <w:r>
        <w:t xml:space="preserve"> </w:t>
      </w:r>
    </w:p>
    <w:p w:rsidR="009D21BA" w:rsidRPr="00A92217" w:rsidRDefault="00850C87" w:rsidP="009D21BA">
      <w:pPr>
        <w:widowControl w:val="0"/>
        <w:autoSpaceDE w:val="0"/>
        <w:autoSpaceDN w:val="0"/>
        <w:adjustRightInd w:val="0"/>
        <w:ind w:firstLine="426"/>
        <w:outlineLvl w:val="2"/>
      </w:pPr>
      <w:r>
        <w:t>8</w:t>
      </w:r>
      <w:r w:rsidR="009D21BA" w:rsidRPr="00A92217">
        <w:t>.</w:t>
      </w:r>
      <w:r w:rsidR="00DD526B">
        <w:t xml:space="preserve"> </w:t>
      </w:r>
      <w:r w:rsidR="009D21BA" w:rsidRPr="00A92217">
        <w:t xml:space="preserve">В проекте решения о бюджете должно быть предусмотрено вступление решения о бюджете на очередной финансовый год </w:t>
      </w:r>
      <w:r w:rsidR="00BB58E4" w:rsidRPr="00BB58E4">
        <w:rPr>
          <w:shd w:val="clear" w:color="auto" w:fill="FFFFFF"/>
        </w:rPr>
        <w:t xml:space="preserve">и плановый период </w:t>
      </w:r>
      <w:r w:rsidR="009D21BA" w:rsidRPr="00BB58E4">
        <w:t>в</w:t>
      </w:r>
      <w:r w:rsidR="009D21BA" w:rsidRPr="00A92217">
        <w:t xml:space="preserve"> силу с 1 января очередного финансового года.</w:t>
      </w:r>
    </w:p>
    <w:p w:rsidR="009D21BA" w:rsidRPr="00A92217" w:rsidRDefault="00850C87" w:rsidP="009D21BA">
      <w:pPr>
        <w:widowControl w:val="0"/>
        <w:autoSpaceDE w:val="0"/>
        <w:autoSpaceDN w:val="0"/>
        <w:adjustRightInd w:val="0"/>
        <w:ind w:firstLine="426"/>
        <w:outlineLvl w:val="2"/>
      </w:pPr>
      <w:r w:rsidRPr="00BB58E4">
        <w:t>9</w:t>
      </w:r>
      <w:r w:rsidR="009D21BA" w:rsidRPr="00BB58E4">
        <w:t>.</w:t>
      </w:r>
      <w:r w:rsidR="00DD526B" w:rsidRPr="00BB58E4">
        <w:t xml:space="preserve"> </w:t>
      </w:r>
      <w:r w:rsidR="009D21BA" w:rsidRPr="00BB58E4">
        <w:t>Не позднее 2</w:t>
      </w:r>
      <w:r w:rsidRPr="00BB58E4">
        <w:t>8</w:t>
      </w:r>
      <w:r w:rsidR="009D21BA" w:rsidRPr="00BB58E4">
        <w:t xml:space="preserve"> декабря текущего года решение о бюджете на очередной финансовый год </w:t>
      </w:r>
      <w:r w:rsidR="00BB58E4" w:rsidRPr="00BB58E4">
        <w:rPr>
          <w:shd w:val="clear" w:color="auto" w:fill="FFFFFF"/>
        </w:rPr>
        <w:t>и плановый период</w:t>
      </w:r>
      <w:r w:rsidR="00BB58E4" w:rsidRPr="00BB3A68">
        <w:rPr>
          <w:shd w:val="clear" w:color="auto" w:fill="FFFFFF"/>
        </w:rPr>
        <w:t xml:space="preserve"> </w:t>
      </w:r>
      <w:r w:rsidR="009D21BA" w:rsidRPr="00A92217">
        <w:t>должно быть принято Советом поселения и направлено в Администрацию для опубликования.</w:t>
      </w:r>
    </w:p>
    <w:p w:rsidR="00DD526B" w:rsidRPr="00BB3A68" w:rsidRDefault="00DD526B" w:rsidP="00DD526B"/>
    <w:p w:rsidR="00D04EC0" w:rsidRPr="00BB3A68" w:rsidRDefault="00D04EC0" w:rsidP="00D17C8C">
      <w:pPr>
        <w:ind w:firstLine="0"/>
        <w:jc w:val="center"/>
      </w:pPr>
      <w:r w:rsidRPr="00CE67B9">
        <w:rPr>
          <w:b/>
          <w:bCs/>
        </w:rPr>
        <w:t>Статья 2</w:t>
      </w:r>
      <w:r w:rsidR="00BB58E4">
        <w:rPr>
          <w:b/>
          <w:bCs/>
        </w:rPr>
        <w:t>5</w:t>
      </w:r>
      <w:r w:rsidRPr="00CE67B9">
        <w:rPr>
          <w:b/>
          <w:bCs/>
        </w:rPr>
        <w:t>.</w:t>
      </w:r>
      <w:r w:rsidRPr="00BB3A68">
        <w:rPr>
          <w:bCs/>
        </w:rPr>
        <w:t xml:space="preserve"> Рассмотрение проекта решения о бюджете</w:t>
      </w:r>
    </w:p>
    <w:p w:rsidR="00D04EC0" w:rsidRPr="00BB3A68" w:rsidRDefault="00D04EC0" w:rsidP="00D17C8C">
      <w:pPr>
        <w:widowControl w:val="0"/>
        <w:jc w:val="center"/>
      </w:pPr>
    </w:p>
    <w:p w:rsidR="00DD526B" w:rsidRDefault="00D04EC0" w:rsidP="00784533">
      <w:pPr>
        <w:pStyle w:val="ConsPlusNormal"/>
        <w:ind w:firstLine="709"/>
        <w:rPr>
          <w:rFonts w:ascii="Times New Roman" w:hAnsi="Times New Roman" w:cs="Times New Roman"/>
          <w:sz w:val="24"/>
          <w:szCs w:val="24"/>
        </w:rPr>
      </w:pPr>
      <w:r w:rsidRPr="00BB3A68">
        <w:rPr>
          <w:rFonts w:ascii="Times New Roman" w:hAnsi="Times New Roman" w:cs="Times New Roman"/>
          <w:sz w:val="24"/>
          <w:szCs w:val="24"/>
        </w:rPr>
        <w:t xml:space="preserve">1. </w:t>
      </w:r>
      <w:r w:rsidR="00DD526B">
        <w:rPr>
          <w:rFonts w:ascii="Times New Roman" w:hAnsi="Times New Roman" w:cs="Times New Roman"/>
          <w:sz w:val="24"/>
          <w:szCs w:val="24"/>
        </w:rPr>
        <w:t>Рассмотренный бюджетно-финансовой комиссией, с учетом результатов публичных слушаний проект Решения Берегаевского сельского поселения о бюджете предоставляется на заседание Совета Берегаевского сельского поселения для принятия решения об утверждении бюджета</w:t>
      </w:r>
    </w:p>
    <w:p w:rsidR="00D04EC0" w:rsidRPr="00BB3A68" w:rsidRDefault="00850C87" w:rsidP="00784533">
      <w:pPr>
        <w:pStyle w:val="ConsPlusNormal"/>
        <w:ind w:firstLine="709"/>
        <w:rPr>
          <w:rFonts w:ascii="Times New Roman" w:hAnsi="Times New Roman" w:cs="Times New Roman"/>
          <w:sz w:val="24"/>
          <w:szCs w:val="24"/>
        </w:rPr>
      </w:pPr>
      <w:r>
        <w:rPr>
          <w:rFonts w:ascii="Times New Roman" w:hAnsi="Times New Roman" w:cs="Times New Roman"/>
          <w:sz w:val="24"/>
          <w:szCs w:val="24"/>
        </w:rPr>
        <w:t xml:space="preserve">2. </w:t>
      </w:r>
      <w:r w:rsidR="00D04EC0" w:rsidRPr="00BB3A68">
        <w:rPr>
          <w:rFonts w:ascii="Times New Roman" w:hAnsi="Times New Roman" w:cs="Times New Roman"/>
          <w:sz w:val="24"/>
          <w:szCs w:val="24"/>
        </w:rPr>
        <w:t xml:space="preserve">Совет </w:t>
      </w:r>
      <w:r w:rsidR="001D2C8D">
        <w:rPr>
          <w:rFonts w:ascii="Times New Roman" w:hAnsi="Times New Roman" w:cs="Times New Roman"/>
          <w:sz w:val="24"/>
          <w:szCs w:val="24"/>
        </w:rPr>
        <w:t>Берегаевского</w:t>
      </w:r>
      <w:r w:rsidR="00D04EC0" w:rsidRPr="00BB3A68">
        <w:rPr>
          <w:rFonts w:ascii="Times New Roman" w:hAnsi="Times New Roman" w:cs="Times New Roman"/>
          <w:sz w:val="24"/>
          <w:szCs w:val="24"/>
        </w:rPr>
        <w:t xml:space="preserve"> сельского поселения, рассматривает проект решения о бюджете на очередной финансовый </w:t>
      </w:r>
      <w:r w:rsidR="00D04EC0" w:rsidRPr="00BB58E4">
        <w:rPr>
          <w:rFonts w:ascii="Times New Roman" w:hAnsi="Times New Roman" w:cs="Times New Roman"/>
          <w:sz w:val="24"/>
          <w:szCs w:val="24"/>
        </w:rPr>
        <w:t>год</w:t>
      </w:r>
      <w:r w:rsidR="00BB58E4" w:rsidRPr="00BB58E4">
        <w:rPr>
          <w:rFonts w:ascii="Times New Roman" w:hAnsi="Times New Roman" w:cs="Times New Roman"/>
          <w:sz w:val="24"/>
          <w:szCs w:val="24"/>
          <w:shd w:val="clear" w:color="auto" w:fill="FFFFFF"/>
        </w:rPr>
        <w:t xml:space="preserve"> и плановый период</w:t>
      </w:r>
      <w:r w:rsidR="00D04EC0" w:rsidRPr="00BB58E4">
        <w:rPr>
          <w:rFonts w:ascii="Times New Roman" w:hAnsi="Times New Roman" w:cs="Times New Roman"/>
          <w:sz w:val="24"/>
          <w:szCs w:val="24"/>
        </w:rPr>
        <w:t xml:space="preserve"> в</w:t>
      </w:r>
      <w:r w:rsidR="00D04EC0" w:rsidRPr="00BB3A68">
        <w:rPr>
          <w:rFonts w:ascii="Times New Roman" w:hAnsi="Times New Roman" w:cs="Times New Roman"/>
          <w:sz w:val="24"/>
          <w:szCs w:val="24"/>
        </w:rPr>
        <w:t xml:space="preserve"> </w:t>
      </w:r>
      <w:r w:rsidR="008B2F79">
        <w:rPr>
          <w:rFonts w:ascii="Times New Roman" w:hAnsi="Times New Roman" w:cs="Times New Roman"/>
          <w:sz w:val="24"/>
          <w:szCs w:val="24"/>
        </w:rPr>
        <w:t>одном</w:t>
      </w:r>
      <w:r w:rsidR="00D04EC0" w:rsidRPr="00BB3A68">
        <w:rPr>
          <w:rFonts w:ascii="Times New Roman" w:hAnsi="Times New Roman" w:cs="Times New Roman"/>
          <w:sz w:val="24"/>
          <w:szCs w:val="24"/>
        </w:rPr>
        <w:t xml:space="preserve"> чтен</w:t>
      </w:r>
      <w:r w:rsidR="008B2F79">
        <w:rPr>
          <w:rFonts w:ascii="Times New Roman" w:hAnsi="Times New Roman" w:cs="Times New Roman"/>
          <w:sz w:val="24"/>
          <w:szCs w:val="24"/>
        </w:rPr>
        <w:t>ии</w:t>
      </w:r>
      <w:r w:rsidR="00D04EC0" w:rsidRPr="00BB3A68">
        <w:rPr>
          <w:rFonts w:ascii="Times New Roman" w:hAnsi="Times New Roman" w:cs="Times New Roman"/>
          <w:sz w:val="24"/>
          <w:szCs w:val="24"/>
        </w:rPr>
        <w:t xml:space="preserve"> в соответствии с </w:t>
      </w:r>
      <w:r w:rsidR="00784533">
        <w:rPr>
          <w:rFonts w:ascii="Times New Roman" w:hAnsi="Times New Roman" w:cs="Times New Roman"/>
          <w:sz w:val="24"/>
          <w:szCs w:val="24"/>
        </w:rPr>
        <w:t xml:space="preserve">Уставом муниципального образования </w:t>
      </w:r>
      <w:r w:rsidR="00D04EC0" w:rsidRPr="00BB3A68">
        <w:rPr>
          <w:rFonts w:ascii="Times New Roman" w:hAnsi="Times New Roman" w:cs="Times New Roman"/>
          <w:sz w:val="24"/>
          <w:szCs w:val="24"/>
        </w:rPr>
        <w:t>с учетом особенностей, установленных настоящим Положением.</w:t>
      </w:r>
    </w:p>
    <w:p w:rsidR="00D04EC0" w:rsidRPr="00BB3A68" w:rsidRDefault="00D04EC0" w:rsidP="00D04EC0">
      <w:r w:rsidRPr="00BB3A68">
        <w:t xml:space="preserve">Проект решения о бюджете рассматривается Советом </w:t>
      </w:r>
      <w:r w:rsidR="001D2C8D">
        <w:t>Берегаевского</w:t>
      </w:r>
      <w:r w:rsidRPr="00BB3A68">
        <w:t xml:space="preserve"> сельского поселения во внеочередном порядке.</w:t>
      </w:r>
    </w:p>
    <w:p w:rsidR="00D04EC0" w:rsidRPr="00BB58E4" w:rsidRDefault="00BB58E4" w:rsidP="00BB58E4">
      <w:pPr>
        <w:pStyle w:val="afc"/>
        <w:numPr>
          <w:ilvl w:val="0"/>
          <w:numId w:val="15"/>
        </w:numPr>
        <w:ind w:left="0" w:firstLine="709"/>
        <w:jc w:val="both"/>
        <w:rPr>
          <w:lang w:val="ru-RU"/>
        </w:rPr>
      </w:pPr>
      <w:r w:rsidRPr="00BB58E4">
        <w:rPr>
          <w:lang w:val="ru-RU"/>
        </w:rPr>
        <w:t>Решения о внесении изменений в нормативные правовые акты Совета Берегаевского сельского поселения о налогах и сборах, регулирующие бюджетные правоотношения, приводящие к изменению доходов бюджета, вступающие в силу в очередном финансовом году и плановом периоде, должны быть приняты до внесения проекта решения о бюджете на очередной финансовый год и плановый период Советом Берегаевского сельского поселения.</w:t>
      </w:r>
    </w:p>
    <w:p w:rsidR="00BB58E4" w:rsidRPr="00BB58E4" w:rsidRDefault="00BB58E4" w:rsidP="00BB58E4">
      <w:pPr>
        <w:pStyle w:val="afc"/>
        <w:ind w:left="1684" w:hanging="550"/>
        <w:rPr>
          <w:lang w:val="ru-RU"/>
        </w:rPr>
      </w:pPr>
    </w:p>
    <w:p w:rsidR="00D04EC0" w:rsidRPr="00BB3A68" w:rsidRDefault="00D04EC0" w:rsidP="001B1E2E">
      <w:pPr>
        <w:ind w:firstLine="0"/>
        <w:jc w:val="center"/>
      </w:pPr>
      <w:r w:rsidRPr="00CE67B9">
        <w:rPr>
          <w:b/>
        </w:rPr>
        <w:t xml:space="preserve">Статья </w:t>
      </w:r>
      <w:r w:rsidR="00484460">
        <w:rPr>
          <w:b/>
        </w:rPr>
        <w:t>2</w:t>
      </w:r>
      <w:r w:rsidR="00BB58E4">
        <w:rPr>
          <w:b/>
        </w:rPr>
        <w:t>6</w:t>
      </w:r>
      <w:r w:rsidRPr="00CE67B9">
        <w:rPr>
          <w:b/>
        </w:rPr>
        <w:t>.</w:t>
      </w:r>
      <w:r w:rsidR="00484460">
        <w:rPr>
          <w:b/>
        </w:rPr>
        <w:t xml:space="preserve"> </w:t>
      </w:r>
      <w:r w:rsidRPr="00BB3A68">
        <w:rPr>
          <w:bCs/>
        </w:rPr>
        <w:t>Опубликование</w:t>
      </w:r>
      <w:r w:rsidRPr="00BB3A68">
        <w:t xml:space="preserve"> и вступление в силу решения о бюджете</w:t>
      </w:r>
    </w:p>
    <w:p w:rsidR="00D04EC0" w:rsidRPr="00BB3A68" w:rsidRDefault="00D04EC0" w:rsidP="00D04EC0"/>
    <w:p w:rsidR="00D04EC0" w:rsidRPr="00BB3A68" w:rsidRDefault="00D04EC0" w:rsidP="00D04EC0">
      <w:r w:rsidRPr="00BB3A68">
        <w:t xml:space="preserve">1. Принятое Советом </w:t>
      </w:r>
      <w:r w:rsidR="001D2C8D">
        <w:t>Берегаевского</w:t>
      </w:r>
      <w:r w:rsidRPr="00BB3A68">
        <w:t xml:space="preserve"> сельского поселения решение о бюджете направляется Главе </w:t>
      </w:r>
      <w:r w:rsidR="001D2C8D">
        <w:t>Берегаевского</w:t>
      </w:r>
      <w:r w:rsidRPr="00BB3A68">
        <w:t xml:space="preserve"> сельского поселения для подписания и подлежит официальному опубликованию не позднее </w:t>
      </w:r>
      <w:r w:rsidR="00850C87">
        <w:t>10</w:t>
      </w:r>
      <w:r w:rsidRPr="00BB3A68">
        <w:t xml:space="preserve"> дней после его подписания в установленном порядке. </w:t>
      </w:r>
    </w:p>
    <w:p w:rsidR="00D04EC0" w:rsidRDefault="00D04EC0" w:rsidP="00D04EC0">
      <w:r w:rsidRPr="00BB3A68">
        <w:t>2. Решение о бюджете вступает в силу с 1 января и действует по 31 декабря финансового года.</w:t>
      </w:r>
    </w:p>
    <w:p w:rsidR="00C14146" w:rsidRPr="00A92217" w:rsidRDefault="00C14146" w:rsidP="00C14146">
      <w:pPr>
        <w:widowControl w:val="0"/>
        <w:autoSpaceDE w:val="0"/>
        <w:autoSpaceDN w:val="0"/>
        <w:adjustRightInd w:val="0"/>
        <w:ind w:firstLine="680"/>
        <w:outlineLvl w:val="2"/>
      </w:pPr>
      <w:r>
        <w:t>3</w:t>
      </w:r>
      <w:r w:rsidRPr="00A92217">
        <w:t>.</w:t>
      </w:r>
      <w:r>
        <w:t xml:space="preserve"> </w:t>
      </w:r>
      <w:r w:rsidRPr="00A92217">
        <w:t xml:space="preserve">В случае если Решение о бюджете не вступило в силу с начала текущего финансового года: </w:t>
      </w:r>
    </w:p>
    <w:p w:rsidR="00C14146" w:rsidRPr="00A92217" w:rsidRDefault="00C14146" w:rsidP="00C14146">
      <w:pPr>
        <w:widowControl w:val="0"/>
        <w:autoSpaceDE w:val="0"/>
        <w:autoSpaceDN w:val="0"/>
        <w:adjustRightInd w:val="0"/>
        <w:ind w:firstLine="426"/>
        <w:outlineLvl w:val="2"/>
      </w:pPr>
      <w:r w:rsidRPr="00A92217">
        <w:t xml:space="preserve">- финансовый орган, осуществляющий составление и организацию исполнения бюджета сельского поселения  правомочен ежемесячно доводить до главных распорядителей бюджетных средств бюджетные ассигнования и лимиты бюджетных обязательств в размере, </w:t>
      </w:r>
      <w:r w:rsidRPr="00A92217">
        <w:lastRenderedPageBreak/>
        <w:t>не превышающем одной двенадцатой части бюджетных ассигнований и лимитов бюджетных обязательств в отчетном финансовом году; иные показатели, определяемые Решением о бюджете, применяются в размерах (нормативах) и порядке, которые были установлены решением о бюджете на отчетный финансовый год.</w:t>
      </w:r>
    </w:p>
    <w:p w:rsidR="00C14146" w:rsidRPr="00DD526B" w:rsidRDefault="00C14146" w:rsidP="00C14146">
      <w:pPr>
        <w:pStyle w:val="ConsPlusNormal"/>
        <w:widowControl/>
        <w:ind w:firstLine="540"/>
        <w:rPr>
          <w:rFonts w:ascii="Times New Roman" w:hAnsi="Times New Roman"/>
          <w:sz w:val="24"/>
          <w:szCs w:val="24"/>
        </w:rPr>
      </w:pPr>
      <w:r>
        <w:rPr>
          <w:rFonts w:ascii="Times New Roman" w:hAnsi="Times New Roman"/>
          <w:sz w:val="24"/>
          <w:szCs w:val="24"/>
        </w:rPr>
        <w:t>4</w:t>
      </w:r>
      <w:r w:rsidRPr="00A92217">
        <w:rPr>
          <w:rFonts w:ascii="Times New Roman" w:hAnsi="Times New Roman"/>
          <w:sz w:val="24"/>
          <w:szCs w:val="24"/>
        </w:rPr>
        <w:t>.</w:t>
      </w:r>
      <w:r>
        <w:rPr>
          <w:rFonts w:ascii="Times New Roman" w:hAnsi="Times New Roman"/>
          <w:sz w:val="24"/>
          <w:szCs w:val="24"/>
        </w:rPr>
        <w:t xml:space="preserve"> </w:t>
      </w:r>
      <w:r w:rsidRPr="00A92217">
        <w:rPr>
          <w:rFonts w:ascii="Times New Roman" w:hAnsi="Times New Roman"/>
          <w:sz w:val="24"/>
          <w:szCs w:val="24"/>
        </w:rPr>
        <w:t>Если Решение о бюджете вступает в силу после начала текущего финансового года и исполнение бюджета осуществляется в соответствии с предыдущим пунктом, в течение одного месяца со дня вступления в силу указанного решения Администрация вносит в Совет поселения проект решения о внесении изменений в решение о бюджете, уточняющее показатели бюджета с учетом исполнения бюджета за период временного управления бюджетом. Указанный проект решения рассматривается и утверждается в срок, не превышающий 15 дней со дня его представления.</w:t>
      </w:r>
    </w:p>
    <w:p w:rsidR="00C14146" w:rsidRPr="00BB3A68" w:rsidRDefault="00C14146" w:rsidP="00D04EC0"/>
    <w:p w:rsidR="00D04EC0" w:rsidRPr="00BB3A68" w:rsidRDefault="00D04EC0" w:rsidP="00D04EC0">
      <w:pPr>
        <w:widowControl w:val="0"/>
      </w:pPr>
    </w:p>
    <w:p w:rsidR="00D04EC0" w:rsidRPr="00BB3A68" w:rsidRDefault="00D04EC0" w:rsidP="00D04EC0">
      <w:pPr>
        <w:jc w:val="center"/>
      </w:pPr>
      <w:bookmarkStart w:id="2" w:name="Par313"/>
      <w:bookmarkStart w:id="3" w:name="Par310"/>
      <w:bookmarkStart w:id="4" w:name="Par305"/>
      <w:bookmarkEnd w:id="2"/>
      <w:bookmarkEnd w:id="3"/>
      <w:bookmarkEnd w:id="4"/>
      <w:r w:rsidRPr="00CE67B9">
        <w:rPr>
          <w:b/>
        </w:rPr>
        <w:t xml:space="preserve">Статья </w:t>
      </w:r>
      <w:r w:rsidR="00484460">
        <w:rPr>
          <w:b/>
        </w:rPr>
        <w:t>2</w:t>
      </w:r>
      <w:r w:rsidR="00BB58E4">
        <w:rPr>
          <w:b/>
        </w:rPr>
        <w:t>7</w:t>
      </w:r>
      <w:r w:rsidRPr="00CE67B9">
        <w:rPr>
          <w:b/>
        </w:rPr>
        <w:t>.</w:t>
      </w:r>
      <w:r w:rsidRPr="00BB3A68">
        <w:t xml:space="preserve"> Внесение </w:t>
      </w:r>
      <w:r w:rsidRPr="00BB3A68">
        <w:rPr>
          <w:bCs/>
        </w:rPr>
        <w:t>изменений</w:t>
      </w:r>
      <w:r w:rsidRPr="00BB3A68">
        <w:t xml:space="preserve"> и дополнений в решение о бюджете</w:t>
      </w:r>
    </w:p>
    <w:p w:rsidR="00D04EC0" w:rsidRPr="00BB3A68" w:rsidRDefault="00D04EC0" w:rsidP="00D04EC0"/>
    <w:p w:rsidR="00D04EC0" w:rsidRPr="00BB3A68" w:rsidRDefault="00D04EC0" w:rsidP="00D04EC0">
      <w:pPr>
        <w:tabs>
          <w:tab w:val="num" w:pos="426"/>
        </w:tabs>
        <w:ind w:firstLine="851"/>
      </w:pPr>
      <w:r w:rsidRPr="00BB3A68">
        <w:t>1. В ходе исполнения местного бюджета изменения в решение о местном бюджете вносятся в случаях:</w:t>
      </w:r>
    </w:p>
    <w:p w:rsidR="00D04EC0" w:rsidRPr="00BB3A68" w:rsidRDefault="00D04EC0" w:rsidP="00D04EC0">
      <w:pPr>
        <w:tabs>
          <w:tab w:val="num" w:pos="426"/>
        </w:tabs>
        <w:ind w:firstLine="426"/>
      </w:pPr>
      <w:r w:rsidRPr="00BB3A68">
        <w:t>- если в процессе исполнения местного бюджета происходит снижение объема поступлений доходов бюджета или поступлений из источников финансирования дефицита бюджета по сравнению с утвержденным решением о местном бюджете более чем на 10 процентов;</w:t>
      </w:r>
    </w:p>
    <w:p w:rsidR="00D04EC0" w:rsidRPr="00BB3A68" w:rsidRDefault="00D04EC0" w:rsidP="00D04EC0">
      <w:pPr>
        <w:tabs>
          <w:tab w:val="num" w:pos="426"/>
        </w:tabs>
        <w:ind w:firstLine="426"/>
      </w:pPr>
      <w:r w:rsidRPr="00BB3A68">
        <w:t>- необходимости направления дополнительных доходов, фактически полученных при исполнении местного бюджета на иные цели, кроме уменьшения дефицита местного бюджета и выплат, сокращающих долговые обязательства местного бюджета.</w:t>
      </w:r>
    </w:p>
    <w:p w:rsidR="00D04EC0" w:rsidRPr="00BB3A68" w:rsidRDefault="00D04EC0" w:rsidP="00D04EC0">
      <w:pPr>
        <w:tabs>
          <w:tab w:val="num" w:pos="426"/>
        </w:tabs>
        <w:ind w:firstLine="851"/>
      </w:pPr>
      <w:r w:rsidRPr="00BB3A68">
        <w:t xml:space="preserve">2. Проект решения о внесении изменений и (или) дополнений в решение о бюджете в Совет </w:t>
      </w:r>
      <w:r w:rsidR="001D2C8D">
        <w:t>Берегаевского</w:t>
      </w:r>
      <w:r w:rsidRPr="00BB3A68">
        <w:t xml:space="preserve"> сельского поселения разрабатывает и представляет </w:t>
      </w:r>
      <w:r w:rsidR="00C14146">
        <w:t xml:space="preserve">главный специалист – главный бухгалтер </w:t>
      </w:r>
      <w:r w:rsidRPr="00BB3A68">
        <w:t xml:space="preserve">Администрации </w:t>
      </w:r>
      <w:r w:rsidR="001D2C8D">
        <w:t>Берегаевского</w:t>
      </w:r>
      <w:r w:rsidRPr="00BB3A68">
        <w:t xml:space="preserve"> сельского поселения.</w:t>
      </w:r>
    </w:p>
    <w:p w:rsidR="00D04EC0" w:rsidRPr="00BB3A68" w:rsidRDefault="00D04EC0" w:rsidP="00D04EC0">
      <w:pPr>
        <w:widowControl w:val="0"/>
      </w:pPr>
      <w:r w:rsidRPr="00BB3A68">
        <w:t>Одновременно с проектом решения представляются пояснительная записка с обоснованием предлагаемых изменений и (или) дополнений в решение о бюджете.</w:t>
      </w:r>
    </w:p>
    <w:p w:rsidR="00D04EC0" w:rsidRPr="00BB3A68" w:rsidRDefault="00D04EC0" w:rsidP="00D04EC0">
      <w:pPr>
        <w:widowControl w:val="0"/>
        <w:ind w:firstLine="851"/>
      </w:pPr>
      <w:r w:rsidRPr="00BB3A68">
        <w:t>3. Проект решения о внесении изменений и (или) дополнений в решение о бюджете рассматривается в одном чтении не позднее 10 дней со дня принятия его к рассмотрению.</w:t>
      </w:r>
    </w:p>
    <w:p w:rsidR="00D04EC0" w:rsidRPr="00BB3A68" w:rsidRDefault="00D04EC0" w:rsidP="00D04EC0">
      <w:pPr>
        <w:tabs>
          <w:tab w:val="left" w:pos="1080"/>
        </w:tabs>
        <w:autoSpaceDE w:val="0"/>
        <w:autoSpaceDN w:val="0"/>
        <w:adjustRightInd w:val="0"/>
      </w:pPr>
    </w:p>
    <w:p w:rsidR="00D04EC0" w:rsidRPr="00BB3A68" w:rsidRDefault="00D04EC0" w:rsidP="00D04EC0">
      <w:pPr>
        <w:tabs>
          <w:tab w:val="left" w:pos="1080"/>
        </w:tabs>
        <w:autoSpaceDE w:val="0"/>
        <w:autoSpaceDN w:val="0"/>
        <w:adjustRightInd w:val="0"/>
        <w:jc w:val="center"/>
        <w:outlineLvl w:val="1"/>
        <w:rPr>
          <w:b/>
          <w:color w:val="FF0000"/>
        </w:rPr>
      </w:pPr>
    </w:p>
    <w:p w:rsidR="00D04EC0" w:rsidRPr="00BB3A68" w:rsidRDefault="00D04EC0" w:rsidP="00C92B3B">
      <w:pPr>
        <w:pStyle w:val="ConsNormal"/>
        <w:ind w:firstLine="0"/>
        <w:jc w:val="center"/>
        <w:rPr>
          <w:rFonts w:ascii="Times New Roman" w:hAnsi="Times New Roman"/>
          <w:sz w:val="24"/>
          <w:szCs w:val="24"/>
        </w:rPr>
      </w:pPr>
      <w:r w:rsidRPr="00CE67B9">
        <w:rPr>
          <w:rFonts w:ascii="Times New Roman" w:hAnsi="Times New Roman"/>
          <w:b/>
          <w:sz w:val="24"/>
          <w:szCs w:val="24"/>
        </w:rPr>
        <w:t xml:space="preserve">Статья </w:t>
      </w:r>
      <w:r w:rsidR="00721C75">
        <w:rPr>
          <w:rFonts w:ascii="Times New Roman" w:hAnsi="Times New Roman"/>
          <w:b/>
          <w:sz w:val="24"/>
          <w:szCs w:val="24"/>
        </w:rPr>
        <w:t>2</w:t>
      </w:r>
      <w:r w:rsidR="00BB58E4">
        <w:rPr>
          <w:rFonts w:ascii="Times New Roman" w:hAnsi="Times New Roman"/>
          <w:b/>
          <w:sz w:val="24"/>
          <w:szCs w:val="24"/>
        </w:rPr>
        <w:t>8</w:t>
      </w:r>
      <w:r w:rsidRPr="00CE67B9">
        <w:rPr>
          <w:rFonts w:ascii="Times New Roman" w:hAnsi="Times New Roman"/>
          <w:b/>
          <w:sz w:val="24"/>
          <w:szCs w:val="24"/>
        </w:rPr>
        <w:t>.</w:t>
      </w:r>
      <w:r w:rsidRPr="00BB3A68">
        <w:rPr>
          <w:rFonts w:ascii="Times New Roman" w:hAnsi="Times New Roman"/>
          <w:sz w:val="24"/>
          <w:szCs w:val="24"/>
        </w:rPr>
        <w:t xml:space="preserve"> Временное управление бюджетом</w:t>
      </w:r>
      <w:r w:rsidR="00721C75">
        <w:rPr>
          <w:rFonts w:ascii="Times New Roman" w:hAnsi="Times New Roman"/>
          <w:sz w:val="24"/>
          <w:szCs w:val="24"/>
        </w:rPr>
        <w:t xml:space="preserve"> </w:t>
      </w:r>
      <w:r w:rsidR="001D2C8D">
        <w:rPr>
          <w:rFonts w:ascii="Times New Roman" w:hAnsi="Times New Roman"/>
          <w:sz w:val="24"/>
          <w:szCs w:val="24"/>
        </w:rPr>
        <w:t>Берегаевского</w:t>
      </w:r>
      <w:r w:rsidRPr="00BB3A68">
        <w:rPr>
          <w:rFonts w:ascii="Times New Roman" w:hAnsi="Times New Roman"/>
          <w:sz w:val="24"/>
          <w:szCs w:val="24"/>
        </w:rPr>
        <w:t xml:space="preserve"> сельско</w:t>
      </w:r>
      <w:r w:rsidR="00B45CA2">
        <w:rPr>
          <w:rFonts w:ascii="Times New Roman" w:hAnsi="Times New Roman"/>
          <w:sz w:val="24"/>
          <w:szCs w:val="24"/>
        </w:rPr>
        <w:t>го</w:t>
      </w:r>
      <w:r w:rsidRPr="00BB3A68">
        <w:rPr>
          <w:rFonts w:ascii="Times New Roman" w:hAnsi="Times New Roman"/>
          <w:sz w:val="24"/>
          <w:szCs w:val="24"/>
        </w:rPr>
        <w:t xml:space="preserve"> поселени</w:t>
      </w:r>
      <w:r w:rsidR="00B45CA2">
        <w:rPr>
          <w:rFonts w:ascii="Times New Roman" w:hAnsi="Times New Roman"/>
          <w:sz w:val="24"/>
          <w:szCs w:val="24"/>
        </w:rPr>
        <w:t>я</w:t>
      </w:r>
    </w:p>
    <w:p w:rsidR="00D04EC0" w:rsidRPr="00BB3A68" w:rsidRDefault="00D04EC0" w:rsidP="00D04EC0">
      <w:pPr>
        <w:pStyle w:val="ConsNormal"/>
        <w:tabs>
          <w:tab w:val="left" w:pos="1080"/>
        </w:tabs>
        <w:ind w:firstLine="709"/>
        <w:jc w:val="center"/>
        <w:rPr>
          <w:rFonts w:ascii="Times New Roman" w:hAnsi="Times New Roman"/>
          <w:b/>
          <w:sz w:val="24"/>
          <w:szCs w:val="24"/>
        </w:rPr>
      </w:pPr>
    </w:p>
    <w:p w:rsidR="00D04EC0" w:rsidRPr="00BB3A68" w:rsidRDefault="00D04EC0" w:rsidP="00D95BDD">
      <w:pPr>
        <w:pStyle w:val="ConsPlusNormal"/>
        <w:widowControl/>
        <w:numPr>
          <w:ilvl w:val="0"/>
          <w:numId w:val="7"/>
        </w:numPr>
        <w:tabs>
          <w:tab w:val="clear" w:pos="907"/>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t>В случае если решение о местном бюджете не вступило в силу с начала текущего финансового года:</w:t>
      </w:r>
    </w:p>
    <w:p w:rsidR="00D04EC0" w:rsidRPr="00BB3A68" w:rsidRDefault="00D04EC0" w:rsidP="00F841BA">
      <w:pPr>
        <w:pStyle w:val="ConsPlusNormal"/>
        <w:widowControl/>
        <w:numPr>
          <w:ilvl w:val="0"/>
          <w:numId w:val="8"/>
        </w:numPr>
        <w:tabs>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t xml:space="preserve">Администрация </w:t>
      </w:r>
      <w:r w:rsidR="001D2C8D">
        <w:rPr>
          <w:rFonts w:ascii="Times New Roman" w:hAnsi="Times New Roman" w:cs="Times New Roman"/>
          <w:sz w:val="24"/>
          <w:szCs w:val="24"/>
        </w:rPr>
        <w:t>Берегаевского</w:t>
      </w:r>
      <w:r w:rsidRPr="00BB3A68">
        <w:rPr>
          <w:rFonts w:ascii="Times New Roman" w:hAnsi="Times New Roman" w:cs="Times New Roman"/>
          <w:sz w:val="24"/>
          <w:szCs w:val="24"/>
        </w:rPr>
        <w:t>сельского поселения правомочна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D04EC0" w:rsidRPr="00BB3A68" w:rsidRDefault="00D04EC0" w:rsidP="00F841BA">
      <w:pPr>
        <w:pStyle w:val="ConsPlusNormal"/>
        <w:widowControl/>
        <w:numPr>
          <w:ilvl w:val="0"/>
          <w:numId w:val="8"/>
        </w:numPr>
        <w:tabs>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t>иные показатели, определяемые решением о местном бюджете, применяются в размерах (нормативах) и порядке, которые были установлены решением о бюджете на отчетный финансовый год;</w:t>
      </w:r>
    </w:p>
    <w:p w:rsidR="00D04EC0" w:rsidRPr="00BB3A68" w:rsidRDefault="00D04EC0" w:rsidP="00F841BA">
      <w:pPr>
        <w:pStyle w:val="ConsPlusNormal"/>
        <w:widowControl/>
        <w:numPr>
          <w:ilvl w:val="0"/>
          <w:numId w:val="8"/>
        </w:numPr>
        <w:tabs>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t>порядок распределения и (или) предоставления межбюджетных трансфертов другим бюджетам бюджетной системы Российской Федерации сохраняется в виде, определенном на отчетный финансовый год.</w:t>
      </w:r>
    </w:p>
    <w:p w:rsidR="00D04EC0" w:rsidRPr="00BB3A68" w:rsidRDefault="00D04EC0" w:rsidP="00F841BA">
      <w:pPr>
        <w:pStyle w:val="ConsPlusNormal"/>
        <w:widowControl/>
        <w:numPr>
          <w:ilvl w:val="0"/>
          <w:numId w:val="7"/>
        </w:numPr>
        <w:tabs>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t xml:space="preserve">Если решение о местном бюджете не вступило в силу через три месяца после начала финансового года, Администрация </w:t>
      </w:r>
      <w:r w:rsidR="001D2C8D">
        <w:rPr>
          <w:rFonts w:ascii="Times New Roman" w:hAnsi="Times New Roman" w:cs="Times New Roman"/>
          <w:sz w:val="24"/>
          <w:szCs w:val="24"/>
        </w:rPr>
        <w:t>Берегаевского</w:t>
      </w:r>
      <w:r w:rsidRPr="00BB3A68">
        <w:rPr>
          <w:rFonts w:ascii="Times New Roman" w:hAnsi="Times New Roman" w:cs="Times New Roman"/>
          <w:sz w:val="24"/>
          <w:szCs w:val="24"/>
        </w:rPr>
        <w:t>сельского поселения организует исполнение бюджета при соблюдении условий, определенных пунктом 1 настоящей статьи.</w:t>
      </w:r>
    </w:p>
    <w:p w:rsidR="00D04EC0" w:rsidRPr="00BB3A68" w:rsidRDefault="00D04EC0" w:rsidP="00D04EC0">
      <w:pPr>
        <w:pStyle w:val="ConsPlusNormal"/>
        <w:widowControl/>
        <w:tabs>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t xml:space="preserve">При этом Администрация </w:t>
      </w:r>
      <w:r w:rsidR="001D2C8D">
        <w:rPr>
          <w:rFonts w:ascii="Times New Roman" w:hAnsi="Times New Roman" w:cs="Times New Roman"/>
          <w:sz w:val="24"/>
          <w:szCs w:val="24"/>
        </w:rPr>
        <w:t>Берегаевского</w:t>
      </w:r>
      <w:r w:rsidRPr="00BB3A68">
        <w:rPr>
          <w:rFonts w:ascii="Times New Roman" w:hAnsi="Times New Roman" w:cs="Times New Roman"/>
          <w:sz w:val="24"/>
          <w:szCs w:val="24"/>
        </w:rPr>
        <w:t>сельского поселения не имеет права:</w:t>
      </w:r>
    </w:p>
    <w:p w:rsidR="00D04EC0" w:rsidRPr="00BB3A68" w:rsidRDefault="00D04EC0" w:rsidP="00F841BA">
      <w:pPr>
        <w:pStyle w:val="ConsPlusNormal"/>
        <w:widowControl/>
        <w:numPr>
          <w:ilvl w:val="0"/>
          <w:numId w:val="9"/>
        </w:numPr>
        <w:tabs>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lastRenderedPageBreak/>
        <w:t>доводить лимиты бюджетных обязательств и бюджетные ассигнования на бюджетные инвестиции и субсидии юридическим и физическим лицам, установленные Бюджетным кодексом Российской Федерации;</w:t>
      </w:r>
    </w:p>
    <w:p w:rsidR="00D04EC0" w:rsidRPr="00BB3A68" w:rsidRDefault="00D04EC0" w:rsidP="00F841BA">
      <w:pPr>
        <w:pStyle w:val="ConsPlusNormal"/>
        <w:widowControl/>
        <w:numPr>
          <w:ilvl w:val="0"/>
          <w:numId w:val="9"/>
        </w:numPr>
        <w:tabs>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t>предоставлять бюджетные кредиты;</w:t>
      </w:r>
    </w:p>
    <w:p w:rsidR="00D04EC0" w:rsidRPr="00BB3A68" w:rsidRDefault="00D04EC0" w:rsidP="00F841BA">
      <w:pPr>
        <w:pStyle w:val="ConsPlusNormal"/>
        <w:widowControl/>
        <w:numPr>
          <w:ilvl w:val="0"/>
          <w:numId w:val="9"/>
        </w:numPr>
        <w:tabs>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t>осуществлять заимствования в размере более одной восьмой объема заимствований предыдущего финансового года в расчете на квартал;</w:t>
      </w:r>
    </w:p>
    <w:p w:rsidR="00D04EC0" w:rsidRPr="00BB3A68" w:rsidRDefault="00D04EC0" w:rsidP="00F841BA">
      <w:pPr>
        <w:pStyle w:val="ConsPlusNormal"/>
        <w:widowControl/>
        <w:numPr>
          <w:ilvl w:val="0"/>
          <w:numId w:val="9"/>
        </w:numPr>
        <w:tabs>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t>формировать резервный фонд.</w:t>
      </w:r>
    </w:p>
    <w:p w:rsidR="00D04EC0" w:rsidRPr="00BB3A68" w:rsidRDefault="00D04EC0" w:rsidP="00F841BA">
      <w:pPr>
        <w:pStyle w:val="ConsPlusNormal"/>
        <w:widowControl/>
        <w:numPr>
          <w:ilvl w:val="0"/>
          <w:numId w:val="7"/>
        </w:numPr>
        <w:tabs>
          <w:tab w:val="left" w:pos="1080"/>
        </w:tabs>
        <w:ind w:firstLine="709"/>
        <w:rPr>
          <w:rFonts w:ascii="Times New Roman" w:hAnsi="Times New Roman" w:cs="Times New Roman"/>
          <w:sz w:val="24"/>
          <w:szCs w:val="24"/>
        </w:rPr>
      </w:pPr>
      <w:r w:rsidRPr="00BB3A68">
        <w:rPr>
          <w:rFonts w:ascii="Times New Roman" w:hAnsi="Times New Roman" w:cs="Times New Roman"/>
          <w:sz w:val="24"/>
          <w:szCs w:val="24"/>
        </w:rPr>
        <w:t>Если решение о местном бюджете вступает в силу после начала текущего финансового года и исполнение бюджета до дня вступления в силу указанного решения осуществляется в соответствии со статьей 190 Бюджетного кодекса Российской Федерации, в течение одного месяца со дня вступления в силу указанного решения Глав</w:t>
      </w:r>
      <w:r w:rsidR="00C92B3B">
        <w:rPr>
          <w:rFonts w:ascii="Times New Roman" w:hAnsi="Times New Roman" w:cs="Times New Roman"/>
          <w:sz w:val="24"/>
          <w:szCs w:val="24"/>
        </w:rPr>
        <w:t xml:space="preserve">а </w:t>
      </w:r>
      <w:r w:rsidR="001D2C8D">
        <w:rPr>
          <w:rFonts w:ascii="Times New Roman" w:hAnsi="Times New Roman" w:cs="Times New Roman"/>
          <w:sz w:val="24"/>
          <w:szCs w:val="24"/>
        </w:rPr>
        <w:t>Берегаевского</w:t>
      </w:r>
      <w:r w:rsidRPr="00BB3A68">
        <w:rPr>
          <w:rFonts w:ascii="Times New Roman" w:hAnsi="Times New Roman" w:cs="Times New Roman"/>
          <w:sz w:val="24"/>
          <w:szCs w:val="24"/>
        </w:rPr>
        <w:t xml:space="preserve"> сельского поселения представляет на рассмотрение и утверждение </w:t>
      </w:r>
      <w:r w:rsidR="00B45CA2">
        <w:rPr>
          <w:rFonts w:ascii="Times New Roman" w:hAnsi="Times New Roman" w:cs="Times New Roman"/>
          <w:sz w:val="24"/>
          <w:szCs w:val="24"/>
        </w:rPr>
        <w:t xml:space="preserve">в </w:t>
      </w:r>
      <w:r w:rsidRPr="00BB3A68">
        <w:rPr>
          <w:rFonts w:ascii="Times New Roman" w:hAnsi="Times New Roman" w:cs="Times New Roman"/>
          <w:sz w:val="24"/>
          <w:szCs w:val="24"/>
        </w:rPr>
        <w:t>Совет</w:t>
      </w:r>
      <w:r w:rsidR="0030160E">
        <w:rPr>
          <w:rFonts w:ascii="Times New Roman" w:hAnsi="Times New Roman" w:cs="Times New Roman"/>
          <w:sz w:val="24"/>
          <w:szCs w:val="24"/>
        </w:rPr>
        <w:t xml:space="preserve"> </w:t>
      </w:r>
      <w:r w:rsidR="001D2C8D">
        <w:rPr>
          <w:rFonts w:ascii="Times New Roman" w:hAnsi="Times New Roman" w:cs="Times New Roman"/>
          <w:sz w:val="24"/>
          <w:szCs w:val="24"/>
        </w:rPr>
        <w:t>Берегаевского</w:t>
      </w:r>
      <w:r w:rsidR="00B45CA2">
        <w:rPr>
          <w:rFonts w:ascii="Times New Roman" w:hAnsi="Times New Roman" w:cs="Times New Roman"/>
          <w:sz w:val="24"/>
          <w:szCs w:val="24"/>
        </w:rPr>
        <w:t xml:space="preserve"> сельского поселения</w:t>
      </w:r>
      <w:r w:rsidRPr="00BB3A68">
        <w:rPr>
          <w:rFonts w:ascii="Times New Roman" w:hAnsi="Times New Roman" w:cs="Times New Roman"/>
          <w:sz w:val="24"/>
          <w:szCs w:val="24"/>
        </w:rPr>
        <w:t xml:space="preserve"> проект решения о внесении изменений в решение о местном бюджете, уточняющего показатели бюджета с учетом исполнения бюджета за период временного управления бюджетом.</w:t>
      </w:r>
    </w:p>
    <w:p w:rsidR="00D04EC0" w:rsidRPr="00BB3A68" w:rsidRDefault="00D04EC0" w:rsidP="00D04EC0">
      <w:pPr>
        <w:pStyle w:val="ConsNormal"/>
        <w:tabs>
          <w:tab w:val="left" w:pos="1080"/>
        </w:tabs>
        <w:ind w:firstLine="709"/>
        <w:jc w:val="both"/>
        <w:rPr>
          <w:rFonts w:ascii="Times New Roman" w:hAnsi="Times New Roman"/>
          <w:sz w:val="24"/>
          <w:szCs w:val="24"/>
        </w:rPr>
      </w:pPr>
      <w:r w:rsidRPr="00BB3A68">
        <w:rPr>
          <w:rFonts w:ascii="Times New Roman" w:hAnsi="Times New Roman"/>
          <w:sz w:val="24"/>
          <w:szCs w:val="24"/>
        </w:rPr>
        <w:t xml:space="preserve">Решение рассматривается и утверждается Советом </w:t>
      </w:r>
      <w:r w:rsidR="001D2C8D">
        <w:rPr>
          <w:rFonts w:ascii="Times New Roman" w:hAnsi="Times New Roman"/>
          <w:sz w:val="24"/>
          <w:szCs w:val="24"/>
        </w:rPr>
        <w:t>Берегаевского</w:t>
      </w:r>
      <w:r w:rsidRPr="00BB3A68">
        <w:rPr>
          <w:rFonts w:ascii="Times New Roman" w:hAnsi="Times New Roman"/>
          <w:sz w:val="24"/>
          <w:szCs w:val="24"/>
        </w:rPr>
        <w:t xml:space="preserve"> сельского поселения в срок, не превышающий 15 дней со дня его представления в Совет.</w:t>
      </w:r>
    </w:p>
    <w:p w:rsidR="00D04EC0" w:rsidRPr="00BB3A68" w:rsidRDefault="00D04EC0" w:rsidP="00D04EC0">
      <w:pPr>
        <w:pStyle w:val="ConsPlusNormal"/>
        <w:ind w:firstLine="540"/>
        <w:rPr>
          <w:rFonts w:ascii="Times New Roman" w:hAnsi="Times New Roman" w:cs="Times New Roman"/>
          <w:sz w:val="24"/>
          <w:szCs w:val="24"/>
        </w:rPr>
      </w:pPr>
      <w:r w:rsidRPr="00BB3A68">
        <w:rPr>
          <w:rFonts w:ascii="Times New Roman" w:hAnsi="Times New Roman" w:cs="Times New Roman"/>
          <w:sz w:val="24"/>
          <w:szCs w:val="24"/>
        </w:rPr>
        <w:t>4. Указанные в пунктах 1 и 2 настоящей статьи ограничения не распространяются на расходы, связанные с выполнением публичных нормативных обязательств, обслуживанием и погашением муниципального долга.</w:t>
      </w:r>
    </w:p>
    <w:p w:rsidR="00D04EC0" w:rsidRPr="00BB3A68" w:rsidRDefault="00D04EC0" w:rsidP="00D04EC0">
      <w:pPr>
        <w:pStyle w:val="ConsNormal"/>
        <w:tabs>
          <w:tab w:val="left" w:pos="1080"/>
        </w:tabs>
        <w:ind w:firstLine="709"/>
        <w:jc w:val="both"/>
        <w:rPr>
          <w:rFonts w:ascii="Times New Roman" w:hAnsi="Times New Roman"/>
          <w:sz w:val="24"/>
          <w:szCs w:val="24"/>
        </w:rPr>
      </w:pPr>
    </w:p>
    <w:p w:rsidR="00D04EC0" w:rsidRPr="00CE67B9" w:rsidRDefault="00D04EC0" w:rsidP="00C92B3B">
      <w:pPr>
        <w:pStyle w:val="ConsNormal"/>
        <w:ind w:firstLine="0"/>
        <w:jc w:val="center"/>
        <w:rPr>
          <w:rFonts w:ascii="Times New Roman" w:hAnsi="Times New Roman"/>
          <w:b/>
          <w:sz w:val="24"/>
          <w:szCs w:val="24"/>
        </w:rPr>
      </w:pPr>
      <w:r w:rsidRPr="00CE67B9">
        <w:rPr>
          <w:rFonts w:ascii="Times New Roman" w:hAnsi="Times New Roman"/>
          <w:b/>
          <w:sz w:val="24"/>
          <w:szCs w:val="24"/>
        </w:rPr>
        <w:t xml:space="preserve">Раздел 5. Исполнение бюджета </w:t>
      </w:r>
      <w:r w:rsidR="001D2C8D">
        <w:rPr>
          <w:rFonts w:ascii="Times New Roman" w:hAnsi="Times New Roman"/>
          <w:b/>
          <w:sz w:val="24"/>
          <w:szCs w:val="24"/>
        </w:rPr>
        <w:t>Берегаевского</w:t>
      </w:r>
      <w:r w:rsidRPr="00CE67B9">
        <w:rPr>
          <w:rFonts w:ascii="Times New Roman" w:hAnsi="Times New Roman"/>
          <w:b/>
          <w:sz w:val="24"/>
          <w:szCs w:val="24"/>
        </w:rPr>
        <w:t xml:space="preserve"> сельского поселения  </w:t>
      </w:r>
    </w:p>
    <w:p w:rsidR="00EE6A3A" w:rsidRDefault="00EE6A3A" w:rsidP="00CE67B9">
      <w:pPr>
        <w:ind w:firstLine="0"/>
        <w:jc w:val="center"/>
        <w:rPr>
          <w:rFonts w:ascii="Times New Roman CYR" w:eastAsia="Times New Roman CYR" w:hAnsi="Times New Roman CYR" w:cs="Times New Roman CYR"/>
          <w:b/>
          <w:bCs/>
        </w:rPr>
      </w:pPr>
      <w:bookmarkStart w:id="5" w:name="_Toc105937815"/>
    </w:p>
    <w:p w:rsidR="00D04EC0" w:rsidRPr="00BB3A68" w:rsidRDefault="00D04EC0" w:rsidP="00CE67B9">
      <w:pPr>
        <w:ind w:firstLine="0"/>
        <w:jc w:val="center"/>
        <w:rPr>
          <w:rFonts w:ascii="Times New Roman CYR" w:eastAsia="Times New Roman CYR" w:hAnsi="Times New Roman CYR" w:cs="Times New Roman CYR"/>
          <w:bCs/>
        </w:rPr>
      </w:pPr>
      <w:r w:rsidRPr="00CE67B9">
        <w:rPr>
          <w:rFonts w:ascii="Times New Roman CYR" w:eastAsia="Times New Roman CYR" w:hAnsi="Times New Roman CYR" w:cs="Times New Roman CYR"/>
          <w:b/>
          <w:bCs/>
        </w:rPr>
        <w:t xml:space="preserve">Статья </w:t>
      </w:r>
      <w:r w:rsidR="00721C75">
        <w:rPr>
          <w:rFonts w:ascii="Times New Roman CYR" w:eastAsia="Times New Roman CYR" w:hAnsi="Times New Roman CYR" w:cs="Times New Roman CYR"/>
          <w:b/>
          <w:bCs/>
        </w:rPr>
        <w:t>2</w:t>
      </w:r>
      <w:r w:rsidR="005A2D9A">
        <w:rPr>
          <w:rFonts w:ascii="Times New Roman CYR" w:eastAsia="Times New Roman CYR" w:hAnsi="Times New Roman CYR" w:cs="Times New Roman CYR"/>
          <w:b/>
          <w:bCs/>
        </w:rPr>
        <w:t>9</w:t>
      </w:r>
      <w:r w:rsidRPr="00CE67B9">
        <w:rPr>
          <w:rFonts w:ascii="Times New Roman CYR" w:eastAsia="Times New Roman CYR" w:hAnsi="Times New Roman CYR" w:cs="Times New Roman CYR"/>
          <w:b/>
          <w:bCs/>
        </w:rPr>
        <w:t>.</w:t>
      </w:r>
      <w:r w:rsidRPr="00BB3A68">
        <w:rPr>
          <w:rFonts w:ascii="Times New Roman CYR" w:eastAsia="Times New Roman CYR" w:hAnsi="Times New Roman CYR" w:cs="Times New Roman CYR"/>
          <w:bCs/>
        </w:rPr>
        <w:t xml:space="preserve"> </w:t>
      </w:r>
      <w:r w:rsidR="00A235DD">
        <w:rPr>
          <w:rFonts w:ascii="Times New Roman CYR" w:eastAsia="Times New Roman CYR" w:hAnsi="Times New Roman CYR" w:cs="Times New Roman CYR"/>
          <w:bCs/>
        </w:rPr>
        <w:t>Основы и</w:t>
      </w:r>
      <w:r w:rsidRPr="00BB3A68">
        <w:rPr>
          <w:rFonts w:ascii="Times New Roman CYR" w:eastAsia="Times New Roman CYR" w:hAnsi="Times New Roman CYR" w:cs="Times New Roman CYR"/>
          <w:bCs/>
        </w:rPr>
        <w:t xml:space="preserve">сполнение бюджета </w:t>
      </w:r>
      <w:r w:rsidR="00A235DD">
        <w:rPr>
          <w:rFonts w:ascii="Times New Roman CYR" w:eastAsia="Times New Roman CYR" w:hAnsi="Times New Roman CYR" w:cs="Times New Roman CYR"/>
          <w:bCs/>
        </w:rPr>
        <w:t>поселения</w:t>
      </w:r>
    </w:p>
    <w:p w:rsidR="00D04EC0" w:rsidRPr="00BB3A68" w:rsidRDefault="00D04EC0" w:rsidP="00CE67B9">
      <w:pPr>
        <w:jc w:val="center"/>
        <w:rPr>
          <w:rFonts w:ascii="Times New Roman CYR" w:eastAsia="Times New Roman CYR" w:hAnsi="Times New Roman CYR" w:cs="Times New Roman CYR"/>
        </w:rPr>
      </w:pPr>
    </w:p>
    <w:p w:rsidR="00D04EC0" w:rsidRPr="00BB3A68" w:rsidRDefault="00D04EC0" w:rsidP="00CE67B9">
      <w:pPr>
        <w:rPr>
          <w:shd w:val="clear" w:color="auto" w:fill="FFFF00"/>
        </w:rPr>
      </w:pPr>
      <w:r w:rsidRPr="00BB3A68">
        <w:t xml:space="preserve">1. Исполнение бюджета обеспечивается Администрацией </w:t>
      </w:r>
      <w:r w:rsidR="001D2C8D">
        <w:t>Берегаевского</w:t>
      </w:r>
      <w:r w:rsidRPr="00BB3A68">
        <w:t xml:space="preserve"> сельского поселения.</w:t>
      </w:r>
    </w:p>
    <w:p w:rsidR="00D04EC0" w:rsidRPr="00BB3A68" w:rsidRDefault="00D04EC0" w:rsidP="00D04EC0">
      <w:pPr>
        <w:widowControl w:val="0"/>
      </w:pPr>
      <w:r w:rsidRPr="00BB3A68">
        <w:t xml:space="preserve">Организация исполнения бюджета возлагается на финансовый орган Администрации </w:t>
      </w:r>
      <w:r w:rsidR="001D2C8D">
        <w:t>Берегаевского</w:t>
      </w:r>
      <w:r w:rsidRPr="00BB3A68">
        <w:t xml:space="preserve"> сельского поселения, осуществляющего функции финансового органа </w:t>
      </w:r>
      <w:r w:rsidR="00B45CA2">
        <w:t xml:space="preserve">Администрации </w:t>
      </w:r>
      <w:r w:rsidR="001D2C8D">
        <w:t>Берегаевского</w:t>
      </w:r>
      <w:r w:rsidRPr="00BB3A68">
        <w:t xml:space="preserve"> сельского поселения.</w:t>
      </w:r>
    </w:p>
    <w:p w:rsidR="00D04EC0" w:rsidRPr="00BB3A68" w:rsidRDefault="00D04EC0" w:rsidP="00D04EC0">
      <w:pPr>
        <w:widowControl w:val="0"/>
      </w:pPr>
      <w:r w:rsidRPr="00BB3A68">
        <w:t>2. Исполнение бюджета организуется на основе сводной бюджетной росписи и кассового плана.</w:t>
      </w:r>
    </w:p>
    <w:p w:rsidR="00D04EC0" w:rsidRPr="00BB3A68" w:rsidRDefault="00D04EC0" w:rsidP="00C92B3B">
      <w:r w:rsidRPr="00BB3A68">
        <w:t>3. Бюджет исполняется на основе единства кассы и подведомственности расходов. Кассовое обслуживание исполнения бюджета осуществляется Управлением Федерального казначейства по Томской области в порядке, установленном законодательством Российской Федерации.</w:t>
      </w:r>
    </w:p>
    <w:p w:rsidR="00D04EC0" w:rsidRDefault="00D04EC0" w:rsidP="00C92B3B">
      <w:r w:rsidRPr="00BB3A68">
        <w:t>Проведение и учет операций по кассовым выплатам из местного бюджета осуществляется путем открытия в Управлении Федерального казначейства по Томской области лицевого счета муниципальному образованию.</w:t>
      </w:r>
    </w:p>
    <w:p w:rsidR="00A235DD" w:rsidRDefault="00A235DD" w:rsidP="00C92B3B"/>
    <w:p w:rsidR="00A235DD" w:rsidRDefault="00A235DD" w:rsidP="00C92B3B">
      <w:pPr>
        <w:rPr>
          <w:rFonts w:ascii="Times New Roman CYR" w:eastAsia="Times New Roman CYR" w:hAnsi="Times New Roman CYR" w:cs="Times New Roman CYR"/>
          <w:bCs/>
        </w:rPr>
      </w:pPr>
      <w:r w:rsidRPr="00721C75">
        <w:rPr>
          <w:rFonts w:ascii="Times New Roman CYR" w:eastAsia="Times New Roman CYR" w:hAnsi="Times New Roman CYR" w:cs="Times New Roman CYR"/>
          <w:b/>
          <w:bCs/>
        </w:rPr>
        <w:t xml:space="preserve">Статья </w:t>
      </w:r>
      <w:r w:rsidR="005A2D9A">
        <w:rPr>
          <w:rFonts w:ascii="Times New Roman CYR" w:eastAsia="Times New Roman CYR" w:hAnsi="Times New Roman CYR" w:cs="Times New Roman CYR"/>
          <w:b/>
          <w:bCs/>
        </w:rPr>
        <w:t>30</w:t>
      </w:r>
      <w:r w:rsidRPr="00721C75">
        <w:rPr>
          <w:rFonts w:ascii="Times New Roman CYR" w:eastAsia="Times New Roman CYR" w:hAnsi="Times New Roman CYR" w:cs="Times New Roman CYR"/>
          <w:b/>
          <w:bCs/>
        </w:rPr>
        <w:t>.</w:t>
      </w:r>
      <w:r w:rsidRPr="00721C75">
        <w:rPr>
          <w:rFonts w:ascii="Times New Roman CYR" w:eastAsia="Times New Roman CYR" w:hAnsi="Times New Roman CYR" w:cs="Times New Roman CYR"/>
          <w:bCs/>
        </w:rPr>
        <w:t xml:space="preserve"> Исполнение бюджета поселения</w:t>
      </w:r>
      <w:r>
        <w:rPr>
          <w:rFonts w:ascii="Times New Roman CYR" w:eastAsia="Times New Roman CYR" w:hAnsi="Times New Roman CYR" w:cs="Times New Roman CYR"/>
          <w:bCs/>
        </w:rPr>
        <w:t xml:space="preserve"> по доходам</w:t>
      </w:r>
    </w:p>
    <w:p w:rsidR="0060561E" w:rsidRDefault="0060561E" w:rsidP="00C92B3B">
      <w:pPr>
        <w:rPr>
          <w:rFonts w:ascii="Times New Roman CYR" w:eastAsia="Times New Roman CYR" w:hAnsi="Times New Roman CYR" w:cs="Times New Roman CYR"/>
          <w:bCs/>
        </w:rPr>
      </w:pPr>
    </w:p>
    <w:p w:rsidR="0060561E" w:rsidRPr="002948BD" w:rsidRDefault="0060561E" w:rsidP="0060561E">
      <w:pPr>
        <w:widowControl w:val="0"/>
        <w:numPr>
          <w:ilvl w:val="0"/>
          <w:numId w:val="18"/>
        </w:numPr>
        <w:autoSpaceDE w:val="0"/>
        <w:autoSpaceDN w:val="0"/>
        <w:adjustRightInd w:val="0"/>
      </w:pPr>
      <w:r w:rsidRPr="002948BD">
        <w:t>Исполнение бюджета поселения по доходам предусматривает:</w:t>
      </w:r>
    </w:p>
    <w:p w:rsidR="0060561E" w:rsidRPr="002948BD" w:rsidRDefault="0060561E" w:rsidP="0060561E">
      <w:pPr>
        <w:widowControl w:val="0"/>
        <w:autoSpaceDE w:val="0"/>
        <w:autoSpaceDN w:val="0"/>
        <w:adjustRightInd w:val="0"/>
        <w:ind w:firstLine="708"/>
      </w:pPr>
      <w:r w:rsidRPr="002948BD">
        <w:t>1) зачисление на единый счет бюджета поселения доходов от распределения налогов, сборов и иных поступлений в бюджетную систему Российской Федерации, распределяемых по нормативам, действующим в текущем финансовом году, установленным Бюджетным кодексом Российской Федерации, законом об областном бюджете и иными законами Томской области и муниципальными правовыми актами, со счета Управления Федерального казначейства по Томской области и иных поступлений в бюджет поселения;</w:t>
      </w:r>
    </w:p>
    <w:p w:rsidR="0060561E" w:rsidRPr="00A92217" w:rsidRDefault="0060561E" w:rsidP="0060561E">
      <w:pPr>
        <w:widowControl w:val="0"/>
        <w:autoSpaceDE w:val="0"/>
        <w:autoSpaceDN w:val="0"/>
        <w:adjustRightInd w:val="0"/>
        <w:ind w:firstLine="708"/>
      </w:pPr>
      <w:r w:rsidRPr="00A92217">
        <w:t xml:space="preserve">2) перечисление излишне распределенных сумм, возврат излишне уплаченных или излишне взысканных сумм доходов, а также сумм процентов за несвоевременное </w:t>
      </w:r>
      <w:r w:rsidRPr="00A92217">
        <w:lastRenderedPageBreak/>
        <w:t>осуществление такого возврата и процентов, начисленных и излишне взысканных суммы;</w:t>
      </w:r>
    </w:p>
    <w:p w:rsidR="0060561E" w:rsidRPr="00A92217" w:rsidRDefault="0060561E" w:rsidP="0060561E">
      <w:pPr>
        <w:widowControl w:val="0"/>
        <w:autoSpaceDE w:val="0"/>
        <w:autoSpaceDN w:val="0"/>
        <w:adjustRightInd w:val="0"/>
        <w:ind w:firstLine="708"/>
      </w:pPr>
      <w:r w:rsidRPr="00A92217">
        <w:t>3) зачет излишне уплаченных или излишне взысканных сумм в соответствии                                       с законодательством Российской Федерации;</w:t>
      </w:r>
    </w:p>
    <w:p w:rsidR="0060561E" w:rsidRPr="00A92217" w:rsidRDefault="0060561E" w:rsidP="0060561E">
      <w:pPr>
        <w:widowControl w:val="0"/>
        <w:autoSpaceDE w:val="0"/>
        <w:autoSpaceDN w:val="0"/>
        <w:adjustRightInd w:val="0"/>
        <w:ind w:firstLine="708"/>
      </w:pPr>
      <w:r w:rsidRPr="00A92217">
        <w:t>4) уточнение администратором доходов бюджета платежей в бюджеты бюджетной системы Российской Федерации;</w:t>
      </w:r>
    </w:p>
    <w:p w:rsidR="0060561E" w:rsidRPr="00A92217" w:rsidRDefault="0060561E" w:rsidP="0060561E">
      <w:pPr>
        <w:widowControl w:val="0"/>
        <w:autoSpaceDE w:val="0"/>
        <w:autoSpaceDN w:val="0"/>
        <w:adjustRightInd w:val="0"/>
        <w:ind w:firstLine="708"/>
      </w:pPr>
      <w:r w:rsidRPr="00A92217">
        <w:t>5) других перечислений установленных Бюджетным кодексом.</w:t>
      </w:r>
    </w:p>
    <w:p w:rsidR="0060561E" w:rsidRDefault="0060561E" w:rsidP="00C92B3B"/>
    <w:p w:rsidR="0060561E" w:rsidRDefault="0060561E" w:rsidP="0060561E">
      <w:pPr>
        <w:rPr>
          <w:rFonts w:ascii="Times New Roman CYR" w:eastAsia="Times New Roman CYR" w:hAnsi="Times New Roman CYR" w:cs="Times New Roman CYR"/>
          <w:bCs/>
        </w:rPr>
      </w:pPr>
      <w:r w:rsidRPr="00721C75">
        <w:rPr>
          <w:rFonts w:ascii="Times New Roman CYR" w:eastAsia="Times New Roman CYR" w:hAnsi="Times New Roman CYR" w:cs="Times New Roman CYR"/>
          <w:b/>
          <w:bCs/>
        </w:rPr>
        <w:t>Статья 3</w:t>
      </w:r>
      <w:r w:rsidR="005A2D9A">
        <w:rPr>
          <w:rFonts w:ascii="Times New Roman CYR" w:eastAsia="Times New Roman CYR" w:hAnsi="Times New Roman CYR" w:cs="Times New Roman CYR"/>
          <w:b/>
          <w:bCs/>
        </w:rPr>
        <w:t>1</w:t>
      </w:r>
      <w:r w:rsidRPr="00721C75">
        <w:rPr>
          <w:rFonts w:ascii="Times New Roman CYR" w:eastAsia="Times New Roman CYR" w:hAnsi="Times New Roman CYR" w:cs="Times New Roman CYR"/>
          <w:b/>
          <w:bCs/>
        </w:rPr>
        <w:t>.</w:t>
      </w:r>
      <w:r w:rsidRPr="00721C75">
        <w:rPr>
          <w:rFonts w:ascii="Times New Roman CYR" w:eastAsia="Times New Roman CYR" w:hAnsi="Times New Roman CYR" w:cs="Times New Roman CYR"/>
          <w:bCs/>
        </w:rPr>
        <w:t xml:space="preserve"> Исполнение бюджета поселения по расходам</w:t>
      </w:r>
    </w:p>
    <w:p w:rsidR="0060561E" w:rsidRDefault="0060561E" w:rsidP="0060561E">
      <w:pPr>
        <w:rPr>
          <w:rFonts w:ascii="Times New Roman CYR" w:eastAsia="Times New Roman CYR" w:hAnsi="Times New Roman CYR" w:cs="Times New Roman CYR"/>
          <w:bCs/>
        </w:rPr>
      </w:pPr>
    </w:p>
    <w:p w:rsidR="0060561E" w:rsidRPr="00A92217" w:rsidRDefault="0060561E" w:rsidP="0060561E">
      <w:pPr>
        <w:widowControl w:val="0"/>
        <w:autoSpaceDE w:val="0"/>
        <w:autoSpaceDN w:val="0"/>
        <w:adjustRightInd w:val="0"/>
        <w:ind w:firstLine="708"/>
      </w:pPr>
      <w:r w:rsidRPr="00A92217">
        <w:t xml:space="preserve">2. Исполнение бюджета поселения по расходам осуществляется в порядке, установленном </w:t>
      </w:r>
      <w:r>
        <w:t>финансовым органом</w:t>
      </w:r>
      <w:r w:rsidRPr="00A92217">
        <w:t xml:space="preserve"> поселения, с соблюдением требований Бюджетного кодекса Российской Федерации.</w:t>
      </w:r>
    </w:p>
    <w:p w:rsidR="0060561E" w:rsidRPr="00A92217" w:rsidRDefault="0060561E" w:rsidP="0060561E">
      <w:pPr>
        <w:widowControl w:val="0"/>
        <w:autoSpaceDE w:val="0"/>
        <w:autoSpaceDN w:val="0"/>
        <w:adjustRightInd w:val="0"/>
        <w:ind w:firstLine="708"/>
      </w:pPr>
      <w:r w:rsidRPr="00A92217">
        <w:t>Исполнение бюджета поселения по расходам предусматривает:</w:t>
      </w:r>
    </w:p>
    <w:p w:rsidR="0060561E" w:rsidRPr="002948BD" w:rsidRDefault="0060561E" w:rsidP="0060561E">
      <w:pPr>
        <w:widowControl w:val="0"/>
        <w:autoSpaceDE w:val="0"/>
        <w:autoSpaceDN w:val="0"/>
        <w:adjustRightInd w:val="0"/>
        <w:ind w:firstLine="708"/>
      </w:pPr>
      <w:r w:rsidRPr="00A92217">
        <w:t>1) принятие и учет бюджетных и денежных обязательств;</w:t>
      </w:r>
    </w:p>
    <w:p w:rsidR="0060561E" w:rsidRPr="002948BD" w:rsidRDefault="0060561E" w:rsidP="0060561E">
      <w:pPr>
        <w:widowControl w:val="0"/>
        <w:autoSpaceDE w:val="0"/>
        <w:autoSpaceDN w:val="0"/>
        <w:adjustRightInd w:val="0"/>
        <w:ind w:firstLine="708"/>
      </w:pPr>
      <w:r w:rsidRPr="002948BD">
        <w:t>2) подтверждение денежных обязательств;</w:t>
      </w:r>
    </w:p>
    <w:p w:rsidR="0060561E" w:rsidRPr="002948BD" w:rsidRDefault="0060561E" w:rsidP="0060561E">
      <w:pPr>
        <w:widowControl w:val="0"/>
        <w:autoSpaceDE w:val="0"/>
        <w:autoSpaceDN w:val="0"/>
        <w:adjustRightInd w:val="0"/>
        <w:ind w:firstLine="708"/>
      </w:pPr>
      <w:r w:rsidRPr="002948BD">
        <w:t>3) санкционирование оплаты денежных обязательств;</w:t>
      </w:r>
    </w:p>
    <w:p w:rsidR="0060561E" w:rsidRPr="002948BD" w:rsidRDefault="0060561E" w:rsidP="0060561E">
      <w:pPr>
        <w:widowControl w:val="0"/>
        <w:autoSpaceDE w:val="0"/>
        <w:autoSpaceDN w:val="0"/>
        <w:adjustRightInd w:val="0"/>
        <w:ind w:firstLine="708"/>
      </w:pPr>
      <w:r w:rsidRPr="002948BD">
        <w:t>4) подтверждение исполнения денежных обязательств;</w:t>
      </w:r>
    </w:p>
    <w:p w:rsidR="0060561E" w:rsidRPr="002948BD" w:rsidRDefault="0060561E" w:rsidP="0060561E">
      <w:pPr>
        <w:widowControl w:val="0"/>
        <w:autoSpaceDE w:val="0"/>
        <w:autoSpaceDN w:val="0"/>
        <w:adjustRightInd w:val="0"/>
        <w:ind w:firstLine="708"/>
      </w:pPr>
      <w:r w:rsidRPr="002948BD">
        <w:t>3. Получатель бюджетных средств принимает бюджетные обязательства путем заключения муниципальных контрактов, иных договоров с физическими и юридическими лицами, индивидуальными предпринимателями или в соответствии с законом, иным правовым актом, соглашением.</w:t>
      </w:r>
    </w:p>
    <w:p w:rsidR="0060561E" w:rsidRPr="002948BD" w:rsidRDefault="0060561E" w:rsidP="0060561E">
      <w:pPr>
        <w:widowControl w:val="0"/>
        <w:autoSpaceDE w:val="0"/>
        <w:autoSpaceDN w:val="0"/>
        <w:adjustRightInd w:val="0"/>
        <w:ind w:firstLine="708"/>
      </w:pPr>
      <w:r w:rsidRPr="002948BD">
        <w:t>4. Получатель бюджетных средств, принимает бюджетные обязательства в пределах доведенных до него лимитов бюджетных обязательств.</w:t>
      </w:r>
    </w:p>
    <w:p w:rsidR="0060561E" w:rsidRPr="002948BD" w:rsidRDefault="0060561E" w:rsidP="0060561E">
      <w:pPr>
        <w:widowControl w:val="0"/>
        <w:autoSpaceDE w:val="0"/>
        <w:autoSpaceDN w:val="0"/>
        <w:adjustRightInd w:val="0"/>
        <w:ind w:firstLine="708"/>
      </w:pPr>
      <w:r w:rsidRPr="002948BD">
        <w:t>5. Получатель бюджетных средств подтверждает обязанность оплатить за счет средств  бюджета поселения денежные обязательства в соответствии с платежными и иными документами, необходимыми для санкционирования их оплаты.</w:t>
      </w:r>
    </w:p>
    <w:p w:rsidR="0060561E" w:rsidRPr="002948BD" w:rsidRDefault="0060561E" w:rsidP="0060561E">
      <w:pPr>
        <w:widowControl w:val="0"/>
        <w:autoSpaceDE w:val="0"/>
        <w:autoSpaceDN w:val="0"/>
        <w:adjustRightInd w:val="0"/>
        <w:ind w:firstLine="708"/>
      </w:pPr>
      <w:r w:rsidRPr="002948BD">
        <w:t xml:space="preserve">6. Санкционирование оплаты денежных обязательств осуществляется в форме совершения разрешительной надписи (акцепта) после проверки наличия документов, предусмотренных порядком санкционирования оплаты денежных обязательств, установленным </w:t>
      </w:r>
      <w:r>
        <w:t xml:space="preserve">финансовым органом поселения в соответствии </w:t>
      </w:r>
      <w:r w:rsidRPr="002948BD">
        <w:t>с Бюджетным кодексом Российской Федерации.</w:t>
      </w:r>
    </w:p>
    <w:p w:rsidR="0060561E" w:rsidRPr="002948BD" w:rsidRDefault="0060561E" w:rsidP="0060561E">
      <w:pPr>
        <w:widowControl w:val="0"/>
        <w:autoSpaceDE w:val="0"/>
        <w:autoSpaceDN w:val="0"/>
        <w:adjustRightInd w:val="0"/>
        <w:ind w:firstLine="708"/>
      </w:pPr>
      <w:r w:rsidRPr="002948BD">
        <w:t>Оплата денежных обязательств осуществляется в пределах</w:t>
      </w:r>
      <w:r>
        <w:t>,</w:t>
      </w:r>
      <w:r w:rsidRPr="002948BD">
        <w:t xml:space="preserve"> доведенных до получателей бюджетных средств лимитов бюджетных обязательств.</w:t>
      </w:r>
    </w:p>
    <w:p w:rsidR="0060561E" w:rsidRPr="002948BD" w:rsidRDefault="0060561E" w:rsidP="0060561E">
      <w:pPr>
        <w:widowControl w:val="0"/>
        <w:autoSpaceDE w:val="0"/>
        <w:autoSpaceDN w:val="0"/>
        <w:adjustRightInd w:val="0"/>
        <w:ind w:firstLine="708"/>
      </w:pPr>
      <w:r w:rsidRPr="002948BD">
        <w:t>7. Подтверждение исполнения обязательств осуществляется на основании платежных документов, подтверждающих списание денежных средств с единого счета бюджета</w:t>
      </w:r>
      <w:r>
        <w:t xml:space="preserve"> поселения</w:t>
      </w:r>
      <w:r w:rsidRPr="002948BD">
        <w:t xml:space="preserve"> в пользу физических, юридических лиц, бюджетов бюджетной системы Российской Федерации.</w:t>
      </w:r>
    </w:p>
    <w:p w:rsidR="0060561E" w:rsidRPr="002948BD" w:rsidRDefault="0060561E" w:rsidP="0060561E">
      <w:pPr>
        <w:widowControl w:val="0"/>
        <w:autoSpaceDE w:val="0"/>
        <w:autoSpaceDN w:val="0"/>
        <w:adjustRightInd w:val="0"/>
        <w:ind w:firstLine="708"/>
      </w:pPr>
      <w:r w:rsidRPr="002948BD">
        <w:t xml:space="preserve">8. Исполнение бюджета поселения по расходам осуществляется с использованием лицевых счетов, открываемых для главных распорядителей и получателей средств бюджета поселения в </w:t>
      </w:r>
      <w:r w:rsidRPr="002A16AC">
        <w:t>финансовом отделе Администрации Тегульдетского района.</w:t>
      </w:r>
      <w:r w:rsidRPr="002948BD">
        <w:t xml:space="preserve"> На лицевых счетах отражается объем средств бюджета поселения, которым располагает главный распорядитель, распорядитель либо получатель этих средств, в процессе реализации процедур санкционирования и подтверждения исполнения денежных обязательств.</w:t>
      </w:r>
    </w:p>
    <w:p w:rsidR="0060561E" w:rsidRDefault="0060561E" w:rsidP="0060561E">
      <w:pPr>
        <w:widowControl w:val="0"/>
        <w:autoSpaceDE w:val="0"/>
        <w:autoSpaceDN w:val="0"/>
        <w:adjustRightInd w:val="0"/>
        <w:ind w:firstLine="708"/>
      </w:pPr>
      <w:r w:rsidRPr="002948BD">
        <w:t xml:space="preserve">Порядок открытия и ведения лицевых счетов устанавливается </w:t>
      </w:r>
      <w:r w:rsidRPr="002A16AC">
        <w:t>финансовым отделом Администрации Тегульдетского района.</w:t>
      </w:r>
      <w:r w:rsidRPr="002948BD">
        <w:t xml:space="preserve"> </w:t>
      </w:r>
    </w:p>
    <w:p w:rsidR="0060561E" w:rsidRDefault="0060561E" w:rsidP="0060561E">
      <w:pPr>
        <w:widowControl w:val="0"/>
        <w:autoSpaceDE w:val="0"/>
        <w:autoSpaceDN w:val="0"/>
        <w:adjustRightInd w:val="0"/>
        <w:ind w:firstLine="708"/>
      </w:pPr>
    </w:p>
    <w:p w:rsidR="0060561E" w:rsidRDefault="0060561E" w:rsidP="0060561E">
      <w:pPr>
        <w:widowControl w:val="0"/>
        <w:autoSpaceDE w:val="0"/>
        <w:autoSpaceDN w:val="0"/>
        <w:adjustRightInd w:val="0"/>
        <w:ind w:firstLine="708"/>
        <w:jc w:val="center"/>
        <w:rPr>
          <w:b/>
        </w:rPr>
      </w:pPr>
      <w:r w:rsidRPr="00721C75">
        <w:rPr>
          <w:b/>
        </w:rPr>
        <w:t xml:space="preserve">Статья </w:t>
      </w:r>
      <w:r w:rsidR="00721C75" w:rsidRPr="00721C75">
        <w:rPr>
          <w:b/>
        </w:rPr>
        <w:t>3</w:t>
      </w:r>
      <w:r w:rsidR="005A2D9A">
        <w:rPr>
          <w:b/>
        </w:rPr>
        <w:t>2</w:t>
      </w:r>
      <w:r w:rsidRPr="00721C75">
        <w:rPr>
          <w:b/>
        </w:rPr>
        <w:t xml:space="preserve">. </w:t>
      </w:r>
      <w:r w:rsidRPr="00721C75">
        <w:t>Исполнение бюджета по источникам финансирования дефицита бюджета</w:t>
      </w:r>
    </w:p>
    <w:p w:rsidR="0060561E" w:rsidRDefault="0060561E" w:rsidP="0060561E">
      <w:pPr>
        <w:widowControl w:val="0"/>
        <w:autoSpaceDE w:val="0"/>
        <w:autoSpaceDN w:val="0"/>
        <w:adjustRightInd w:val="0"/>
        <w:ind w:firstLine="708"/>
        <w:jc w:val="center"/>
        <w:rPr>
          <w:b/>
        </w:rPr>
      </w:pPr>
    </w:p>
    <w:p w:rsidR="0060561E" w:rsidRDefault="0060561E" w:rsidP="0060561E">
      <w:pPr>
        <w:widowControl w:val="0"/>
        <w:numPr>
          <w:ilvl w:val="0"/>
          <w:numId w:val="19"/>
        </w:numPr>
        <w:tabs>
          <w:tab w:val="clear" w:pos="1683"/>
        </w:tabs>
        <w:autoSpaceDE w:val="0"/>
        <w:autoSpaceDN w:val="0"/>
        <w:adjustRightInd w:val="0"/>
        <w:ind w:left="0" w:firstLine="708"/>
      </w:pPr>
      <w:r w:rsidRPr="004610A6">
        <w:t xml:space="preserve">Исполнение бюджета поселения по источникам финансирования дефицита бюджета осуществляется главными администраторами, </w:t>
      </w:r>
      <w:r>
        <w:t xml:space="preserve">администраторами источников финансирования дефицита бюджета в соответствии со сводной бюджетной росписью, за исключением операций по управлению остатками средств на едином счете бюджета, в </w:t>
      </w:r>
      <w:r>
        <w:lastRenderedPageBreak/>
        <w:t>порядке, установленном Администрацией поселения.</w:t>
      </w:r>
    </w:p>
    <w:p w:rsidR="0060561E" w:rsidRDefault="0060561E" w:rsidP="0060561E">
      <w:pPr>
        <w:widowControl w:val="0"/>
        <w:numPr>
          <w:ilvl w:val="0"/>
          <w:numId w:val="19"/>
        </w:numPr>
        <w:tabs>
          <w:tab w:val="clear" w:pos="1683"/>
        </w:tabs>
        <w:autoSpaceDE w:val="0"/>
        <w:autoSpaceDN w:val="0"/>
        <w:adjustRightInd w:val="0"/>
        <w:ind w:left="0" w:firstLine="708"/>
      </w:pPr>
      <w:r>
        <w:t>Санкционирование оплаты денежных обязательств, подлежащих исполнению за счет бюджетных ассигнований по источникам финансирования дефицита бюджета поселения, осуществляется в порядке, установленном Администрацией поселения.</w:t>
      </w:r>
    </w:p>
    <w:p w:rsidR="0060561E" w:rsidRDefault="0060561E" w:rsidP="0060561E">
      <w:pPr>
        <w:widowControl w:val="0"/>
        <w:autoSpaceDE w:val="0"/>
        <w:autoSpaceDN w:val="0"/>
        <w:adjustRightInd w:val="0"/>
        <w:ind w:left="708" w:firstLine="0"/>
      </w:pPr>
    </w:p>
    <w:p w:rsidR="0060561E" w:rsidRPr="00721C75" w:rsidRDefault="0060561E" w:rsidP="0060561E">
      <w:pPr>
        <w:widowControl w:val="0"/>
        <w:autoSpaceDE w:val="0"/>
        <w:autoSpaceDN w:val="0"/>
        <w:adjustRightInd w:val="0"/>
        <w:jc w:val="center"/>
      </w:pPr>
      <w:r w:rsidRPr="00721C75">
        <w:rPr>
          <w:b/>
        </w:rPr>
        <w:t xml:space="preserve">Статья </w:t>
      </w:r>
      <w:r w:rsidR="00721C75" w:rsidRPr="00721C75">
        <w:rPr>
          <w:b/>
        </w:rPr>
        <w:t>3</w:t>
      </w:r>
      <w:r w:rsidR="005A2D9A">
        <w:rPr>
          <w:b/>
        </w:rPr>
        <w:t>3</w:t>
      </w:r>
      <w:r w:rsidRPr="00721C75">
        <w:rPr>
          <w:b/>
        </w:rPr>
        <w:t xml:space="preserve">. </w:t>
      </w:r>
      <w:r w:rsidRPr="00721C75">
        <w:t>Использование доходов, фактически полученных при исполнении</w:t>
      </w:r>
      <w:r w:rsidR="00721C75">
        <w:t xml:space="preserve"> </w:t>
      </w:r>
      <w:r w:rsidRPr="00721C75">
        <w:t>бюджета поселения сверх утвержденных решением о бюджете поселения</w:t>
      </w:r>
    </w:p>
    <w:p w:rsidR="0060561E" w:rsidRPr="002948BD" w:rsidRDefault="0060561E" w:rsidP="0060561E">
      <w:pPr>
        <w:widowControl w:val="0"/>
        <w:autoSpaceDE w:val="0"/>
        <w:autoSpaceDN w:val="0"/>
        <w:adjustRightInd w:val="0"/>
        <w:ind w:firstLine="540"/>
        <w:jc w:val="center"/>
        <w:rPr>
          <w:b/>
        </w:rPr>
      </w:pPr>
    </w:p>
    <w:p w:rsidR="0060561E" w:rsidRPr="00D94005" w:rsidRDefault="0060561E" w:rsidP="00CF7F46">
      <w:pPr>
        <w:pStyle w:val="afc"/>
        <w:widowControl w:val="0"/>
        <w:numPr>
          <w:ilvl w:val="1"/>
          <w:numId w:val="9"/>
        </w:numPr>
        <w:tabs>
          <w:tab w:val="clear" w:pos="2490"/>
        </w:tabs>
        <w:autoSpaceDE w:val="0"/>
        <w:autoSpaceDN w:val="0"/>
        <w:adjustRightInd w:val="0"/>
        <w:ind w:left="0" w:firstLine="709"/>
        <w:jc w:val="both"/>
        <w:rPr>
          <w:lang w:val="ru-RU"/>
        </w:rPr>
      </w:pPr>
      <w:r w:rsidRPr="00D94005">
        <w:rPr>
          <w:lang w:val="ru-RU"/>
        </w:rPr>
        <w:t>Доходы, фактически полученные при исполнении бюджета поселения сверх утвержденных решением о бюджете поселения доходов, могут направляться финансовым органом поселения без внесения изменений в решение о бюджете поселения на текущий финансовый год на замещение муниципальных заимствований, погашение муниципального долга, а также на исполнение публичных нормативных обязательств Берегаевского сельского поселения в случае недостаточности предусмотренных на их исполнение бюджетных ассигнований.</w:t>
      </w:r>
    </w:p>
    <w:p w:rsidR="0060561E" w:rsidRPr="00583A39" w:rsidRDefault="00D94005" w:rsidP="00C92B3B">
      <w:pPr>
        <w:pStyle w:val="afc"/>
        <w:widowControl w:val="0"/>
        <w:numPr>
          <w:ilvl w:val="1"/>
          <w:numId w:val="9"/>
        </w:numPr>
        <w:tabs>
          <w:tab w:val="clear" w:pos="2490"/>
        </w:tabs>
        <w:autoSpaceDE w:val="0"/>
        <w:autoSpaceDN w:val="0"/>
        <w:adjustRightInd w:val="0"/>
        <w:ind w:left="0" w:firstLine="709"/>
        <w:jc w:val="both"/>
        <w:rPr>
          <w:lang w:val="ru-RU"/>
        </w:rPr>
      </w:pPr>
      <w:r>
        <w:rPr>
          <w:lang w:val="ru-RU"/>
        </w:rPr>
        <w:t>Субсидии, субвенции, иные межбюджетные трансферты и безвозмездные поступления от физических и юридических лиц, имеющие целевое назначение, в том числе поступающие в бюджет в порядке, установленном пунктом 5 статьи 242 Бюджетного кодекса, фактически полученные при исполнении бюджета сверх утвержденных решением о бюджете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назначение, с внесением изменений в сводную бюджетную роспись без внесения изменений в решение о бюджете на текущий финансовый год.</w:t>
      </w:r>
    </w:p>
    <w:p w:rsidR="00E47284" w:rsidRDefault="00E47284" w:rsidP="00E47284">
      <w:pPr>
        <w:pStyle w:val="afc"/>
        <w:widowControl w:val="0"/>
        <w:autoSpaceDE w:val="0"/>
        <w:autoSpaceDN w:val="0"/>
        <w:adjustRightInd w:val="0"/>
        <w:ind w:left="709"/>
        <w:jc w:val="both"/>
        <w:rPr>
          <w:lang w:val="ru-RU"/>
        </w:rPr>
      </w:pPr>
    </w:p>
    <w:p w:rsidR="00E47284" w:rsidRPr="00857589" w:rsidRDefault="00E47284" w:rsidP="00E47284">
      <w:pPr>
        <w:keepNext/>
        <w:widowControl w:val="0"/>
        <w:tabs>
          <w:tab w:val="num" w:pos="709"/>
        </w:tabs>
        <w:autoSpaceDE w:val="0"/>
        <w:autoSpaceDN w:val="0"/>
        <w:adjustRightInd w:val="0"/>
        <w:spacing w:after="120"/>
        <w:jc w:val="center"/>
        <w:outlineLvl w:val="2"/>
        <w:rPr>
          <w:b/>
        </w:rPr>
      </w:pPr>
      <w:r w:rsidRPr="00721C75">
        <w:rPr>
          <w:b/>
        </w:rPr>
        <w:t xml:space="preserve">Статья </w:t>
      </w:r>
      <w:r w:rsidR="00721C75" w:rsidRPr="00721C75">
        <w:rPr>
          <w:b/>
        </w:rPr>
        <w:t>3</w:t>
      </w:r>
      <w:r w:rsidR="005A2D9A">
        <w:rPr>
          <w:b/>
        </w:rPr>
        <w:t>4</w:t>
      </w:r>
      <w:r w:rsidRPr="00721C75">
        <w:rPr>
          <w:b/>
        </w:rPr>
        <w:t xml:space="preserve">. </w:t>
      </w:r>
      <w:r w:rsidRPr="00721C75">
        <w:t>Завершение текущего финансового года</w:t>
      </w:r>
    </w:p>
    <w:p w:rsidR="00E47284" w:rsidRDefault="00E47284" w:rsidP="00E47284">
      <w:pPr>
        <w:widowControl w:val="0"/>
        <w:tabs>
          <w:tab w:val="num" w:pos="709"/>
        </w:tabs>
        <w:autoSpaceDE w:val="0"/>
        <w:autoSpaceDN w:val="0"/>
        <w:adjustRightInd w:val="0"/>
        <w:ind w:firstLine="426"/>
      </w:pPr>
    </w:p>
    <w:p w:rsidR="00E47284" w:rsidRPr="00A92217" w:rsidRDefault="00E47284" w:rsidP="00E47284">
      <w:pPr>
        <w:widowControl w:val="0"/>
        <w:autoSpaceDE w:val="0"/>
        <w:autoSpaceDN w:val="0"/>
        <w:adjustRightInd w:val="0"/>
        <w:ind w:firstLine="426"/>
      </w:pPr>
      <w:r w:rsidRPr="00A92217">
        <w:t>1. Операции по исполнению бюджета завершаются 31 декабря текущего финансового года, за исключением случаев, установленных Бюджетным кодексом Российской Федерации.</w:t>
      </w:r>
    </w:p>
    <w:p w:rsidR="00E47284" w:rsidRPr="00A92217" w:rsidRDefault="00E47284" w:rsidP="00E47284">
      <w:pPr>
        <w:widowControl w:val="0"/>
        <w:autoSpaceDE w:val="0"/>
        <w:autoSpaceDN w:val="0"/>
        <w:adjustRightInd w:val="0"/>
        <w:ind w:firstLine="426"/>
      </w:pPr>
      <w:r w:rsidRPr="00A92217">
        <w:t>2. Бюджетные ассигнования, лимиты бюджетных обязательств и предельные объемы финансирования текущего финансового года прекращают свое действие 31 декабря</w:t>
      </w:r>
    </w:p>
    <w:p w:rsidR="00E47284" w:rsidRPr="00A92217" w:rsidRDefault="00E47284" w:rsidP="00E47284">
      <w:pPr>
        <w:autoSpaceDE w:val="0"/>
        <w:autoSpaceDN w:val="0"/>
        <w:adjustRightInd w:val="0"/>
        <w:ind w:firstLine="426"/>
      </w:pPr>
      <w:r>
        <w:t>3</w:t>
      </w:r>
      <w:r w:rsidRPr="00A92217">
        <w:t>.  Не использованные получателями бюджетных средств остатки бюджетных средств, находящиеся не на едином счете бюджета, не позднее двух последних рабочих дней текущего финансового года подлежат перечислению получателями бюджетных средств на единый счет бюджета.</w:t>
      </w:r>
    </w:p>
    <w:p w:rsidR="00E47284" w:rsidRPr="00A92217" w:rsidRDefault="00E47284" w:rsidP="00E47284">
      <w:pPr>
        <w:autoSpaceDE w:val="0"/>
        <w:autoSpaceDN w:val="0"/>
        <w:adjustRightInd w:val="0"/>
        <w:ind w:firstLine="426"/>
      </w:pPr>
      <w:r>
        <w:t>4</w:t>
      </w:r>
      <w:r w:rsidRPr="00A92217">
        <w:t>. Не использованные по состоянию на 1 января текущего финансового года межбюджетные трансферты, полученные в форме субсидий, субвенций и иных межбюджетных трансфертов, имеющих целевое назначение, подлежат возврату в доход бюджета, из которого они были ранее предоставлены, в течение первых 15 рабочих дней текущего финансового года.</w:t>
      </w:r>
    </w:p>
    <w:p w:rsidR="00E47284" w:rsidRPr="00A92217" w:rsidRDefault="00E47284" w:rsidP="00E47284">
      <w:pPr>
        <w:autoSpaceDE w:val="0"/>
        <w:autoSpaceDN w:val="0"/>
        <w:adjustRightInd w:val="0"/>
        <w:ind w:firstLine="540"/>
      </w:pPr>
      <w:r w:rsidRPr="00A92217">
        <w:t>Принятие главным администратором бюджетных средств решения о наличии (об отсутствии) потребности в межбюджетных трансфертах, предоставленных в форме субсидий и иных межбюджетных трансфертов, имеющих целевое назначение, не использованных в отчетном финансовом году, а также возврат указанных межбюджетных трансфертов в бюджет, которому они были ранее предоставлены, при принятии решения о наличии в них потребности осуществляются не позднее 30 рабочих дней со дня поступления указанных средств в бюджет, из которого они были ранее предоставлены, в соответствии с отчетом о расходах соответствующего бюджета, источником финансового обеспечения которых являются указанные межбюджетные трансферты, сформированным и представленным в порядке, установленном главным администратором бюджетных средств.</w:t>
      </w:r>
    </w:p>
    <w:p w:rsidR="00E47284" w:rsidRPr="00A92217" w:rsidRDefault="00E47284" w:rsidP="00E47284">
      <w:pPr>
        <w:autoSpaceDE w:val="0"/>
        <w:autoSpaceDN w:val="0"/>
        <w:adjustRightInd w:val="0"/>
        <w:ind w:firstLine="540"/>
      </w:pPr>
      <w:r w:rsidRPr="00A92217">
        <w:t xml:space="preserve">В соответствии с решением главного администратора бюджетных средств о наличии потребности в межбюджетных трансфертах, полученных в форме субсидий и иных </w:t>
      </w:r>
      <w:r w:rsidRPr="00A92217">
        <w:lastRenderedPageBreak/>
        <w:t>межбюджетных трансфертов, имеющих целевое назначение, не использованных в текущем финансовом году, средства в объеме, не превышающем остатка указанных межбюджетных трансфертов, могут быть возвращены в очередном финансовом году в доход бюджета, которому они были ранее предоставлены, для финансового обеспечения расходов бюджета, соответствующих целям предоставления указанных межбюджетных трансфертов.</w:t>
      </w:r>
    </w:p>
    <w:p w:rsidR="00E47284" w:rsidRDefault="00E47284" w:rsidP="00E47284">
      <w:pPr>
        <w:autoSpaceDE w:val="0"/>
        <w:autoSpaceDN w:val="0"/>
        <w:adjustRightInd w:val="0"/>
        <w:ind w:firstLine="540"/>
      </w:pPr>
      <w:r w:rsidRPr="00A92217">
        <w:t>В случае, если неиспользованный остаток межбюджетных трансфертов, полученных в форме субсидий, субвенций и иных межбюджетных трансфертов, имеющих целевое назначение, не перечислен в доход соответствующего бюджета, указанные средства подлежат взысканию в доход бюджета, из которого они были предоставлены, в порядке, определяемом финансовым органом.</w:t>
      </w:r>
    </w:p>
    <w:p w:rsidR="002D2E40" w:rsidRDefault="002D2E40" w:rsidP="00E47284">
      <w:pPr>
        <w:autoSpaceDE w:val="0"/>
        <w:autoSpaceDN w:val="0"/>
        <w:adjustRightInd w:val="0"/>
        <w:ind w:firstLine="540"/>
      </w:pPr>
    </w:p>
    <w:p w:rsidR="002D2E40" w:rsidRPr="00721C75" w:rsidRDefault="00721C75" w:rsidP="002D2E40">
      <w:pPr>
        <w:autoSpaceDE w:val="0"/>
        <w:autoSpaceDN w:val="0"/>
        <w:adjustRightInd w:val="0"/>
        <w:ind w:firstLine="540"/>
        <w:jc w:val="center"/>
        <w:rPr>
          <w:b/>
        </w:rPr>
      </w:pPr>
      <w:r w:rsidRPr="00F7615D">
        <w:rPr>
          <w:b/>
        </w:rPr>
        <w:t>Раздел 6.</w:t>
      </w:r>
      <w:r w:rsidR="002D2E40" w:rsidRPr="00F7615D">
        <w:t xml:space="preserve"> </w:t>
      </w:r>
      <w:r w:rsidR="002D2E40" w:rsidRPr="00F7615D">
        <w:rPr>
          <w:b/>
        </w:rPr>
        <w:t>Составление, внешняя пр</w:t>
      </w:r>
      <w:r w:rsidRPr="00F7615D">
        <w:rPr>
          <w:b/>
        </w:rPr>
        <w:t>о</w:t>
      </w:r>
      <w:r w:rsidR="002D2E40" w:rsidRPr="00F7615D">
        <w:rPr>
          <w:b/>
        </w:rPr>
        <w:t>верка, рассмотрение и утверждение</w:t>
      </w:r>
      <w:r w:rsidRPr="00F7615D">
        <w:rPr>
          <w:b/>
        </w:rPr>
        <w:t xml:space="preserve"> </w:t>
      </w:r>
      <w:r w:rsidR="002D2E40" w:rsidRPr="00F7615D">
        <w:rPr>
          <w:b/>
        </w:rPr>
        <w:t>бюджетной отчетности</w:t>
      </w:r>
    </w:p>
    <w:p w:rsidR="00D04EC0" w:rsidRPr="00BB3A68" w:rsidRDefault="00D04EC0" w:rsidP="00D04EC0">
      <w:pPr>
        <w:pStyle w:val="ConsPlusNormal"/>
        <w:widowControl/>
        <w:tabs>
          <w:tab w:val="left" w:pos="1080"/>
        </w:tabs>
        <w:ind w:firstLine="709"/>
        <w:outlineLvl w:val="3"/>
        <w:rPr>
          <w:sz w:val="24"/>
          <w:szCs w:val="24"/>
        </w:rPr>
      </w:pPr>
    </w:p>
    <w:bookmarkEnd w:id="5"/>
    <w:p w:rsidR="00D04EC0" w:rsidRPr="00BB3A68" w:rsidRDefault="00D04EC0" w:rsidP="00C92B3B">
      <w:pPr>
        <w:ind w:firstLine="0"/>
        <w:jc w:val="center"/>
      </w:pPr>
      <w:r w:rsidRPr="007D10EB">
        <w:rPr>
          <w:b/>
          <w:bCs/>
        </w:rPr>
        <w:t>Статья 3</w:t>
      </w:r>
      <w:r w:rsidR="005A2D9A">
        <w:rPr>
          <w:b/>
          <w:bCs/>
        </w:rPr>
        <w:t>5</w:t>
      </w:r>
      <w:r w:rsidRPr="007D10EB">
        <w:rPr>
          <w:b/>
          <w:bCs/>
        </w:rPr>
        <w:t>.</w:t>
      </w:r>
      <w:r w:rsidRPr="00BB3A68">
        <w:rPr>
          <w:bCs/>
        </w:rPr>
        <w:t xml:space="preserve"> Составление бюджетной отчетности </w:t>
      </w:r>
    </w:p>
    <w:p w:rsidR="00D04EC0" w:rsidRPr="00BB3A68" w:rsidRDefault="00D04EC0" w:rsidP="00D04EC0">
      <w:pPr>
        <w:widowControl w:val="0"/>
      </w:pPr>
    </w:p>
    <w:p w:rsidR="002D2E40" w:rsidRPr="004E4326" w:rsidRDefault="002D2E40" w:rsidP="002D2E40">
      <w:pPr>
        <w:autoSpaceDE w:val="0"/>
        <w:autoSpaceDN w:val="0"/>
        <w:adjustRightInd w:val="0"/>
        <w:ind w:firstLine="540"/>
      </w:pPr>
      <w:r w:rsidRPr="004E4326">
        <w:t>1. Бюджетная отчетность  поселения составляется Администрацией поселения на основе единой методологии и стандартов бюджетного учета и бюджетной отчетности, установленной Министерством финансов Российской Федерации.</w:t>
      </w:r>
    </w:p>
    <w:p w:rsidR="002D2E40" w:rsidRPr="004E4326" w:rsidRDefault="002D2E40" w:rsidP="002D2E40">
      <w:pPr>
        <w:autoSpaceDE w:val="0"/>
        <w:autoSpaceDN w:val="0"/>
        <w:adjustRightInd w:val="0"/>
        <w:ind w:firstLine="540"/>
      </w:pPr>
      <w:r w:rsidRPr="004E4326">
        <w:t>2. Администрация поселения составляет бюджетную отчетность на основании сводной бюджетной отчетности главных распорядителей бюджетных средств, главных администраторов доходов бюджета, главных администраторов источников финансирования дефицита бюджета.</w:t>
      </w:r>
    </w:p>
    <w:p w:rsidR="002D2E40" w:rsidRPr="004E4326" w:rsidRDefault="002D2E40" w:rsidP="002D2E40">
      <w:pPr>
        <w:autoSpaceDE w:val="0"/>
        <w:autoSpaceDN w:val="0"/>
        <w:adjustRightInd w:val="0"/>
        <w:ind w:firstLine="540"/>
        <w:outlineLvl w:val="3"/>
      </w:pPr>
      <w:r w:rsidRPr="004E4326">
        <w:t>Главные распорядители бюджетных средств, главные администраторы доходов бюджета, главные администраторы источников финансирования дефицита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2D2E40" w:rsidRPr="004E4326" w:rsidRDefault="002D2E40" w:rsidP="002D2E40">
      <w:pPr>
        <w:autoSpaceDE w:val="0"/>
        <w:autoSpaceDN w:val="0"/>
        <w:adjustRightInd w:val="0"/>
        <w:ind w:firstLine="540"/>
        <w:outlineLvl w:val="3"/>
      </w:pPr>
      <w:r w:rsidRPr="004E4326">
        <w:t>Бюджетная отчетность является годовой. Отчет об исполнении бюджета является ежеквартальным.</w:t>
      </w:r>
    </w:p>
    <w:p w:rsidR="002D2E40" w:rsidRPr="004E4326" w:rsidRDefault="002D2E40" w:rsidP="002D2E40">
      <w:pPr>
        <w:autoSpaceDE w:val="0"/>
        <w:autoSpaceDN w:val="0"/>
        <w:adjustRightInd w:val="0"/>
        <w:ind w:firstLine="540"/>
      </w:pPr>
      <w:r w:rsidRPr="004E4326">
        <w:t>Порядок, сроки предоставления бюджетной отчетности главными администраторами средств бюджета устанавливаются Администрацией поселения.</w:t>
      </w:r>
    </w:p>
    <w:p w:rsidR="002D2E40" w:rsidRPr="004E4326" w:rsidRDefault="002D2E40" w:rsidP="002D2E40">
      <w:pPr>
        <w:autoSpaceDE w:val="0"/>
        <w:autoSpaceDN w:val="0"/>
        <w:adjustRightInd w:val="0"/>
        <w:ind w:firstLine="540"/>
      </w:pPr>
      <w:r w:rsidRPr="004E4326">
        <w:t xml:space="preserve">3. Отчет об исполнении бюджета за первый квартал, полугодие и девять месяцев текущего финансового года утверждается </w:t>
      </w:r>
      <w:r>
        <w:t xml:space="preserve">постановлением </w:t>
      </w:r>
      <w:r w:rsidRPr="004E4326">
        <w:t xml:space="preserve">Администрацией поселения и направляется в Совет </w:t>
      </w:r>
      <w:r>
        <w:t xml:space="preserve">Берегаевского сельского </w:t>
      </w:r>
      <w:r w:rsidRPr="004E4326">
        <w:t xml:space="preserve">поселения и </w:t>
      </w:r>
      <w:r w:rsidRPr="0045059F">
        <w:t>Контрольно-счетны</w:t>
      </w:r>
      <w:r>
        <w:t>й</w:t>
      </w:r>
      <w:r w:rsidRPr="0045059F">
        <w:t xml:space="preserve"> орган муниципального образования Тегульдетский район</w:t>
      </w:r>
      <w:r w:rsidRPr="004E4326">
        <w:t xml:space="preserve">. </w:t>
      </w:r>
    </w:p>
    <w:p w:rsidR="002D2E40" w:rsidRPr="004E4326" w:rsidRDefault="002D2E40" w:rsidP="002D2E40">
      <w:pPr>
        <w:autoSpaceDE w:val="0"/>
        <w:autoSpaceDN w:val="0"/>
        <w:adjustRightInd w:val="0"/>
        <w:ind w:firstLine="540"/>
      </w:pPr>
      <w:r w:rsidRPr="004E4326">
        <w:t xml:space="preserve">Годовой отчет об исполнении бюджета подлежит рассмотрению Советом </w:t>
      </w:r>
      <w:r>
        <w:t xml:space="preserve">Берегаевского сельского поселения </w:t>
      </w:r>
      <w:r w:rsidRPr="004E4326">
        <w:t xml:space="preserve"> и утверждению решением Совета поселения.</w:t>
      </w:r>
    </w:p>
    <w:p w:rsidR="002D2E40" w:rsidRPr="004E4326" w:rsidRDefault="002D2E40" w:rsidP="002D2E40">
      <w:pPr>
        <w:autoSpaceDE w:val="0"/>
        <w:autoSpaceDN w:val="0"/>
        <w:adjustRightInd w:val="0"/>
        <w:ind w:firstLine="540"/>
      </w:pPr>
      <w:r w:rsidRPr="004E4326">
        <w:t>Отчеты об исполнении бюджета за первый квартал, полугодие и девять месяцев текущего финансового года составляются нарастающим итогом с начала текущего года.</w:t>
      </w:r>
    </w:p>
    <w:p w:rsidR="00D04EC0" w:rsidRPr="00BB3A68" w:rsidRDefault="00D04EC0" w:rsidP="00D04EC0">
      <w:pPr>
        <w:widowControl w:val="0"/>
        <w:rPr>
          <w:b/>
          <w:bCs/>
        </w:rPr>
      </w:pPr>
    </w:p>
    <w:p w:rsidR="00D04EC0" w:rsidRPr="00BB3A68" w:rsidRDefault="00D04EC0" w:rsidP="00C92B3B">
      <w:pPr>
        <w:ind w:firstLine="0"/>
        <w:jc w:val="center"/>
        <w:rPr>
          <w:bCs/>
        </w:rPr>
      </w:pPr>
      <w:bookmarkStart w:id="6" w:name="Par359"/>
      <w:bookmarkEnd w:id="6"/>
      <w:r w:rsidRPr="007D10EB">
        <w:rPr>
          <w:b/>
          <w:bCs/>
        </w:rPr>
        <w:t>Статья 3</w:t>
      </w:r>
      <w:r w:rsidR="005A2D9A">
        <w:rPr>
          <w:b/>
          <w:bCs/>
        </w:rPr>
        <w:t>6</w:t>
      </w:r>
      <w:r w:rsidRPr="007D10EB">
        <w:rPr>
          <w:b/>
          <w:bCs/>
        </w:rPr>
        <w:t>.</w:t>
      </w:r>
      <w:r w:rsidRPr="00BB3A68">
        <w:rPr>
          <w:bCs/>
        </w:rPr>
        <w:t xml:space="preserve"> Внешняя проверка годового отчета об исполнении бюджета </w:t>
      </w:r>
    </w:p>
    <w:p w:rsidR="00D04EC0" w:rsidRPr="00BB3A68" w:rsidRDefault="00D04EC0" w:rsidP="00D04EC0">
      <w:pPr>
        <w:widowControl w:val="0"/>
        <w:rPr>
          <w:bCs/>
        </w:rPr>
      </w:pPr>
    </w:p>
    <w:p w:rsidR="00D04EC0" w:rsidRPr="00BB3A68" w:rsidRDefault="00D04EC0" w:rsidP="00D04EC0">
      <w:pPr>
        <w:widowControl w:val="0"/>
      </w:pPr>
      <w:r w:rsidRPr="00BB3A68">
        <w:t xml:space="preserve">1. Годовой отчет об исполнении бюджета до его рассмотрения в Совете </w:t>
      </w:r>
      <w:r w:rsidR="001D2C8D">
        <w:t>Берегаевского</w:t>
      </w:r>
      <w:r w:rsidRPr="00BB3A68">
        <w:t xml:space="preserve"> сельского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D04EC0" w:rsidRPr="00BB3A68" w:rsidRDefault="00D04EC0" w:rsidP="00C92B3B">
      <w:pPr>
        <w:ind w:firstLine="680"/>
      </w:pPr>
      <w:r w:rsidRPr="00BB3A68">
        <w:t>Внешняя проверка годового отчета об исполнении бюджета осуществляется Контрольно</w:t>
      </w:r>
      <w:r w:rsidR="00B45CA2">
        <w:t>-счетным органом</w:t>
      </w:r>
      <w:r w:rsidRPr="00BB3A68">
        <w:t xml:space="preserve"> муниципального образования </w:t>
      </w:r>
      <w:r w:rsidR="001B1E2E">
        <w:t>Тегульдетский</w:t>
      </w:r>
      <w:r w:rsidRPr="00BB3A68">
        <w:t xml:space="preserve"> район </w:t>
      </w:r>
      <w:r w:rsidRPr="00BB3A68">
        <w:rPr>
          <w:color w:val="000000"/>
        </w:rPr>
        <w:t xml:space="preserve">в рамках заключенного соглашения о передаче ему полномочий по осуществлению внешнего муниципального финансового контроля и в порядке, установленном правовым актом </w:t>
      </w:r>
      <w:r w:rsidRPr="00BB3A68">
        <w:rPr>
          <w:color w:val="000000"/>
        </w:rPr>
        <w:lastRenderedPageBreak/>
        <w:t xml:space="preserve">представительного органа муниципального образования </w:t>
      </w:r>
      <w:r w:rsidR="001B1E2E">
        <w:rPr>
          <w:color w:val="000000"/>
        </w:rPr>
        <w:t>Тегульдетский</w:t>
      </w:r>
      <w:r w:rsidRPr="00BB3A68">
        <w:rPr>
          <w:color w:val="000000"/>
        </w:rPr>
        <w:t xml:space="preserve"> район</w:t>
      </w:r>
      <w:r w:rsidRPr="00BB3A68">
        <w:t xml:space="preserve"> с соблюдением требований федерального законодательства.</w:t>
      </w:r>
    </w:p>
    <w:p w:rsidR="00D04EC0" w:rsidRPr="00BB3A68" w:rsidRDefault="00D04EC0" w:rsidP="00D04EC0">
      <w:pPr>
        <w:widowControl w:val="0"/>
      </w:pPr>
      <w:r w:rsidRPr="00BB3A68">
        <w:t xml:space="preserve">2. Администрация </w:t>
      </w:r>
      <w:r w:rsidR="001D2C8D">
        <w:t>Берегаевского</w:t>
      </w:r>
      <w:r w:rsidRPr="00BB3A68">
        <w:t xml:space="preserve"> сельского поселения представляет годовой отчет об исполнении бюджета для подготовки заключения на него не позднее 1 апреля текущего года. Подготовка заключения на годовой отчет об исполнении бюджета проводится в срок, не превышающий один месяц.</w:t>
      </w:r>
    </w:p>
    <w:p w:rsidR="00D04EC0" w:rsidRPr="00BB3A68" w:rsidRDefault="00D04EC0" w:rsidP="00D04EC0">
      <w:pPr>
        <w:tabs>
          <w:tab w:val="num" w:pos="709"/>
        </w:tabs>
        <w:ind w:firstLine="426"/>
      </w:pPr>
      <w:r w:rsidRPr="00BB3A68">
        <w:t>3. Контрольно</w:t>
      </w:r>
      <w:r w:rsidR="00B45CA2">
        <w:t>-счетный орган</w:t>
      </w:r>
      <w:r w:rsidRPr="00BB3A68">
        <w:t xml:space="preserve"> муниципального образования </w:t>
      </w:r>
      <w:r w:rsidR="001B1E2E">
        <w:t>Тегульдетский</w:t>
      </w:r>
      <w:r w:rsidRPr="00BB3A68">
        <w:t xml:space="preserve"> район готовит заключение на годовой отчет об исполнении бюджета с учетом данных внешней проверки годовой бюджетной отчетности главных администраторов бюджетных средств и не позднее 1 </w:t>
      </w:r>
      <w:r>
        <w:t>мая</w:t>
      </w:r>
      <w:r w:rsidRPr="00BB3A68">
        <w:t xml:space="preserve"> текущего года направляет его в Совет </w:t>
      </w:r>
      <w:r w:rsidR="001D2C8D">
        <w:t>Берегаевского</w:t>
      </w:r>
      <w:r w:rsidRPr="00BB3A68">
        <w:t xml:space="preserve"> сельского поселения и Администрацию </w:t>
      </w:r>
      <w:r w:rsidR="001D2C8D">
        <w:t>Берегаевского</w:t>
      </w:r>
      <w:r w:rsidRPr="00BB3A68">
        <w:t xml:space="preserve"> сельского поселения.</w:t>
      </w:r>
    </w:p>
    <w:p w:rsidR="00D04EC0" w:rsidRPr="00BB3A68" w:rsidRDefault="00D04EC0" w:rsidP="00D04EC0">
      <w:pPr>
        <w:widowControl w:val="0"/>
      </w:pPr>
    </w:p>
    <w:p w:rsidR="00D04EC0" w:rsidRPr="00BB3A68" w:rsidRDefault="00D04EC0" w:rsidP="00C92B3B">
      <w:pPr>
        <w:ind w:firstLine="0"/>
        <w:jc w:val="center"/>
      </w:pPr>
      <w:bookmarkStart w:id="7" w:name="Par377"/>
      <w:bookmarkStart w:id="8" w:name="Par368"/>
      <w:bookmarkEnd w:id="7"/>
      <w:bookmarkEnd w:id="8"/>
      <w:r w:rsidRPr="007D10EB">
        <w:rPr>
          <w:b/>
          <w:bCs/>
        </w:rPr>
        <w:t>Статья 3</w:t>
      </w:r>
      <w:r w:rsidR="005A2D9A">
        <w:rPr>
          <w:b/>
          <w:bCs/>
        </w:rPr>
        <w:t>7</w:t>
      </w:r>
      <w:r w:rsidRPr="007D10EB">
        <w:rPr>
          <w:b/>
          <w:bCs/>
        </w:rPr>
        <w:t>.</w:t>
      </w:r>
      <w:r w:rsidRPr="00BB3A68">
        <w:rPr>
          <w:bCs/>
        </w:rPr>
        <w:t xml:space="preserve"> Представление</w:t>
      </w:r>
      <w:r w:rsidR="00672CF6">
        <w:rPr>
          <w:bCs/>
        </w:rPr>
        <w:t xml:space="preserve">, рассмотрение и утверждение </w:t>
      </w:r>
      <w:r w:rsidRPr="00BB3A68">
        <w:rPr>
          <w:bCs/>
        </w:rPr>
        <w:t xml:space="preserve"> годового отчета об исполнении бюджета в Совет</w:t>
      </w:r>
      <w:r w:rsidR="00554602">
        <w:rPr>
          <w:bCs/>
        </w:rPr>
        <w:t xml:space="preserve"> </w:t>
      </w:r>
      <w:r w:rsidR="001D2C8D">
        <w:t>Берегаевского</w:t>
      </w:r>
      <w:r w:rsidRPr="00BB3A68">
        <w:t xml:space="preserve"> сельского поселения  </w:t>
      </w:r>
    </w:p>
    <w:p w:rsidR="00D04EC0" w:rsidRPr="00BB3A68" w:rsidRDefault="00D04EC0" w:rsidP="00D04EC0">
      <w:pPr>
        <w:widowControl w:val="0"/>
      </w:pPr>
    </w:p>
    <w:p w:rsidR="00672CF6" w:rsidRPr="00672CF6" w:rsidRDefault="00672CF6" w:rsidP="00672CF6">
      <w:pPr>
        <w:autoSpaceDE w:val="0"/>
        <w:autoSpaceDN w:val="0"/>
        <w:adjustRightInd w:val="0"/>
        <w:ind w:firstLine="540"/>
      </w:pPr>
      <w:r w:rsidRPr="00672CF6">
        <w:t>1. Годовой отчет об исполнении бюджета поселения за очередной финансовый год представляется Администрацией поселения в Совет поселения в форме проекта решения Совета поселения не позднее 1 апреля текущего года.</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Одновременно с годовым отчетом об исполнении бюджета поселения за отчетный финансовый год представляется бюджетная отчетность об исполнении бюджета поселения и бюджетная отчетность об исполнении консолидированного бюджета, включающая:</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1) отчет об исполнении бюджета;</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2) баланс исполнения бюджета;</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3) отчет о финансовых результатах деятельности;</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4) отчет о движении денежных средств;</w:t>
      </w:r>
    </w:p>
    <w:p w:rsidR="00672CF6" w:rsidRPr="00672CF6" w:rsidRDefault="00672CF6" w:rsidP="00672CF6">
      <w:pPr>
        <w:widowControl w:val="0"/>
        <w:ind w:firstLine="540"/>
      </w:pPr>
      <w:r w:rsidRPr="00672CF6">
        <w:t>5) пояснительная записка к нему, содержащая 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2. Решением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Отдельными приложениями к решению Совета поселения об утверждении годового отчета об исполнении бюджета за отчетный финансовый год утверждаются показатели:</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1) доходов бюджета по кодам классификации доходов бюджетов;</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2) доходов бюджета по кодам видов доходов, подвидов доходов, классификации операций сектора государственного управления, относящихся к доходам бюджета;</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3) расходов бюджета по ведомственной структуре расходов бюджета;</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4) расходов бюджета по разделам и подразделам классификации расходов бюджетов;</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5) источников финансирования дефицита бюджета по кодам классификации источников финансирования дефицитов бюджетов;</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6) источников финансирования дефицита бюджета по кодам групп, подгрупп, статей, видов источников финансирования дефицитов бюджетов классификации операций сектора государственного управления, относящихся к источникам финансирования дефицитов бюджетов;</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7) расходов бюджета на осуществление бюджетных инвестиций в объекты капитального строительства муниципальной собственности;</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8)  расходов на реализацию муниципальных  программ за отчетный финансовый год;</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9) использования бюджетных ассигнований резервных фондов Администрации поселения;</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 xml:space="preserve">10) иные показатели. </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 xml:space="preserve">3. Годовой отчет об исполнении бюджета поселения до его рассмотрения Советом поселения подлежит </w:t>
      </w:r>
      <w:r w:rsidRPr="00F7615D">
        <w:rPr>
          <w:rFonts w:ascii="Times New Roman" w:hAnsi="Times New Roman" w:cs="Times New Roman"/>
          <w:sz w:val="24"/>
          <w:szCs w:val="24"/>
        </w:rPr>
        <w:t xml:space="preserve">внешней проверке в порядке, установленном </w:t>
      </w:r>
      <w:r w:rsidRPr="00F7615D">
        <w:rPr>
          <w:rFonts w:ascii="Times New Roman" w:hAnsi="Times New Roman" w:cs="Times New Roman"/>
          <w:color w:val="000000"/>
          <w:sz w:val="24"/>
          <w:szCs w:val="24"/>
        </w:rPr>
        <w:t xml:space="preserve">  статьей </w:t>
      </w:r>
      <w:r w:rsidR="00F7615D" w:rsidRPr="00F7615D">
        <w:rPr>
          <w:rFonts w:ascii="Times New Roman" w:hAnsi="Times New Roman" w:cs="Times New Roman"/>
          <w:color w:val="000000"/>
          <w:sz w:val="24"/>
          <w:szCs w:val="24"/>
        </w:rPr>
        <w:t>35</w:t>
      </w:r>
      <w:r w:rsidRPr="00F7615D">
        <w:rPr>
          <w:rFonts w:ascii="Times New Roman" w:hAnsi="Times New Roman" w:cs="Times New Roman"/>
          <w:color w:val="000000"/>
          <w:sz w:val="24"/>
          <w:szCs w:val="24"/>
        </w:rPr>
        <w:t xml:space="preserve">  </w:t>
      </w:r>
      <w:r w:rsidRPr="00F7615D">
        <w:rPr>
          <w:rFonts w:ascii="Times New Roman" w:hAnsi="Times New Roman" w:cs="Times New Roman"/>
          <w:sz w:val="24"/>
          <w:szCs w:val="24"/>
        </w:rPr>
        <w:t>настоящего</w:t>
      </w:r>
      <w:r w:rsidRPr="00672CF6">
        <w:rPr>
          <w:rFonts w:ascii="Times New Roman" w:hAnsi="Times New Roman" w:cs="Times New Roman"/>
          <w:sz w:val="24"/>
          <w:szCs w:val="24"/>
        </w:rPr>
        <w:t xml:space="preserve"> </w:t>
      </w:r>
      <w:r w:rsidRPr="00672CF6">
        <w:rPr>
          <w:rFonts w:ascii="Times New Roman" w:hAnsi="Times New Roman" w:cs="Times New Roman"/>
          <w:sz w:val="24"/>
          <w:szCs w:val="24"/>
        </w:rPr>
        <w:lastRenderedPageBreak/>
        <w:t>Положения.</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4. По проекту решения об утверждении отчета об исполнении бюджета поселения в установленном порядке проводятся публичные слушания.</w:t>
      </w:r>
    </w:p>
    <w:p w:rsidR="00672CF6" w:rsidRPr="00672CF6" w:rsidRDefault="00672CF6" w:rsidP="00672CF6">
      <w:pPr>
        <w:widowControl w:val="0"/>
        <w:tabs>
          <w:tab w:val="num" w:pos="709"/>
        </w:tabs>
        <w:autoSpaceDE w:val="0"/>
        <w:autoSpaceDN w:val="0"/>
        <w:adjustRightInd w:val="0"/>
        <w:ind w:firstLine="426"/>
      </w:pPr>
      <w:r w:rsidRPr="00672CF6">
        <w:t>5. Совет поселения рассматривает отчет об исполнении бюджета в течение 30 дней после получения заключения Контрольно-счетного органа муниципального образования Тегульдетский район о результатах проверки указанного отчета.</w:t>
      </w:r>
    </w:p>
    <w:p w:rsidR="00672CF6" w:rsidRPr="00672CF6" w:rsidRDefault="00672CF6" w:rsidP="00672CF6">
      <w:pPr>
        <w:pStyle w:val="ConsPlusNormal"/>
        <w:ind w:firstLine="540"/>
        <w:rPr>
          <w:rFonts w:ascii="Times New Roman" w:hAnsi="Times New Roman" w:cs="Times New Roman"/>
          <w:sz w:val="24"/>
          <w:szCs w:val="24"/>
        </w:rPr>
      </w:pPr>
      <w:r w:rsidRPr="00672CF6">
        <w:rPr>
          <w:rFonts w:ascii="Times New Roman" w:hAnsi="Times New Roman" w:cs="Times New Roman"/>
          <w:sz w:val="24"/>
          <w:szCs w:val="24"/>
        </w:rPr>
        <w:t>6. По результатам рассмотрения годового отчета об исполнении бюджета поселения Совет поселения принимает решение об утверждении либо отклонении решения об исполнении бюджета.</w:t>
      </w:r>
    </w:p>
    <w:p w:rsidR="00672CF6" w:rsidRPr="00672CF6" w:rsidRDefault="00672CF6" w:rsidP="00672CF6">
      <w:pPr>
        <w:pStyle w:val="ConsPlusNormal"/>
        <w:widowControl/>
        <w:ind w:firstLine="540"/>
        <w:rPr>
          <w:rFonts w:ascii="Times New Roman" w:hAnsi="Times New Roman" w:cs="Times New Roman"/>
          <w:sz w:val="24"/>
          <w:szCs w:val="24"/>
        </w:rPr>
      </w:pPr>
      <w:r w:rsidRPr="00672CF6">
        <w:rPr>
          <w:rFonts w:ascii="Times New Roman" w:hAnsi="Times New Roman" w:cs="Times New Roman"/>
          <w:sz w:val="24"/>
          <w:szCs w:val="24"/>
        </w:rPr>
        <w:t>7. В случае отклонения Советом поселения решения об исполнении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D04EC0" w:rsidRPr="00BB3A68" w:rsidRDefault="00672CF6" w:rsidP="00672CF6">
      <w:pPr>
        <w:pStyle w:val="ConsPlusNormal"/>
        <w:widowControl/>
        <w:ind w:firstLine="540"/>
        <w:rPr>
          <w:b/>
          <w:bCs/>
        </w:rPr>
      </w:pPr>
      <w:r w:rsidRPr="00672CF6">
        <w:rPr>
          <w:rFonts w:ascii="Times New Roman" w:hAnsi="Times New Roman" w:cs="Times New Roman"/>
          <w:sz w:val="24"/>
          <w:szCs w:val="24"/>
        </w:rPr>
        <w:t>8. Годовой отчет об исполнении бюджета поселения подлежит официальному опубликованию.</w:t>
      </w:r>
      <w:bookmarkStart w:id="9" w:name="Par404"/>
      <w:bookmarkEnd w:id="9"/>
    </w:p>
    <w:p w:rsidR="00D04EC0" w:rsidRPr="00BB3A68" w:rsidRDefault="00D04EC0" w:rsidP="00D04EC0">
      <w:pPr>
        <w:pStyle w:val="ConsPlusNormal"/>
        <w:widowControl/>
        <w:tabs>
          <w:tab w:val="left" w:pos="1080"/>
        </w:tabs>
        <w:ind w:firstLine="0"/>
        <w:rPr>
          <w:rFonts w:ascii="Times New Roman" w:hAnsi="Times New Roman" w:cs="Times New Roman"/>
          <w:sz w:val="24"/>
          <w:szCs w:val="24"/>
        </w:rPr>
      </w:pPr>
    </w:p>
    <w:p w:rsidR="00D04EC0" w:rsidRPr="007D10EB" w:rsidRDefault="00721C75" w:rsidP="00C92B3B">
      <w:pPr>
        <w:keepNext/>
        <w:ind w:firstLine="0"/>
        <w:jc w:val="center"/>
        <w:rPr>
          <w:b/>
          <w:shd w:val="clear" w:color="auto" w:fill="FF3333"/>
        </w:rPr>
      </w:pPr>
      <w:r>
        <w:rPr>
          <w:b/>
          <w:bCs/>
        </w:rPr>
        <w:t>Раздел</w:t>
      </w:r>
      <w:r w:rsidR="00D04EC0" w:rsidRPr="007D10EB">
        <w:rPr>
          <w:b/>
          <w:bCs/>
        </w:rPr>
        <w:t xml:space="preserve"> </w:t>
      </w:r>
      <w:r>
        <w:rPr>
          <w:b/>
          <w:bCs/>
        </w:rPr>
        <w:t>7</w:t>
      </w:r>
      <w:r w:rsidR="00D04EC0" w:rsidRPr="007D10EB">
        <w:rPr>
          <w:b/>
          <w:bCs/>
        </w:rPr>
        <w:t>. Муниципальный финансовый контроль</w:t>
      </w:r>
    </w:p>
    <w:p w:rsidR="00D04EC0" w:rsidRPr="00BB3A68" w:rsidRDefault="00D04EC0" w:rsidP="00D04EC0">
      <w:pPr>
        <w:rPr>
          <w:shd w:val="clear" w:color="auto" w:fill="FF3333"/>
        </w:rPr>
      </w:pPr>
    </w:p>
    <w:p w:rsidR="00D04EC0" w:rsidRPr="00BB3A68" w:rsidRDefault="00D04EC0" w:rsidP="00C92B3B">
      <w:pPr>
        <w:ind w:firstLine="0"/>
        <w:jc w:val="center"/>
        <w:rPr>
          <w:shd w:val="clear" w:color="auto" w:fill="FF3333"/>
        </w:rPr>
      </w:pPr>
      <w:r w:rsidRPr="007D10EB">
        <w:rPr>
          <w:b/>
          <w:bCs/>
          <w:iCs/>
        </w:rPr>
        <w:t xml:space="preserve">Статья </w:t>
      </w:r>
      <w:r w:rsidR="00721C75">
        <w:rPr>
          <w:b/>
          <w:bCs/>
          <w:iCs/>
        </w:rPr>
        <w:t>3</w:t>
      </w:r>
      <w:r w:rsidR="005A2D9A">
        <w:rPr>
          <w:b/>
          <w:bCs/>
          <w:iCs/>
        </w:rPr>
        <w:t>8</w:t>
      </w:r>
      <w:r w:rsidRPr="007D10EB">
        <w:rPr>
          <w:b/>
          <w:bCs/>
          <w:iCs/>
        </w:rPr>
        <w:t>.</w:t>
      </w:r>
      <w:r w:rsidRPr="00BB3A68">
        <w:rPr>
          <w:bCs/>
          <w:iCs/>
        </w:rPr>
        <w:t xml:space="preserve"> Виды муниципального финансового контроля</w:t>
      </w:r>
    </w:p>
    <w:p w:rsidR="00D04EC0" w:rsidRPr="00BB3A68" w:rsidRDefault="00D04EC0" w:rsidP="00C92B3B">
      <w:pPr>
        <w:ind w:left="-30" w:firstLine="0"/>
        <w:rPr>
          <w:shd w:val="clear" w:color="auto" w:fill="FF3333"/>
        </w:rPr>
      </w:pPr>
    </w:p>
    <w:p w:rsidR="00D04EC0" w:rsidRPr="00BB3A68" w:rsidRDefault="00D04EC0" w:rsidP="00D04EC0">
      <w:r w:rsidRPr="00BB3A68">
        <w:t xml:space="preserve">1. Муниципальный финансовый контроль осуществляется в целях обеспечения соблюдения положений правовых актов, регулирующих бюджетные правоотношения, правовых актов, обусловливающих публичные нормативные обязательства и обязательства по иным выплатам физическим лицам из бюджета поселения, а также соблюдения условий муниципальных контрактов, договоров (соглашений) о предоставлении средств из бюджета поселения. </w:t>
      </w:r>
    </w:p>
    <w:p w:rsidR="00D04EC0" w:rsidRPr="00BB3A68" w:rsidRDefault="00D04EC0" w:rsidP="00D04EC0">
      <w:pPr>
        <w:tabs>
          <w:tab w:val="left" w:pos="1134"/>
        </w:tabs>
        <w:ind w:left="-30" w:firstLine="739"/>
      </w:pPr>
      <w:r w:rsidRPr="00BB3A68">
        <w:t>Муниципальный финансовый контроль подразделяется на внешний и внутренний, предварительный и последующий.</w:t>
      </w:r>
    </w:p>
    <w:p w:rsidR="00D04EC0" w:rsidRPr="00BB3A68" w:rsidRDefault="00D04EC0" w:rsidP="00D04EC0">
      <w:pPr>
        <w:tabs>
          <w:tab w:val="left" w:pos="1134"/>
        </w:tabs>
        <w:ind w:left="-30" w:firstLine="739"/>
      </w:pPr>
      <w:r w:rsidRPr="00BB3A68">
        <w:t xml:space="preserve">2. Внешний муниципальный финансовый контроль в сфере бюджетных правоотношений является контрольной деятельностью контрольно-счетного органа. Осуществляет внешний муниципальный финансовый контроль в сфере бюджетных отношений - Контрольная комиссия муниципального образования </w:t>
      </w:r>
      <w:r w:rsidR="001B1E2E">
        <w:t>Тегульдетский</w:t>
      </w:r>
      <w:r w:rsidRPr="00BB3A68">
        <w:t xml:space="preserve"> район.</w:t>
      </w:r>
    </w:p>
    <w:p w:rsidR="00D04EC0" w:rsidRPr="00BB3A68" w:rsidRDefault="00D04EC0" w:rsidP="00D04EC0">
      <w:pPr>
        <w:tabs>
          <w:tab w:val="left" w:pos="1134"/>
        </w:tabs>
        <w:ind w:left="-30" w:firstLine="739"/>
      </w:pPr>
      <w:r w:rsidRPr="00BB3A68">
        <w:t xml:space="preserve">3. Внутренний муниципальный финансовый контроль в сфере бюджетных правоотношений является контрольной деятельностью местной Администрации </w:t>
      </w:r>
      <w:r w:rsidR="001D2C8D">
        <w:t>Берегаевского</w:t>
      </w:r>
      <w:r w:rsidRPr="00BB3A68">
        <w:t xml:space="preserve"> сельского поселения.</w:t>
      </w:r>
    </w:p>
    <w:p w:rsidR="00D04EC0" w:rsidRPr="00BB3A68" w:rsidRDefault="00D04EC0" w:rsidP="00D04EC0">
      <w:pPr>
        <w:tabs>
          <w:tab w:val="left" w:pos="1134"/>
        </w:tabs>
        <w:ind w:left="-30" w:firstLine="739"/>
      </w:pPr>
      <w:r w:rsidRPr="00BB3A68">
        <w:t>4. Предварительный контроль осуществляется в целях предупреждения и пресечения бюджетных нарушений в процессе исполнения бюджета поселения.</w:t>
      </w:r>
    </w:p>
    <w:p w:rsidR="00D04EC0" w:rsidRPr="00BB3A68" w:rsidRDefault="00D04EC0" w:rsidP="00D04EC0">
      <w:pPr>
        <w:tabs>
          <w:tab w:val="left" w:pos="1134"/>
        </w:tabs>
        <w:ind w:left="-30" w:firstLine="739"/>
      </w:pPr>
      <w:r w:rsidRPr="00BB3A68">
        <w:t>5. Последующий контроль осуществляется по результатам исполнения бюджета поселения в целях установления законности его исполнения, достоверности учета и отчетности.</w:t>
      </w:r>
    </w:p>
    <w:p w:rsidR="00D04EC0" w:rsidRPr="00BB3A68" w:rsidRDefault="007D10EB" w:rsidP="00D04EC0">
      <w:pPr>
        <w:pStyle w:val="s1"/>
        <w:shd w:val="clear" w:color="auto" w:fill="FFFFFF"/>
        <w:spacing w:before="0" w:beforeAutospacing="0" w:after="0" w:afterAutospacing="0"/>
        <w:jc w:val="center"/>
      </w:pPr>
      <w:r w:rsidRPr="007D10EB">
        <w:rPr>
          <w:b/>
        </w:rPr>
        <w:t xml:space="preserve">Статья </w:t>
      </w:r>
      <w:r w:rsidR="00721C75">
        <w:rPr>
          <w:b/>
        </w:rPr>
        <w:t>3</w:t>
      </w:r>
      <w:r w:rsidR="005A2D9A">
        <w:rPr>
          <w:b/>
        </w:rPr>
        <w:t>9</w:t>
      </w:r>
      <w:r w:rsidR="00D04EC0" w:rsidRPr="007D10EB">
        <w:rPr>
          <w:b/>
        </w:rPr>
        <w:t>.</w:t>
      </w:r>
      <w:r w:rsidR="00D04EC0" w:rsidRPr="00BB3A68">
        <w:t xml:space="preserve"> Объекты </w:t>
      </w:r>
      <w:r w:rsidR="00D04EC0" w:rsidRPr="00BB3A68">
        <w:rPr>
          <w:bCs/>
          <w:iCs/>
        </w:rPr>
        <w:t>муниципального финансового контроля</w:t>
      </w:r>
    </w:p>
    <w:p w:rsidR="00D04EC0" w:rsidRPr="00BB3A68" w:rsidRDefault="00D04EC0" w:rsidP="00D04EC0">
      <w:pPr>
        <w:pStyle w:val="s1"/>
        <w:shd w:val="clear" w:color="auto" w:fill="FFFFFF"/>
        <w:spacing w:before="0" w:beforeAutospacing="0" w:after="0" w:afterAutospacing="0"/>
        <w:jc w:val="both"/>
      </w:pPr>
    </w:p>
    <w:p w:rsidR="00D04EC0" w:rsidRPr="00BB3A68" w:rsidRDefault="00D04EC0" w:rsidP="00D04EC0">
      <w:pPr>
        <w:pStyle w:val="s1"/>
        <w:shd w:val="clear" w:color="auto" w:fill="FFFFFF"/>
        <w:spacing w:before="0" w:beforeAutospacing="0" w:after="0" w:afterAutospacing="0"/>
        <w:ind w:firstLine="709"/>
        <w:jc w:val="both"/>
      </w:pPr>
      <w:r w:rsidRPr="00BB3A68">
        <w:t>1. Объектами муниципального финансового контроля (далее - объекты контроля) являются:</w:t>
      </w:r>
    </w:p>
    <w:p w:rsidR="00D04EC0" w:rsidRPr="00F00E7A" w:rsidRDefault="00D04EC0" w:rsidP="00D04EC0">
      <w:pPr>
        <w:pStyle w:val="s1"/>
        <w:shd w:val="clear" w:color="auto" w:fill="FFFFFF"/>
        <w:spacing w:before="0" w:beforeAutospacing="0" w:after="0" w:afterAutospacing="0"/>
        <w:ind w:firstLine="709"/>
        <w:jc w:val="both"/>
      </w:pPr>
      <w:r w:rsidRPr="00F00E7A">
        <w:t>1) главные распорядители (распорядители, получатели) бюджетных средств, главные администраторы (администраторы) доходов соответствующего бюджета, главные администраторы (администраторы) источников финансирования дефицита соответствующего бюджета;</w:t>
      </w:r>
    </w:p>
    <w:p w:rsidR="00D04EC0" w:rsidRPr="00F00E7A" w:rsidRDefault="00D04EC0" w:rsidP="00D04EC0">
      <w:pPr>
        <w:pStyle w:val="s1"/>
        <w:shd w:val="clear" w:color="auto" w:fill="FFFFFF"/>
        <w:spacing w:before="0" w:beforeAutospacing="0" w:after="0" w:afterAutospacing="0"/>
        <w:ind w:firstLine="709"/>
        <w:jc w:val="both"/>
      </w:pPr>
      <w:r w:rsidRPr="00F00E7A">
        <w:t>2) финансовый орган публично-правового образования, бюджету которого предоставлены межбюджетные субсидии, субвенции, иные межбюджетные трансферты, имеющие целевое назначение, бюджетные кредиты, Администрация</w:t>
      </w:r>
      <w:r w:rsidR="001D2C8D" w:rsidRPr="00F00E7A">
        <w:t>Берегаевского</w:t>
      </w:r>
      <w:r w:rsidR="00C92B3B" w:rsidRPr="00F00E7A">
        <w:t xml:space="preserve"> сельского</w:t>
      </w:r>
      <w:r w:rsidRPr="00F00E7A">
        <w:t xml:space="preserve"> поселения;</w:t>
      </w:r>
    </w:p>
    <w:p w:rsidR="00D04EC0" w:rsidRPr="00BB3A68" w:rsidRDefault="00D04EC0" w:rsidP="00D04EC0">
      <w:pPr>
        <w:pStyle w:val="s1"/>
        <w:shd w:val="clear" w:color="auto" w:fill="FFFFFF"/>
        <w:spacing w:before="0" w:beforeAutospacing="0" w:after="0" w:afterAutospacing="0"/>
        <w:ind w:firstLine="709"/>
        <w:jc w:val="both"/>
      </w:pPr>
      <w:r w:rsidRPr="00F00E7A">
        <w:t>3) муниципальные учреждения;</w:t>
      </w:r>
    </w:p>
    <w:p w:rsidR="00D04EC0" w:rsidRPr="00BB3A68" w:rsidRDefault="00F00E7A" w:rsidP="00D04EC0">
      <w:pPr>
        <w:pStyle w:val="s1"/>
        <w:shd w:val="clear" w:color="auto" w:fill="FFFFFF"/>
        <w:spacing w:before="0" w:beforeAutospacing="0" w:after="0" w:afterAutospacing="0"/>
        <w:ind w:firstLine="709"/>
        <w:jc w:val="both"/>
      </w:pPr>
      <w:r>
        <w:lastRenderedPageBreak/>
        <w:t>4</w:t>
      </w:r>
      <w:r w:rsidR="00D04EC0" w:rsidRPr="00BB3A68">
        <w:t>) государственные корпорации (компании), публично-правовые компании;</w:t>
      </w:r>
    </w:p>
    <w:p w:rsidR="00D04EC0" w:rsidRPr="00BB3A68" w:rsidRDefault="00F00E7A" w:rsidP="00D04EC0">
      <w:pPr>
        <w:pStyle w:val="s1"/>
        <w:shd w:val="clear" w:color="auto" w:fill="FFFFFF"/>
        <w:spacing w:before="0" w:beforeAutospacing="0" w:after="0" w:afterAutospacing="0"/>
        <w:ind w:firstLine="709"/>
        <w:jc w:val="both"/>
      </w:pPr>
      <w:r>
        <w:t>5</w:t>
      </w:r>
      <w:r w:rsidR="00D04EC0" w:rsidRPr="00BB3A68">
        <w:t>) 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D04EC0" w:rsidRPr="00BB3A68" w:rsidRDefault="00F00E7A" w:rsidP="00D04EC0">
      <w:pPr>
        <w:pStyle w:val="s1"/>
        <w:shd w:val="clear" w:color="auto" w:fill="FFFFFF"/>
        <w:spacing w:before="0" w:beforeAutospacing="0" w:after="0" w:afterAutospacing="0"/>
        <w:ind w:firstLine="709"/>
        <w:jc w:val="both"/>
      </w:pPr>
      <w:r>
        <w:t>6</w:t>
      </w:r>
      <w:r w:rsidR="00D04EC0" w:rsidRPr="00BB3A68">
        <w:t>) юридические лица (за исключением муниципальных учреждений, муниципальных унитарных предприятий, государственных корпораций (компаний), публично-правовых компаний,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являющиеся:</w:t>
      </w:r>
    </w:p>
    <w:p w:rsidR="00D04EC0" w:rsidRPr="00BB3A68" w:rsidRDefault="00D04EC0" w:rsidP="00D04EC0">
      <w:pPr>
        <w:pStyle w:val="s1"/>
        <w:shd w:val="clear" w:color="auto" w:fill="FFFFFF"/>
        <w:spacing w:before="0" w:beforeAutospacing="0" w:after="0" w:afterAutospacing="0"/>
        <w:ind w:firstLine="709"/>
        <w:jc w:val="both"/>
      </w:pPr>
      <w:r w:rsidRPr="00BB3A68">
        <w:t>- юридическими и физическими лицами, индивидуальными предпринимателями, получающими средства из соответствующего бюджета на основании договоров (соглашений) о предоставлении средств из бюджета поселения и (или) муниципальных контрактов, кредиты, обеспеченные государственными и муниципальными гарантиями;</w:t>
      </w:r>
    </w:p>
    <w:p w:rsidR="00D04EC0" w:rsidRPr="00BB3A68" w:rsidRDefault="00D04EC0" w:rsidP="00D04EC0">
      <w:pPr>
        <w:pStyle w:val="s1"/>
        <w:shd w:val="clear" w:color="auto" w:fill="FFFFFF"/>
        <w:spacing w:before="0" w:beforeAutospacing="0" w:after="0" w:afterAutospacing="0"/>
        <w:ind w:firstLine="709"/>
        <w:jc w:val="both"/>
      </w:pPr>
      <w:r w:rsidRPr="00BB3A68">
        <w:t>- исполнителями (поставщиками, подрядчиками) по договорам (соглашениям), заключенным в целях исполнения договоров (соглашений) о предоставлении средств из бюджета поселения и (или) муниципальных контрактов, которым в соответствии с федеральными законами открыты лицевые счета в финансовом органе сельского поселения;</w:t>
      </w:r>
    </w:p>
    <w:p w:rsidR="00D04EC0" w:rsidRPr="00BB3A68" w:rsidRDefault="00D04EC0" w:rsidP="00D04EC0">
      <w:pPr>
        <w:pStyle w:val="s1"/>
        <w:shd w:val="clear" w:color="auto" w:fill="FFFFFF"/>
        <w:spacing w:before="0" w:beforeAutospacing="0" w:after="0" w:afterAutospacing="0"/>
        <w:ind w:firstLine="709"/>
        <w:jc w:val="both"/>
      </w:pPr>
      <w:r w:rsidRPr="00BB3A68">
        <w:t>- 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бюджета  поселения.</w:t>
      </w:r>
    </w:p>
    <w:p w:rsidR="00D04EC0" w:rsidRPr="00BB3A68" w:rsidRDefault="00D04EC0" w:rsidP="00D04EC0">
      <w:pPr>
        <w:ind w:firstLine="720"/>
        <w:rPr>
          <w:strike/>
          <w:shd w:val="clear" w:color="auto" w:fill="FF3333"/>
        </w:rPr>
      </w:pPr>
    </w:p>
    <w:p w:rsidR="00BC0817" w:rsidRPr="002509EC" w:rsidRDefault="00BC0817" w:rsidP="00BC0817">
      <w:pPr>
        <w:widowControl w:val="0"/>
        <w:autoSpaceDE w:val="0"/>
        <w:autoSpaceDN w:val="0"/>
        <w:adjustRightInd w:val="0"/>
        <w:rPr>
          <w:b/>
        </w:rPr>
      </w:pPr>
      <w:r w:rsidRPr="002509EC">
        <w:rPr>
          <w:b/>
        </w:rPr>
        <w:t xml:space="preserve">Статья </w:t>
      </w:r>
      <w:r w:rsidR="005A2D9A">
        <w:rPr>
          <w:b/>
        </w:rPr>
        <w:t>40</w:t>
      </w:r>
      <w:r w:rsidRPr="002509EC">
        <w:rPr>
          <w:b/>
        </w:rPr>
        <w:t xml:space="preserve">. </w:t>
      </w:r>
      <w:r w:rsidRPr="00F7615D">
        <w:t>Методы</w:t>
      </w:r>
      <w:r w:rsidRPr="002509EC">
        <w:rPr>
          <w:b/>
        </w:rPr>
        <w:t xml:space="preserve"> </w:t>
      </w:r>
      <w:r w:rsidRPr="00F7615D">
        <w:t>осуществления муниципального финансового контроля</w:t>
      </w:r>
    </w:p>
    <w:p w:rsidR="00BC0817" w:rsidRDefault="00BC0817" w:rsidP="00BC0817">
      <w:pPr>
        <w:widowControl w:val="0"/>
        <w:autoSpaceDE w:val="0"/>
        <w:autoSpaceDN w:val="0"/>
        <w:adjustRightInd w:val="0"/>
      </w:pPr>
    </w:p>
    <w:p w:rsidR="005A2D9A" w:rsidRPr="00BB3A68" w:rsidRDefault="005A2D9A" w:rsidP="005A2D9A">
      <w:pPr>
        <w:tabs>
          <w:tab w:val="left" w:pos="780"/>
          <w:tab w:val="left" w:pos="993"/>
        </w:tabs>
        <w:spacing w:line="100" w:lineRule="atLeast"/>
        <w:ind w:left="-15" w:firstLine="724"/>
      </w:pPr>
      <w:r w:rsidRPr="00BB3A68">
        <w:t>Органы муниципального финансового контроля используют следующие методы финансового контроля: проверка, ревизия, обследование.</w:t>
      </w:r>
    </w:p>
    <w:p w:rsidR="005A2D9A" w:rsidRPr="00BB3A68" w:rsidRDefault="005A2D9A" w:rsidP="005A2D9A">
      <w:pPr>
        <w:tabs>
          <w:tab w:val="left" w:pos="780"/>
          <w:tab w:val="left" w:pos="993"/>
        </w:tabs>
        <w:spacing w:line="100" w:lineRule="atLeast"/>
        <w:ind w:left="-15" w:firstLine="724"/>
      </w:pPr>
      <w:r w:rsidRPr="00BB3A68">
        <w:t>2. Проверка - совершение контрольных действий по документальному и фактическому изучению законности отдельных финансовых и хозяйственных операций, достоверности бюджетного (бухгалтерского) учета и бюджетнойотчетности, бухгалтерской(финансовой) отчетности в отношении деятельности объекта контроля за определенный период.</w:t>
      </w:r>
    </w:p>
    <w:p w:rsidR="005A2D9A" w:rsidRPr="00BB3A68" w:rsidRDefault="005A2D9A" w:rsidP="005A2D9A">
      <w:r w:rsidRPr="00BB3A68">
        <w:t>Проверки подразделяются на камеральные и выездные, в том числе встречные проверки.</w:t>
      </w:r>
    </w:p>
    <w:p w:rsidR="005A2D9A" w:rsidRPr="00BB3A68" w:rsidRDefault="005A2D9A" w:rsidP="005A2D9A">
      <w:r w:rsidRPr="00BB3A68">
        <w:t>Под камеральными проверками в целяхосуществления муниципального финансового контроляпонимаются проверки, проводимые по месту нахождения органа муниципального финансового контроля на основании бюджетнойотчетности, бухгалтерской(финансовой) отчетности и иных документов, представленных по его запросу.</w:t>
      </w:r>
    </w:p>
    <w:p w:rsidR="005A2D9A" w:rsidRPr="00BB3A68" w:rsidRDefault="005A2D9A" w:rsidP="005A2D9A">
      <w:r w:rsidRPr="00BB3A68">
        <w:t>Под выездными проверками в целяхосуществления муниципального финансового контроляпонимаются проверки, проводимые по месту нахождения объекта контроля, в ходе которых в том числе определяется фактическое соответствие совершенных операций данным бюджетнойотчетности, бухгалтерской(финансовой) отчетности и первичных документов.</w:t>
      </w:r>
    </w:p>
    <w:p w:rsidR="005A2D9A" w:rsidRPr="00BB3A68" w:rsidRDefault="005A2D9A" w:rsidP="005A2D9A">
      <w:r w:rsidRPr="00BB3A68">
        <w:t>Под встречными проверками в целяхосуществления муниципального финансового контроля понимаются проверки, проводимые в рамках выездных и (или) камеральных проверок в целях установления и (или) подтверждения фактов, связанных с деятельностью объекта контроля.</w:t>
      </w:r>
    </w:p>
    <w:p w:rsidR="005A2D9A" w:rsidRPr="00BB3A68" w:rsidRDefault="005A2D9A" w:rsidP="005A2D9A">
      <w:bookmarkStart w:id="10" w:name="p_247"/>
      <w:bookmarkEnd w:id="10"/>
      <w:r w:rsidRPr="00BB3A68">
        <w:t>3. Ревизия - комплексная проверка деятельности объекта контроля,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 достоверности и правильности их отражения в бюджетной отчетности, бухгалтерской (финансовой) отчетности.</w:t>
      </w:r>
    </w:p>
    <w:p w:rsidR="005A2D9A" w:rsidRPr="00BB3A68" w:rsidRDefault="005A2D9A" w:rsidP="005A2D9A">
      <w:r w:rsidRPr="00BB3A68">
        <w:t>4. Обследование - анализ и оценка состояния определенной сферы деятельности объекта контроля.</w:t>
      </w:r>
    </w:p>
    <w:p w:rsidR="005A2D9A" w:rsidRPr="00BB3A68" w:rsidRDefault="005A2D9A" w:rsidP="005A2D9A">
      <w:pPr>
        <w:tabs>
          <w:tab w:val="left" w:pos="780"/>
          <w:tab w:val="left" w:pos="993"/>
        </w:tabs>
        <w:ind w:left="-15" w:firstLine="724"/>
      </w:pPr>
      <w:bookmarkStart w:id="11" w:name="p_248"/>
      <w:bookmarkStart w:id="12" w:name="p_250"/>
      <w:bookmarkEnd w:id="11"/>
      <w:bookmarkEnd w:id="12"/>
      <w:r w:rsidRPr="00BB3A68">
        <w:lastRenderedPageBreak/>
        <w:t>5. Основания и порядок проведения проверок, ревизий, обследований, а также перечень должностных лиц, уполномоченных принимать решение об их проведении и периодичность, устанавливаются нормативным правовым актом, определяющим положение соответствующего органа муниципального финансового контроля.</w:t>
      </w:r>
    </w:p>
    <w:p w:rsidR="005A2D9A" w:rsidRPr="00BB3A68" w:rsidRDefault="005A2D9A" w:rsidP="005A2D9A">
      <w:pPr>
        <w:numPr>
          <w:ilvl w:val="2"/>
          <w:numId w:val="2"/>
        </w:numPr>
        <w:tabs>
          <w:tab w:val="clear" w:pos="720"/>
          <w:tab w:val="left" w:pos="780"/>
          <w:tab w:val="left" w:pos="993"/>
          <w:tab w:val="num" w:pos="1440"/>
        </w:tabs>
        <w:suppressAutoHyphens/>
        <w:ind w:left="-15" w:firstLine="724"/>
      </w:pPr>
      <w:r w:rsidRPr="00BB3A68">
        <w:t>При выявлении в ходе проверки (ревизии) бюджетных правонарушений должностное лицо органа внутреннего муниципального контроля направляет представление и (или) предписание объекту контроля, в отношении которого проводились контрольные мероприятия, и уведомление о применении бюджетных мер.</w:t>
      </w:r>
    </w:p>
    <w:p w:rsidR="005A2D9A" w:rsidRPr="00BB3A68" w:rsidRDefault="005A2D9A" w:rsidP="005A2D9A">
      <w:pPr>
        <w:ind w:firstLine="851"/>
      </w:pPr>
      <w:r w:rsidRPr="00BB3A68">
        <w:t>Представление - документ органа внутреннего (муниципального) финансового контроля, направляемый объекту контроля и содержащий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 если срок не указан, требований по каждому бюджетному нарушению:</w:t>
      </w:r>
    </w:p>
    <w:p w:rsidR="005A2D9A" w:rsidRPr="00BB3A68" w:rsidRDefault="005A2D9A" w:rsidP="005A2D9A">
      <w:pPr>
        <w:ind w:firstLine="851"/>
      </w:pPr>
      <w:r w:rsidRPr="00BB3A68">
        <w:t>1) требование об устранении бюджетного нарушения и о принятии мер по устранению его причин и условий;</w:t>
      </w:r>
    </w:p>
    <w:p w:rsidR="005A2D9A" w:rsidRPr="00BB3A68" w:rsidRDefault="005A2D9A" w:rsidP="005A2D9A">
      <w:pPr>
        <w:ind w:firstLine="851"/>
      </w:pPr>
      <w:r w:rsidRPr="00BB3A68">
        <w:t>2) требование о принятии мер по устранению причин и условий бюджетного нарушения в случае невозможности его устранения.</w:t>
      </w:r>
    </w:p>
    <w:p w:rsidR="005A2D9A" w:rsidRPr="00BB3A68" w:rsidRDefault="005A2D9A" w:rsidP="005A2D9A">
      <w:pPr>
        <w:ind w:firstLine="851"/>
      </w:pPr>
      <w:r w:rsidRPr="00BB3A68">
        <w:t>Предписание - документ органа внутреннего муниципального финансового контроля, направляемый объекту контроля в случае невозможности устранения либо неустранения в установленный в представлении срок бюджетного нарушения при наличии возможности определения суммы причиненного ущерба публично-правовому образованию в результате этого нарушения. Предписание содержит обязательные для исполнения в установленный в предписании срок требования о принятии мер по возмещению причиненного ущерба публично-правовому образованию.</w:t>
      </w:r>
    </w:p>
    <w:p w:rsidR="005A2D9A" w:rsidRPr="00BB3A68" w:rsidRDefault="005A2D9A" w:rsidP="005A2D9A">
      <w:pPr>
        <w:tabs>
          <w:tab w:val="left" w:pos="780"/>
          <w:tab w:val="left" w:pos="993"/>
        </w:tabs>
        <w:ind w:left="-15" w:firstLine="724"/>
        <w:rPr>
          <w:bCs/>
          <w:kern w:val="1"/>
        </w:rPr>
      </w:pPr>
      <w:r w:rsidRPr="00BB3A68">
        <w:t xml:space="preserve">6. При осуществлении полномочий по внешнему муниципальному финансовому контролю Контрольная комиссия муниципального образования </w:t>
      </w:r>
      <w:r>
        <w:t>Тегульдетский</w:t>
      </w:r>
      <w:r w:rsidRPr="00BB3A68">
        <w:t xml:space="preserve"> район направляет в </w:t>
      </w:r>
      <w:r w:rsidRPr="00BB3A68">
        <w:rPr>
          <w:bCs/>
        </w:rPr>
        <w:t xml:space="preserve">Финансовый </w:t>
      </w:r>
      <w:r>
        <w:rPr>
          <w:bCs/>
        </w:rPr>
        <w:t>орган</w:t>
      </w:r>
      <w:r w:rsidRPr="00BB3A68">
        <w:rPr>
          <w:bCs/>
        </w:rPr>
        <w:t xml:space="preserve"> Администрации</w:t>
      </w:r>
      <w:r>
        <w:t>Берегаевского</w:t>
      </w:r>
      <w:r w:rsidRPr="00BB3A68">
        <w:t xml:space="preserve"> сельского поселения   уведомления о применении бюджетных мер принуждения. </w:t>
      </w:r>
    </w:p>
    <w:p w:rsidR="005A2D9A" w:rsidRPr="00BB3A68" w:rsidRDefault="005A2D9A" w:rsidP="005A2D9A">
      <w:pPr>
        <w:tabs>
          <w:tab w:val="left" w:pos="780"/>
          <w:tab w:val="left" w:pos="993"/>
        </w:tabs>
        <w:ind w:left="-15" w:firstLine="724"/>
        <w:rPr>
          <w:kern w:val="1"/>
        </w:rPr>
      </w:pPr>
      <w:r w:rsidRPr="00BB3A68">
        <w:rPr>
          <w:bCs/>
          <w:kern w:val="1"/>
        </w:rPr>
        <w:t xml:space="preserve">7. Финансовый </w:t>
      </w:r>
      <w:r>
        <w:rPr>
          <w:bCs/>
          <w:kern w:val="1"/>
        </w:rPr>
        <w:t>орган</w:t>
      </w:r>
      <w:r w:rsidRPr="00BB3A68">
        <w:rPr>
          <w:bCs/>
          <w:kern w:val="1"/>
        </w:rPr>
        <w:t xml:space="preserve"> Администрации </w:t>
      </w:r>
      <w:r>
        <w:t>Берегаевского</w:t>
      </w:r>
      <w:r w:rsidRPr="00BB3A68">
        <w:t xml:space="preserve"> сельского поселения</w:t>
      </w:r>
      <w:r w:rsidRPr="00BB3A68">
        <w:rPr>
          <w:kern w:val="1"/>
        </w:rPr>
        <w:t xml:space="preserve"> принимает решение о применении бюджетных мер принуждения или решение об отказе в применении бюджетных мер принуждения по каждому нарушению, указанному в уведомлении о применении бюджетных мер принуждения.</w:t>
      </w:r>
    </w:p>
    <w:p w:rsidR="005A2D9A" w:rsidRPr="00BB3A68" w:rsidRDefault="005A2D9A" w:rsidP="005A2D9A">
      <w:r w:rsidRPr="00530CB6">
        <w:rPr>
          <w:kern w:val="1"/>
        </w:rPr>
        <w:t>8. Ос</w:t>
      </w:r>
      <w:r w:rsidRPr="00530CB6">
        <w:t xml:space="preserve">уществления полномочий по внутреннему муниципальному финансового контролю определяется </w:t>
      </w:r>
      <w:r w:rsidR="00530CB6">
        <w:t>Порядком</w:t>
      </w:r>
      <w:r w:rsidRPr="00530CB6">
        <w:t xml:space="preserve"> проведения внутреннего муниципального контроля, утвержденного Постановлением Администрации Берегаевского сельского поселения от </w:t>
      </w:r>
      <w:r w:rsidR="00530CB6" w:rsidRPr="00530CB6">
        <w:t>14</w:t>
      </w:r>
      <w:r w:rsidRPr="00530CB6">
        <w:t>.0</w:t>
      </w:r>
      <w:r w:rsidR="00530CB6" w:rsidRPr="00530CB6">
        <w:t>9</w:t>
      </w:r>
      <w:r w:rsidRPr="00530CB6">
        <w:t>.20</w:t>
      </w:r>
      <w:r w:rsidR="00530CB6" w:rsidRPr="00530CB6">
        <w:t>20</w:t>
      </w:r>
      <w:r w:rsidRPr="00530CB6">
        <w:t xml:space="preserve"> № </w:t>
      </w:r>
      <w:r w:rsidR="00530CB6" w:rsidRPr="00530CB6">
        <w:t>56</w:t>
      </w:r>
      <w:r w:rsidRPr="00530CB6">
        <w:t>.</w:t>
      </w:r>
    </w:p>
    <w:p w:rsidR="00BC0817" w:rsidRPr="00CD279F" w:rsidRDefault="00BC0817" w:rsidP="00BC0817">
      <w:pPr>
        <w:widowControl w:val="0"/>
        <w:autoSpaceDE w:val="0"/>
        <w:autoSpaceDN w:val="0"/>
        <w:adjustRightInd w:val="0"/>
      </w:pPr>
    </w:p>
    <w:p w:rsidR="00BC0817" w:rsidRPr="002509EC" w:rsidRDefault="00BC0817" w:rsidP="00BC0817">
      <w:pPr>
        <w:widowControl w:val="0"/>
        <w:autoSpaceDE w:val="0"/>
        <w:autoSpaceDN w:val="0"/>
        <w:adjustRightInd w:val="0"/>
        <w:jc w:val="center"/>
        <w:rPr>
          <w:b/>
        </w:rPr>
      </w:pPr>
      <w:r w:rsidRPr="002509EC">
        <w:rPr>
          <w:b/>
        </w:rPr>
        <w:t xml:space="preserve">Статья </w:t>
      </w:r>
      <w:r w:rsidR="00721C75">
        <w:rPr>
          <w:b/>
        </w:rPr>
        <w:t>4</w:t>
      </w:r>
      <w:r w:rsidR="005A2D9A">
        <w:rPr>
          <w:b/>
        </w:rPr>
        <w:t>1</w:t>
      </w:r>
      <w:r w:rsidRPr="002509EC">
        <w:rPr>
          <w:b/>
        </w:rPr>
        <w:t xml:space="preserve">. </w:t>
      </w:r>
      <w:r w:rsidRPr="00721C75">
        <w:t>Полномочия финансового органа по осуществлению внутреннего муниципального финансового контроля</w:t>
      </w:r>
    </w:p>
    <w:p w:rsidR="00BC0817" w:rsidRDefault="00BC0817" w:rsidP="00BC0817">
      <w:pPr>
        <w:widowControl w:val="0"/>
        <w:autoSpaceDE w:val="0"/>
        <w:autoSpaceDN w:val="0"/>
        <w:adjustRightInd w:val="0"/>
      </w:pPr>
    </w:p>
    <w:p w:rsidR="00BC0817" w:rsidRDefault="00BC0817" w:rsidP="00BC0817">
      <w:pPr>
        <w:widowControl w:val="0"/>
        <w:autoSpaceDE w:val="0"/>
        <w:autoSpaceDN w:val="0"/>
        <w:adjustRightInd w:val="0"/>
      </w:pPr>
      <w:r>
        <w:t>1</w:t>
      </w:r>
      <w:r w:rsidRPr="00CD279F">
        <w:t>. Полномочиями финансового органа по осуществлению внутреннего муниципального финансового контроля являются:</w:t>
      </w:r>
    </w:p>
    <w:p w:rsidR="00BC0817" w:rsidRDefault="00BC0817" w:rsidP="00BC0817">
      <w:pPr>
        <w:widowControl w:val="0"/>
        <w:autoSpaceDE w:val="0"/>
        <w:autoSpaceDN w:val="0"/>
        <w:adjustRightInd w:val="0"/>
      </w:pPr>
      <w:r w:rsidRPr="00CD279F">
        <w:t>- контроль за не превышением суммы по операции над лимитами бюджетных обязательств и (или) бюджетными ассигнованиями;</w:t>
      </w:r>
    </w:p>
    <w:p w:rsidR="00BC0817" w:rsidRDefault="00BC0817" w:rsidP="00BC0817">
      <w:pPr>
        <w:widowControl w:val="0"/>
        <w:autoSpaceDE w:val="0"/>
        <w:autoSpaceDN w:val="0"/>
        <w:adjustRightInd w:val="0"/>
      </w:pPr>
      <w:r w:rsidRPr="00CD279F">
        <w:t>-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финансовый орган получателем бюджетных средств;</w:t>
      </w:r>
    </w:p>
    <w:p w:rsidR="00BC0817" w:rsidRDefault="00BC0817" w:rsidP="00BC0817">
      <w:pPr>
        <w:widowControl w:val="0"/>
        <w:autoSpaceDE w:val="0"/>
        <w:autoSpaceDN w:val="0"/>
        <w:adjustRightInd w:val="0"/>
      </w:pPr>
      <w:r w:rsidRPr="00CD279F">
        <w:t>- контроль за наличием документов, подтверждающих возникновение денежного обязательства, подлежащего оплате за счет средств бюджета муниципального образования.</w:t>
      </w:r>
    </w:p>
    <w:p w:rsidR="00BC0817" w:rsidRPr="00CD279F" w:rsidRDefault="00BC0817" w:rsidP="00BC0817">
      <w:pPr>
        <w:widowControl w:val="0"/>
        <w:autoSpaceDE w:val="0"/>
        <w:autoSpaceDN w:val="0"/>
        <w:adjustRightInd w:val="0"/>
      </w:pPr>
      <w:r w:rsidRPr="00CD279F">
        <w:t>2. При осуществлении полномочий по внутреннему муниципальному финансовому контролю финансовым органом проводится санкционирование операций.</w:t>
      </w:r>
    </w:p>
    <w:p w:rsidR="00BC0817" w:rsidRDefault="00BC0817" w:rsidP="00BC0817">
      <w:pPr>
        <w:widowControl w:val="0"/>
        <w:autoSpaceDE w:val="0"/>
        <w:autoSpaceDN w:val="0"/>
        <w:adjustRightInd w:val="0"/>
      </w:pPr>
    </w:p>
    <w:p w:rsidR="00BC0817" w:rsidRPr="00721C75" w:rsidRDefault="00BC0817" w:rsidP="00BC0817">
      <w:pPr>
        <w:widowControl w:val="0"/>
        <w:autoSpaceDE w:val="0"/>
        <w:autoSpaceDN w:val="0"/>
        <w:adjustRightInd w:val="0"/>
        <w:jc w:val="center"/>
      </w:pPr>
      <w:r w:rsidRPr="002509EC">
        <w:rPr>
          <w:b/>
        </w:rPr>
        <w:lastRenderedPageBreak/>
        <w:t xml:space="preserve">Статья </w:t>
      </w:r>
      <w:r w:rsidR="00721C75">
        <w:rPr>
          <w:b/>
        </w:rPr>
        <w:t>4</w:t>
      </w:r>
      <w:r w:rsidR="005A2D9A">
        <w:rPr>
          <w:b/>
        </w:rPr>
        <w:t>2</w:t>
      </w:r>
      <w:r w:rsidRPr="002509EC">
        <w:rPr>
          <w:b/>
        </w:rPr>
        <w:t xml:space="preserve">. </w:t>
      </w:r>
      <w:r w:rsidRPr="00721C75">
        <w:t>Полномочия органов внутреннего муниципального финансового контроля по осуществлению внутреннего муниципального финансового контроля</w:t>
      </w:r>
    </w:p>
    <w:p w:rsidR="00BC0817" w:rsidRDefault="00BC0817" w:rsidP="00BC0817">
      <w:pPr>
        <w:widowControl w:val="0"/>
        <w:autoSpaceDE w:val="0"/>
        <w:autoSpaceDN w:val="0"/>
        <w:adjustRightInd w:val="0"/>
      </w:pPr>
    </w:p>
    <w:p w:rsidR="00BC0817" w:rsidRDefault="00BC0817" w:rsidP="00BC0817">
      <w:pPr>
        <w:widowControl w:val="0"/>
        <w:autoSpaceDE w:val="0"/>
        <w:autoSpaceDN w:val="0"/>
        <w:adjustRightInd w:val="0"/>
      </w:pPr>
      <w:r w:rsidRPr="00CD279F">
        <w:t>1. Полномочиями органов внутреннего муниципального финансового контроля по осуществлению внутреннего муниципального финансового контроля являются:</w:t>
      </w:r>
    </w:p>
    <w:p w:rsidR="00BC0817" w:rsidRDefault="00BC0817" w:rsidP="00BC0817">
      <w:pPr>
        <w:widowControl w:val="0"/>
        <w:autoSpaceDE w:val="0"/>
        <w:autoSpaceDN w:val="0"/>
        <w:adjustRightInd w:val="0"/>
      </w:pPr>
      <w:r w:rsidRPr="00CD279F">
        <w:t>- 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BC0817" w:rsidRDefault="00BC0817" w:rsidP="00BC0817">
      <w:pPr>
        <w:widowControl w:val="0"/>
        <w:autoSpaceDE w:val="0"/>
        <w:autoSpaceDN w:val="0"/>
        <w:adjustRightInd w:val="0"/>
      </w:pPr>
      <w:r w:rsidRPr="00CD279F">
        <w:t>- контроль за полнотой и достоверностью отчетности о реализации муниципальных программ, в том числе отчетности об исполнении муниципальных заданий.</w:t>
      </w:r>
    </w:p>
    <w:p w:rsidR="00BC0817" w:rsidRDefault="00BC0817" w:rsidP="00BC0817">
      <w:pPr>
        <w:widowControl w:val="0"/>
        <w:autoSpaceDE w:val="0"/>
        <w:autoSpaceDN w:val="0"/>
        <w:adjustRightInd w:val="0"/>
      </w:pPr>
      <w:r w:rsidRPr="00CD279F">
        <w:t>2. При осуществлении полномочий по внутреннему муниципальному финансовому контролю органами внутреннего муниципального финансового контроля:</w:t>
      </w:r>
    </w:p>
    <w:p w:rsidR="00BC0817" w:rsidRDefault="00BC0817" w:rsidP="00BC0817">
      <w:pPr>
        <w:widowControl w:val="0"/>
        <w:autoSpaceDE w:val="0"/>
        <w:autoSpaceDN w:val="0"/>
        <w:adjustRightInd w:val="0"/>
      </w:pPr>
      <w:r w:rsidRPr="00CD279F">
        <w:t>- проводятся проверки, ревизии и обследования;</w:t>
      </w:r>
    </w:p>
    <w:p w:rsidR="00BC0817" w:rsidRDefault="00BC0817" w:rsidP="00BC0817">
      <w:pPr>
        <w:widowControl w:val="0"/>
        <w:autoSpaceDE w:val="0"/>
        <w:autoSpaceDN w:val="0"/>
        <w:adjustRightInd w:val="0"/>
      </w:pPr>
      <w:r w:rsidRPr="00CD279F">
        <w:t>- направляются объектам контроля акты, заключения, представления и (или) предписания;</w:t>
      </w:r>
    </w:p>
    <w:p w:rsidR="00BC0817" w:rsidRDefault="00BC0817" w:rsidP="00BC0817">
      <w:pPr>
        <w:widowControl w:val="0"/>
        <w:autoSpaceDE w:val="0"/>
        <w:autoSpaceDN w:val="0"/>
        <w:adjustRightInd w:val="0"/>
      </w:pPr>
      <w:r w:rsidRPr="00CD279F">
        <w:t>- направляются органам и должностным лицам, уполномоченным в соответствии с Бюджетным Кодексом, иными актами бюджетного законодательства Российской Федерации принимать решения о применении предусмотренных Бюджетным Кодексом бюджетных мер принуждения, уведомления о применении бюджетных мер принуждения;</w:t>
      </w:r>
    </w:p>
    <w:p w:rsidR="00BC0817" w:rsidRDefault="00BC0817" w:rsidP="00BC0817">
      <w:pPr>
        <w:widowControl w:val="0"/>
        <w:autoSpaceDE w:val="0"/>
        <w:autoSpaceDN w:val="0"/>
        <w:adjustRightInd w:val="0"/>
      </w:pPr>
      <w:r w:rsidRPr="00CD279F">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C0817" w:rsidRDefault="00BC0817" w:rsidP="00BC0817">
      <w:pPr>
        <w:widowControl w:val="0"/>
        <w:autoSpaceDE w:val="0"/>
        <w:autoSpaceDN w:val="0"/>
        <w:adjustRightInd w:val="0"/>
      </w:pPr>
      <w:r w:rsidRPr="00CD279F">
        <w:t>3.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муниципального образования.</w:t>
      </w:r>
    </w:p>
    <w:p w:rsidR="00BC0817" w:rsidRDefault="00BC0817" w:rsidP="00BC0817">
      <w:pPr>
        <w:widowControl w:val="0"/>
        <w:autoSpaceDE w:val="0"/>
        <w:autoSpaceDN w:val="0"/>
        <w:adjustRightInd w:val="0"/>
      </w:pPr>
      <w:r w:rsidRPr="00CD279F">
        <w:t>Порядок осуществления полномочий органами внутреннего муниципального финансового контроля по внутреннему муниципальному финансовому контролю должен содержать основания и порядок проведения проверок, ревизий и обследований, в том числе перечень должностных лиц, уполномоченных принимать решения об их проведении</w:t>
      </w:r>
      <w:r>
        <w:t xml:space="preserve">, </w:t>
      </w:r>
      <w:r w:rsidRPr="004C6BED">
        <w:t>о периодичности их проведения</w:t>
      </w:r>
      <w:r w:rsidRPr="00F44FEA">
        <w:t>, права и обязанности должностных лиц органов внутреннего муниципального финансового контроля, права и обязанности объектов контроля (их должностных лиц), в том числе по организационно-техническому обеспечению проверок, ревизий и обследований, осуществляемых должностными лицами органов внутреннего  муниципального финансового контроля.</w:t>
      </w:r>
    </w:p>
    <w:p w:rsidR="00BC0817" w:rsidRDefault="00BC0817" w:rsidP="00BC0817">
      <w:pPr>
        <w:widowControl w:val="0"/>
        <w:autoSpaceDE w:val="0"/>
        <w:autoSpaceDN w:val="0"/>
        <w:adjustRightInd w:val="0"/>
      </w:pPr>
    </w:p>
    <w:p w:rsidR="00BC0817" w:rsidRDefault="00BC0817" w:rsidP="00BC0817">
      <w:pPr>
        <w:pStyle w:val="ConsPlusNormal"/>
        <w:ind w:firstLine="540"/>
        <w:rPr>
          <w:rFonts w:ascii="Times New Roman" w:hAnsi="Times New Roman" w:cs="Times New Roman"/>
          <w:b/>
          <w:sz w:val="24"/>
          <w:szCs w:val="24"/>
        </w:rPr>
      </w:pPr>
      <w:r w:rsidRPr="00004995">
        <w:rPr>
          <w:rFonts w:ascii="Times New Roman" w:hAnsi="Times New Roman" w:cs="Times New Roman"/>
          <w:b/>
          <w:sz w:val="24"/>
          <w:szCs w:val="24"/>
        </w:rPr>
        <w:t xml:space="preserve">Статья </w:t>
      </w:r>
      <w:r w:rsidR="00721C75">
        <w:rPr>
          <w:rFonts w:ascii="Times New Roman" w:hAnsi="Times New Roman" w:cs="Times New Roman"/>
          <w:b/>
          <w:sz w:val="24"/>
          <w:szCs w:val="24"/>
        </w:rPr>
        <w:t>4</w:t>
      </w:r>
      <w:r w:rsidR="005A2D9A">
        <w:rPr>
          <w:rFonts w:ascii="Times New Roman" w:hAnsi="Times New Roman" w:cs="Times New Roman"/>
          <w:b/>
          <w:sz w:val="24"/>
          <w:szCs w:val="24"/>
        </w:rPr>
        <w:t>3</w:t>
      </w:r>
      <w:r w:rsidRPr="00004995">
        <w:rPr>
          <w:rFonts w:ascii="Times New Roman" w:hAnsi="Times New Roman" w:cs="Times New Roman"/>
          <w:b/>
          <w:sz w:val="24"/>
          <w:szCs w:val="24"/>
        </w:rPr>
        <w:t>.</w:t>
      </w:r>
      <w:r>
        <w:t xml:space="preserve"> </w:t>
      </w:r>
      <w:r w:rsidRPr="00721C75">
        <w:rPr>
          <w:rFonts w:ascii="Times New Roman" w:hAnsi="Times New Roman" w:cs="Times New Roman"/>
          <w:sz w:val="24"/>
          <w:szCs w:val="24"/>
        </w:rPr>
        <w:t>Полномочия органов внешнего муниципального финансового контроля по осуществлению внешнего муниципального финансового контроля</w:t>
      </w:r>
    </w:p>
    <w:p w:rsidR="00BC0817" w:rsidRDefault="00BC0817" w:rsidP="00BC0817">
      <w:pPr>
        <w:pStyle w:val="ConsPlusNormal"/>
        <w:ind w:firstLine="540"/>
        <w:rPr>
          <w:rFonts w:ascii="Times New Roman" w:hAnsi="Times New Roman" w:cs="Times New Roman"/>
          <w:b/>
          <w:sz w:val="24"/>
          <w:szCs w:val="24"/>
        </w:rPr>
      </w:pPr>
    </w:p>
    <w:p w:rsidR="00BC0817" w:rsidRDefault="00BC0817" w:rsidP="00BC0817">
      <w:pPr>
        <w:ind w:firstLine="547"/>
      </w:pPr>
      <w:r>
        <w:rPr>
          <w:rStyle w:val="blk"/>
        </w:rPr>
        <w:t>1. Полномочиями органов внешнего муниципального финансового контроля по осуществлению внешнего муниципального финансового контроля являются:</w:t>
      </w:r>
    </w:p>
    <w:p w:rsidR="00BC0817" w:rsidRDefault="00BC0817" w:rsidP="00BC0817">
      <w:pPr>
        <w:ind w:firstLine="547"/>
      </w:pPr>
      <w:bookmarkStart w:id="13" w:name="dst3706"/>
      <w:bookmarkEnd w:id="13"/>
      <w:r>
        <w:rPr>
          <w:rStyle w:val="blk"/>
        </w:rPr>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BC0817" w:rsidRDefault="00BC0817" w:rsidP="00BC0817">
      <w:pPr>
        <w:ind w:firstLine="547"/>
      </w:pPr>
      <w:bookmarkStart w:id="14" w:name="dst3707"/>
      <w:bookmarkEnd w:id="14"/>
      <w:r>
        <w:rPr>
          <w:rStyle w:val="blk"/>
        </w:rPr>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BC0817" w:rsidRDefault="00BC0817" w:rsidP="00BC0817">
      <w:pPr>
        <w:ind w:firstLine="547"/>
      </w:pPr>
      <w:bookmarkStart w:id="15" w:name="dst3708"/>
      <w:bookmarkEnd w:id="15"/>
      <w:r>
        <w:rPr>
          <w:rStyle w:val="blk"/>
        </w:rPr>
        <w:t xml:space="preserve">контроль в других сферах, установленных Федеральным </w:t>
      </w:r>
      <w:hyperlink r:id="rId12" w:history="1">
        <w:r>
          <w:rPr>
            <w:rStyle w:val="ab"/>
          </w:rPr>
          <w:t>законом</w:t>
        </w:r>
      </w:hyperlink>
      <w:r>
        <w:rPr>
          <w:rStyle w:val="blk"/>
        </w:rPr>
        <w:t xml:space="preserve"> от 5 апреля 2013 года N 41-ФЗ "О Счетной палате Российской Федерации" и Федеральным </w:t>
      </w:r>
      <w:hyperlink r:id="rId13" w:history="1">
        <w:r>
          <w:rPr>
            <w:rStyle w:val="ab"/>
          </w:rPr>
          <w:t>законом</w:t>
        </w:r>
      </w:hyperlink>
      <w:r>
        <w:rPr>
          <w:rStyle w:val="blk"/>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0817" w:rsidRDefault="00BC0817" w:rsidP="00BC0817">
      <w:pPr>
        <w:ind w:firstLine="547"/>
      </w:pPr>
      <w:bookmarkStart w:id="16" w:name="dst3709"/>
      <w:bookmarkEnd w:id="16"/>
      <w:r>
        <w:rPr>
          <w:rStyle w:val="blk"/>
        </w:rPr>
        <w:t>2. При осуществлении полномочий по внешнему муниципальному финансовому контролю органами внешнего муниципального финансового контроля:</w:t>
      </w:r>
    </w:p>
    <w:p w:rsidR="00BC0817" w:rsidRDefault="00BC0817" w:rsidP="00BC0817">
      <w:pPr>
        <w:ind w:firstLine="547"/>
      </w:pPr>
      <w:bookmarkStart w:id="17" w:name="dst4427"/>
      <w:bookmarkEnd w:id="17"/>
      <w:r>
        <w:rPr>
          <w:rStyle w:val="blk"/>
        </w:rPr>
        <w:lastRenderedPageBreak/>
        <w:t xml:space="preserve">- проводятся проверки, ревизии, анализ, обследования, мониторинг в ходе осуществления ими в установленном порядке контрольных и экспертно-аналитических мероприятий в соответствии с Федеральным </w:t>
      </w:r>
      <w:hyperlink r:id="rId14" w:history="1">
        <w:r>
          <w:rPr>
            <w:rStyle w:val="ab"/>
          </w:rPr>
          <w:t>законом</w:t>
        </w:r>
      </w:hyperlink>
      <w:r>
        <w:rPr>
          <w:rStyle w:val="blk"/>
        </w:rPr>
        <w:t xml:space="preserve"> от 5 апреля 2013 года N 41-ФЗ "О Счетной палате Российской Федерации" и Федеральным </w:t>
      </w:r>
      <w:hyperlink r:id="rId15" w:history="1">
        <w:r>
          <w:rPr>
            <w:rStyle w:val="ab"/>
          </w:rPr>
          <w:t>законом</w:t>
        </w:r>
      </w:hyperlink>
      <w:r>
        <w:rPr>
          <w:rStyle w:val="blk"/>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0817" w:rsidRDefault="00BC0817" w:rsidP="00BC0817">
      <w:pPr>
        <w:ind w:firstLine="547"/>
      </w:pPr>
      <w:bookmarkStart w:id="18" w:name="dst4428"/>
      <w:bookmarkEnd w:id="18"/>
      <w:r>
        <w:rPr>
          <w:rStyle w:val="blk"/>
        </w:rPr>
        <w:t>- направляются объектам контроля представления, предписания;</w:t>
      </w:r>
    </w:p>
    <w:p w:rsidR="00BC0817" w:rsidRDefault="00BC0817" w:rsidP="005A2D9A">
      <w:pPr>
        <w:ind w:firstLine="547"/>
      </w:pPr>
      <w:bookmarkStart w:id="19" w:name="dst4429"/>
      <w:bookmarkEnd w:id="19"/>
      <w:r>
        <w:rPr>
          <w:rStyle w:val="blk"/>
        </w:rPr>
        <w:t xml:space="preserve">- направляются финансовым органам, уполномоченным в соответствии с настоящим Кодексом, иными актами бюджетного законодательства Российской Федерации принимать решения о применении предусмотренных настоящим Кодексом бюджетных мер принуждения, уведомления о применении бюджетных мер принуждения; </w:t>
      </w:r>
    </w:p>
    <w:p w:rsidR="00BC0817" w:rsidRDefault="00BC0817" w:rsidP="00BC0817">
      <w:pPr>
        <w:ind w:firstLine="547"/>
      </w:pPr>
      <w:bookmarkStart w:id="20" w:name="dst3713"/>
      <w:bookmarkEnd w:id="20"/>
      <w:r>
        <w:rPr>
          <w:rStyle w:val="blk"/>
        </w:rPr>
        <w:t>- осуществляется производство по делам об административных правонарушениях в порядке, установленном законодательством об административных правонарушениях.</w:t>
      </w:r>
    </w:p>
    <w:p w:rsidR="00BC0817" w:rsidRDefault="00BC0817" w:rsidP="00BC0817">
      <w:pPr>
        <w:ind w:firstLine="547"/>
      </w:pPr>
      <w:bookmarkStart w:id="21" w:name="dst3714"/>
      <w:bookmarkEnd w:id="21"/>
      <w:r>
        <w:rPr>
          <w:rStyle w:val="blk"/>
        </w:rPr>
        <w:t>3.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соответственно федеральными законами, законами субъектов Российской Федерации, муниципальными правовыми актами представительных органов муниципальных образований.</w:t>
      </w:r>
      <w:r>
        <w:t xml:space="preserve"> </w:t>
      </w:r>
    </w:p>
    <w:p w:rsidR="00BC0817" w:rsidRPr="00CD279F" w:rsidRDefault="00BC0817" w:rsidP="00BC0817">
      <w:pPr>
        <w:widowControl w:val="0"/>
        <w:autoSpaceDE w:val="0"/>
        <w:autoSpaceDN w:val="0"/>
        <w:adjustRightInd w:val="0"/>
      </w:pPr>
    </w:p>
    <w:p w:rsidR="00BC0817" w:rsidRPr="00721C75" w:rsidRDefault="00BC0817" w:rsidP="00BC0817">
      <w:pPr>
        <w:widowControl w:val="0"/>
        <w:autoSpaceDE w:val="0"/>
        <w:autoSpaceDN w:val="0"/>
        <w:adjustRightInd w:val="0"/>
        <w:jc w:val="center"/>
      </w:pPr>
      <w:r>
        <w:rPr>
          <w:b/>
        </w:rPr>
        <w:t xml:space="preserve">Статья </w:t>
      </w:r>
      <w:r w:rsidR="00721C75">
        <w:rPr>
          <w:b/>
        </w:rPr>
        <w:t>4</w:t>
      </w:r>
      <w:r w:rsidR="005A2D9A">
        <w:rPr>
          <w:b/>
        </w:rPr>
        <w:t>4</w:t>
      </w:r>
      <w:r w:rsidRPr="00DF6E35">
        <w:rPr>
          <w:b/>
        </w:rPr>
        <w:t xml:space="preserve">. </w:t>
      </w:r>
      <w:r w:rsidRPr="00721C75">
        <w:t>Представления и предписания органов муниципального</w:t>
      </w:r>
    </w:p>
    <w:p w:rsidR="00BC0817" w:rsidRPr="00DF6E35" w:rsidRDefault="00BC0817" w:rsidP="00BC0817">
      <w:pPr>
        <w:widowControl w:val="0"/>
        <w:autoSpaceDE w:val="0"/>
        <w:autoSpaceDN w:val="0"/>
        <w:adjustRightInd w:val="0"/>
        <w:jc w:val="center"/>
        <w:rPr>
          <w:b/>
        </w:rPr>
      </w:pPr>
      <w:r w:rsidRPr="00721C75">
        <w:t>финансового контроля</w:t>
      </w:r>
    </w:p>
    <w:p w:rsidR="00BC0817" w:rsidRDefault="00BC0817" w:rsidP="00BC0817">
      <w:pPr>
        <w:widowControl w:val="0"/>
        <w:autoSpaceDE w:val="0"/>
        <w:autoSpaceDN w:val="0"/>
        <w:adjustRightInd w:val="0"/>
      </w:pPr>
    </w:p>
    <w:p w:rsidR="00BC0817" w:rsidRPr="00F44FEA" w:rsidRDefault="00BC0817" w:rsidP="00BC0817">
      <w:pPr>
        <w:autoSpaceDE w:val="0"/>
        <w:autoSpaceDN w:val="0"/>
        <w:adjustRightInd w:val="0"/>
        <w:ind w:firstLine="540"/>
      </w:pPr>
      <w:r w:rsidRPr="00F44FEA">
        <w:t>1. Представления и предписания органов внешнего муниципального финансового контроля составляются и направляются объектам контроля в соответствии с Федеральным законом от 5 апреля 2013 года N 41-ФЗ "О Счетной палате Российской Федерации" и Федеральным законом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w:t>
      </w:r>
    </w:p>
    <w:p w:rsidR="00BC0817" w:rsidRDefault="00BC0817" w:rsidP="00BC0817">
      <w:pPr>
        <w:widowControl w:val="0"/>
        <w:autoSpaceDE w:val="0"/>
        <w:autoSpaceDN w:val="0"/>
        <w:adjustRightInd w:val="0"/>
        <w:rPr>
          <w:b/>
        </w:rPr>
      </w:pPr>
      <w:r>
        <w:t>2</w:t>
      </w:r>
      <w:r w:rsidRPr="00F44FEA">
        <w:t>. Неисполнение предписаний органа внутреннего муниципального финансового контроля о возмещении причиненного муниципальному образованию ущерба является основанием для обращения уполномоченного муниципальным правовым актом местной администрации в суд с исковыми заявлениями о возмещении ущерба, муниципальному образованию</w:t>
      </w:r>
      <w:r w:rsidRPr="002C10F9">
        <w:rPr>
          <w:b/>
        </w:rPr>
        <w:t xml:space="preserve"> </w:t>
      </w:r>
    </w:p>
    <w:p w:rsidR="00BC0817" w:rsidRPr="002C10F9" w:rsidRDefault="00BC0817" w:rsidP="00BC0817">
      <w:pPr>
        <w:widowControl w:val="0"/>
        <w:autoSpaceDE w:val="0"/>
        <w:autoSpaceDN w:val="0"/>
        <w:adjustRightInd w:val="0"/>
        <w:jc w:val="center"/>
        <w:rPr>
          <w:b/>
        </w:rPr>
      </w:pPr>
      <w:r w:rsidRPr="002C10F9">
        <w:rPr>
          <w:b/>
        </w:rPr>
        <w:t>Раздел 8. ЗАКЛЮЧИТЕЛЬНЫЕ ПОЛОЖЕНИЯ</w:t>
      </w:r>
    </w:p>
    <w:p w:rsidR="00BC0817" w:rsidRDefault="00BC0817" w:rsidP="00BC0817">
      <w:pPr>
        <w:widowControl w:val="0"/>
        <w:autoSpaceDE w:val="0"/>
        <w:autoSpaceDN w:val="0"/>
        <w:adjustRightInd w:val="0"/>
      </w:pPr>
    </w:p>
    <w:p w:rsidR="00BC0817" w:rsidRPr="002C10F9" w:rsidRDefault="00BC0817" w:rsidP="00BC0817">
      <w:pPr>
        <w:widowControl w:val="0"/>
        <w:autoSpaceDE w:val="0"/>
        <w:autoSpaceDN w:val="0"/>
        <w:adjustRightInd w:val="0"/>
        <w:rPr>
          <w:b/>
        </w:rPr>
      </w:pPr>
      <w:r>
        <w:rPr>
          <w:b/>
        </w:rPr>
        <w:t xml:space="preserve">Статья </w:t>
      </w:r>
      <w:r w:rsidR="00F7615D">
        <w:rPr>
          <w:b/>
        </w:rPr>
        <w:t>4</w:t>
      </w:r>
      <w:r w:rsidR="005A2D9A">
        <w:rPr>
          <w:b/>
        </w:rPr>
        <w:t>5</w:t>
      </w:r>
      <w:r w:rsidRPr="002C10F9">
        <w:rPr>
          <w:b/>
        </w:rPr>
        <w:t xml:space="preserve">. </w:t>
      </w:r>
      <w:r w:rsidRPr="00F7615D">
        <w:t>Ответственность за нарушение бюджетного законодательства</w:t>
      </w:r>
    </w:p>
    <w:p w:rsidR="00BC0817" w:rsidRPr="002C10F9" w:rsidRDefault="00BC0817" w:rsidP="00BC0817">
      <w:pPr>
        <w:widowControl w:val="0"/>
        <w:autoSpaceDE w:val="0"/>
        <w:autoSpaceDN w:val="0"/>
        <w:adjustRightInd w:val="0"/>
        <w:rPr>
          <w:b/>
        </w:rPr>
      </w:pPr>
    </w:p>
    <w:p w:rsidR="00BC0817" w:rsidRDefault="00BC0817" w:rsidP="00BC0817">
      <w:pPr>
        <w:widowControl w:val="0"/>
        <w:autoSpaceDE w:val="0"/>
        <w:autoSpaceDN w:val="0"/>
        <w:adjustRightInd w:val="0"/>
      </w:pPr>
      <w:r>
        <w:t>1. Неисполнение либо ненадлежащее исполнение установленного Бюджетным кодексом Российской Федерации и настоящим Положением порядка составления и рассмотрения проекта бюджета поселения, утверждения бюджета, исполнения и контроля за исполнением бюджета признается нарушением бюджетного законодательства Российской Федерации и влечет применение к нарушителю мер принуждения.</w:t>
      </w:r>
    </w:p>
    <w:p w:rsidR="00BC0817" w:rsidRDefault="00BC0817" w:rsidP="00BC0817">
      <w:pPr>
        <w:widowControl w:val="0"/>
        <w:autoSpaceDE w:val="0"/>
        <w:autoSpaceDN w:val="0"/>
        <w:adjustRightInd w:val="0"/>
      </w:pPr>
    </w:p>
    <w:p w:rsidR="00BC0817" w:rsidRDefault="00BC0817" w:rsidP="00BC0817">
      <w:pPr>
        <w:widowControl w:val="0"/>
        <w:autoSpaceDE w:val="0"/>
        <w:autoSpaceDN w:val="0"/>
        <w:adjustRightInd w:val="0"/>
      </w:pPr>
      <w:r>
        <w:t>2. К нарушителям бюджетного законодательства могут быть применены следующие меры:</w:t>
      </w:r>
    </w:p>
    <w:p w:rsidR="00BC0817" w:rsidRDefault="00BC0817" w:rsidP="00BC0817">
      <w:pPr>
        <w:widowControl w:val="0"/>
        <w:autoSpaceDE w:val="0"/>
        <w:autoSpaceDN w:val="0"/>
        <w:adjustRightInd w:val="0"/>
      </w:pPr>
      <w:r>
        <w:t>1)</w:t>
      </w:r>
      <w:r>
        <w:tab/>
        <w:t>предупреждение о ненадлежащем исполнении бюджетного процесса;</w:t>
      </w:r>
    </w:p>
    <w:p w:rsidR="00BC0817" w:rsidRDefault="00BC0817" w:rsidP="00BC0817">
      <w:pPr>
        <w:widowControl w:val="0"/>
        <w:autoSpaceDE w:val="0"/>
        <w:autoSpaceDN w:val="0"/>
        <w:adjustRightInd w:val="0"/>
      </w:pPr>
      <w:r>
        <w:t>2)</w:t>
      </w:r>
      <w:r>
        <w:tab/>
        <w:t>блокировка расходов и изъятие бюджетных средств;</w:t>
      </w:r>
    </w:p>
    <w:p w:rsidR="00BC0817" w:rsidRDefault="00BC0817" w:rsidP="00BC0817">
      <w:pPr>
        <w:widowControl w:val="0"/>
        <w:autoSpaceDE w:val="0"/>
        <w:autoSpaceDN w:val="0"/>
        <w:adjustRightInd w:val="0"/>
      </w:pPr>
      <w:r>
        <w:t>3)</w:t>
      </w:r>
      <w:r>
        <w:tab/>
        <w:t>наложение штрафа и начисление пени.</w:t>
      </w:r>
    </w:p>
    <w:p w:rsidR="00D04EC0" w:rsidRPr="00C87CC2" w:rsidRDefault="00D04EC0" w:rsidP="00BC0817">
      <w:pPr>
        <w:ind w:firstLine="0"/>
        <w:jc w:val="center"/>
        <w:rPr>
          <w:b/>
          <w:lang w:eastAsia="en-US"/>
        </w:rPr>
      </w:pPr>
    </w:p>
    <w:sectPr w:rsidR="00D04EC0" w:rsidRPr="00C87CC2" w:rsidSect="00EE6A3A">
      <w:headerReference w:type="default" r:id="rId16"/>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3A1" w:rsidRDefault="009153A1">
      <w:r>
        <w:separator/>
      </w:r>
    </w:p>
  </w:endnote>
  <w:endnote w:type="continuationSeparator" w:id="1">
    <w:p w:rsidR="009153A1" w:rsidRDefault="009153A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3A1" w:rsidRDefault="009153A1">
      <w:r>
        <w:separator/>
      </w:r>
    </w:p>
  </w:footnote>
  <w:footnote w:type="continuationSeparator" w:id="1">
    <w:p w:rsidR="009153A1" w:rsidRDefault="009153A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818985"/>
      <w:docPartObj>
        <w:docPartGallery w:val="Page Numbers (Top of Page)"/>
        <w:docPartUnique/>
      </w:docPartObj>
    </w:sdtPr>
    <w:sdtContent>
      <w:p w:rsidR="003D43E9" w:rsidRDefault="003D43E9">
        <w:pPr>
          <w:pStyle w:val="ad"/>
          <w:jc w:val="center"/>
        </w:pPr>
        <w:fldSimple w:instr=" PAGE   \* MERGEFORMAT ">
          <w:r w:rsidR="00060D56">
            <w:rPr>
              <w:noProof/>
            </w:rPr>
            <w:t>3</w:t>
          </w:r>
        </w:fldSimple>
      </w:p>
    </w:sdtContent>
  </w:sdt>
  <w:p w:rsidR="003D43E9" w:rsidRDefault="003D43E9">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7"/>
    <w:lvl w:ilvl="0">
      <w:start w:val="1"/>
      <w:numFmt w:val="decimal"/>
      <w:lvlText w:val="%1."/>
      <w:lvlJc w:val="left"/>
      <w:pPr>
        <w:tabs>
          <w:tab w:val="num" w:pos="1428"/>
        </w:tabs>
        <w:ind w:left="1428" w:hanging="360"/>
      </w:pPr>
      <w:rPr>
        <w:i w:val="0"/>
      </w:rPr>
    </w:lvl>
  </w:abstractNum>
  <w:abstractNum w:abstractNumId="2">
    <w:nsid w:val="00000003"/>
    <w:multiLevelType w:val="singleLevel"/>
    <w:tmpl w:val="00000003"/>
    <w:name w:val="WW8Num14"/>
    <w:lvl w:ilvl="0">
      <w:start w:val="27"/>
      <w:numFmt w:val="decimal"/>
      <w:lvlText w:val="%1."/>
      <w:lvlJc w:val="left"/>
      <w:pPr>
        <w:tabs>
          <w:tab w:val="num" w:pos="1428"/>
        </w:tabs>
        <w:ind w:left="1428" w:hanging="360"/>
      </w:pPr>
    </w:lvl>
  </w:abstractNum>
  <w:abstractNum w:abstractNumId="3">
    <w:nsid w:val="025947EF"/>
    <w:multiLevelType w:val="hybridMultilevel"/>
    <w:tmpl w:val="CFB62AAE"/>
    <w:lvl w:ilvl="0" w:tplc="7160FB18">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506642B"/>
    <w:multiLevelType w:val="hybridMultilevel"/>
    <w:tmpl w:val="319A3D36"/>
    <w:lvl w:ilvl="0" w:tplc="914805C2">
      <w:start w:val="2"/>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5">
    <w:nsid w:val="08EF7051"/>
    <w:multiLevelType w:val="hybridMultilevel"/>
    <w:tmpl w:val="84AA0B1E"/>
    <w:lvl w:ilvl="0" w:tplc="9740E88A">
      <w:start w:val="6"/>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0C4264CB"/>
    <w:multiLevelType w:val="hybridMultilevel"/>
    <w:tmpl w:val="E4EE042E"/>
    <w:lvl w:ilvl="0" w:tplc="37924DF6">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2216F7BE">
      <w:start w:val="1"/>
      <w:numFmt w:val="decimal"/>
      <w:lvlText w:val="%2."/>
      <w:lvlJc w:val="left"/>
      <w:pPr>
        <w:tabs>
          <w:tab w:val="num" w:pos="2490"/>
        </w:tabs>
        <w:ind w:left="2490" w:hanging="87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7">
    <w:nsid w:val="11DD0E60"/>
    <w:multiLevelType w:val="hybridMultilevel"/>
    <w:tmpl w:val="52A871EA"/>
    <w:lvl w:ilvl="0" w:tplc="5B7E58FC">
      <w:start w:val="1"/>
      <w:numFmt w:val="decimal"/>
      <w:lvlText w:val="%1."/>
      <w:lvlJc w:val="left"/>
      <w:pPr>
        <w:tabs>
          <w:tab w:val="num" w:pos="1683"/>
        </w:tabs>
        <w:ind w:left="1683" w:hanging="97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8">
    <w:nsid w:val="13154646"/>
    <w:multiLevelType w:val="hybridMultilevel"/>
    <w:tmpl w:val="9808FD60"/>
    <w:lvl w:ilvl="0" w:tplc="5E26467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9">
    <w:nsid w:val="2D39301C"/>
    <w:multiLevelType w:val="hybridMultilevel"/>
    <w:tmpl w:val="973EA606"/>
    <w:lvl w:ilvl="0" w:tplc="E15AC876">
      <w:start w:val="1"/>
      <w:numFmt w:val="decimal"/>
      <w:lvlText w:val="%1."/>
      <w:lvlJc w:val="left"/>
      <w:pPr>
        <w:tabs>
          <w:tab w:val="num" w:pos="1050"/>
        </w:tabs>
        <w:ind w:left="143" w:firstLine="567"/>
      </w:pPr>
      <w:rPr>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6D36BCC"/>
    <w:multiLevelType w:val="hybridMultilevel"/>
    <w:tmpl w:val="7D78EC96"/>
    <w:lvl w:ilvl="0" w:tplc="0BF4F5D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3D3427F8"/>
    <w:multiLevelType w:val="hybridMultilevel"/>
    <w:tmpl w:val="C8ECB3D6"/>
    <w:lvl w:ilvl="0" w:tplc="5E72B8DE">
      <w:start w:val="3"/>
      <w:numFmt w:val="decimal"/>
      <w:lvlText w:val="%1."/>
      <w:lvlJc w:val="left"/>
      <w:pPr>
        <w:ind w:left="1108" w:hanging="360"/>
      </w:pPr>
      <w:rPr>
        <w:rFonts w:hint="default"/>
      </w:r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2">
    <w:nsid w:val="4AB1219C"/>
    <w:multiLevelType w:val="hybridMultilevel"/>
    <w:tmpl w:val="D3586D12"/>
    <w:lvl w:ilvl="0" w:tplc="1A24609C">
      <w:start w:val="6"/>
      <w:numFmt w:val="decimal"/>
      <w:lvlText w:val="%1."/>
      <w:lvlJc w:val="left"/>
      <w:pPr>
        <w:ind w:left="786" w:hanging="360"/>
      </w:pPr>
      <w:rPr>
        <w:rFonts w:hint="default"/>
        <w:b w:val="0"/>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C163802"/>
    <w:multiLevelType w:val="hybridMultilevel"/>
    <w:tmpl w:val="C5F60252"/>
    <w:lvl w:ilvl="0" w:tplc="FF7AA90C">
      <w:start w:val="1"/>
      <w:numFmt w:val="decimal"/>
      <w:lvlText w:val="%1."/>
      <w:lvlJc w:val="left"/>
      <w:pPr>
        <w:tabs>
          <w:tab w:val="num" w:pos="907"/>
        </w:tabs>
        <w:ind w:left="0" w:firstLine="56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5304100B"/>
    <w:multiLevelType w:val="hybridMultilevel"/>
    <w:tmpl w:val="EED28BE6"/>
    <w:lvl w:ilvl="0" w:tplc="2FEA91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84A1E99"/>
    <w:multiLevelType w:val="hybridMultilevel"/>
    <w:tmpl w:val="B942CC38"/>
    <w:lvl w:ilvl="0" w:tplc="7952C99A">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1510F52"/>
    <w:multiLevelType w:val="hybridMultilevel"/>
    <w:tmpl w:val="EED28BE6"/>
    <w:lvl w:ilvl="0" w:tplc="2FEA913A">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BE1133"/>
    <w:multiLevelType w:val="hybridMultilevel"/>
    <w:tmpl w:val="2FD6810E"/>
    <w:lvl w:ilvl="0" w:tplc="AEA69D38">
      <w:start w:val="1"/>
      <w:numFmt w:val="decimal"/>
      <w:lvlText w:val="%1)"/>
      <w:lvlJc w:val="left"/>
      <w:pPr>
        <w:tabs>
          <w:tab w:val="num" w:pos="902"/>
        </w:tabs>
        <w:ind w:left="0" w:firstLine="567"/>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2700"/>
        </w:tabs>
        <w:ind w:left="2700" w:hanging="360"/>
      </w:pPr>
    </w:lvl>
    <w:lvl w:ilvl="2" w:tplc="0419001B">
      <w:start w:val="1"/>
      <w:numFmt w:val="lowerRoman"/>
      <w:lvlText w:val="%3."/>
      <w:lvlJc w:val="right"/>
      <w:pPr>
        <w:tabs>
          <w:tab w:val="num" w:pos="3420"/>
        </w:tabs>
        <w:ind w:left="3420" w:hanging="180"/>
      </w:pPr>
    </w:lvl>
    <w:lvl w:ilvl="3" w:tplc="0419000F">
      <w:start w:val="1"/>
      <w:numFmt w:val="decimal"/>
      <w:lvlText w:val="%4."/>
      <w:lvlJc w:val="left"/>
      <w:pPr>
        <w:tabs>
          <w:tab w:val="num" w:pos="4140"/>
        </w:tabs>
        <w:ind w:left="4140" w:hanging="360"/>
      </w:pPr>
    </w:lvl>
    <w:lvl w:ilvl="4" w:tplc="04190019">
      <w:start w:val="1"/>
      <w:numFmt w:val="lowerLetter"/>
      <w:lvlText w:val="%5."/>
      <w:lvlJc w:val="left"/>
      <w:pPr>
        <w:tabs>
          <w:tab w:val="num" w:pos="4860"/>
        </w:tabs>
        <w:ind w:left="4860" w:hanging="360"/>
      </w:pPr>
    </w:lvl>
    <w:lvl w:ilvl="5" w:tplc="0419001B">
      <w:start w:val="1"/>
      <w:numFmt w:val="lowerRoman"/>
      <w:lvlText w:val="%6."/>
      <w:lvlJc w:val="right"/>
      <w:pPr>
        <w:tabs>
          <w:tab w:val="num" w:pos="5580"/>
        </w:tabs>
        <w:ind w:left="5580" w:hanging="180"/>
      </w:pPr>
    </w:lvl>
    <w:lvl w:ilvl="6" w:tplc="0419000F">
      <w:start w:val="1"/>
      <w:numFmt w:val="decimal"/>
      <w:lvlText w:val="%7."/>
      <w:lvlJc w:val="left"/>
      <w:pPr>
        <w:tabs>
          <w:tab w:val="num" w:pos="6300"/>
        </w:tabs>
        <w:ind w:left="6300" w:hanging="360"/>
      </w:pPr>
    </w:lvl>
    <w:lvl w:ilvl="7" w:tplc="04190019">
      <w:start w:val="1"/>
      <w:numFmt w:val="lowerLetter"/>
      <w:lvlText w:val="%8."/>
      <w:lvlJc w:val="left"/>
      <w:pPr>
        <w:tabs>
          <w:tab w:val="num" w:pos="7020"/>
        </w:tabs>
        <w:ind w:left="7020" w:hanging="360"/>
      </w:pPr>
    </w:lvl>
    <w:lvl w:ilvl="8" w:tplc="0419001B">
      <w:start w:val="1"/>
      <w:numFmt w:val="lowerRoman"/>
      <w:lvlText w:val="%9."/>
      <w:lvlJc w:val="right"/>
      <w:pPr>
        <w:tabs>
          <w:tab w:val="num" w:pos="7740"/>
        </w:tabs>
        <w:ind w:left="7740" w:hanging="180"/>
      </w:pPr>
    </w:lvl>
  </w:abstractNum>
  <w:abstractNum w:abstractNumId="18">
    <w:nsid w:val="783E3EBC"/>
    <w:multiLevelType w:val="hybridMultilevel"/>
    <w:tmpl w:val="13C48E16"/>
    <w:lvl w:ilvl="0" w:tplc="558085CA">
      <w:start w:val="1"/>
      <w:numFmt w:val="decimal"/>
      <w:lvlText w:val="%1."/>
      <w:lvlJc w:val="left"/>
      <w:pPr>
        <w:tabs>
          <w:tab w:val="num" w:pos="1140"/>
        </w:tabs>
        <w:ind w:left="1140" w:hanging="114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num w:numId="1">
    <w:abstractNumId w:val="16"/>
  </w:num>
  <w:num w:numId="2">
    <w:abstractNumId w:val="0"/>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3"/>
  </w:num>
  <w:num w:numId="12">
    <w:abstractNumId w:val="4"/>
  </w:num>
  <w:num w:numId="13">
    <w:abstractNumId w:val="11"/>
  </w:num>
  <w:num w:numId="14">
    <w:abstractNumId w:val="13"/>
  </w:num>
  <w:num w:numId="15">
    <w:abstractNumId w:val="15"/>
  </w:num>
  <w:num w:numId="16">
    <w:abstractNumId w:val="5"/>
  </w:num>
  <w:num w:numId="17">
    <w:abstractNumId w:val="12"/>
  </w:num>
  <w:num w:numId="18">
    <w:abstractNumId w:val="8"/>
  </w:num>
  <w:num w:numId="1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680"/>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4B2181"/>
    <w:rsid w:val="000014F9"/>
    <w:rsid w:val="0000450A"/>
    <w:rsid w:val="0000711C"/>
    <w:rsid w:val="00007E96"/>
    <w:rsid w:val="00011DE3"/>
    <w:rsid w:val="00012FC5"/>
    <w:rsid w:val="00013477"/>
    <w:rsid w:val="000149FD"/>
    <w:rsid w:val="00015E3A"/>
    <w:rsid w:val="00016AF2"/>
    <w:rsid w:val="00021191"/>
    <w:rsid w:val="00030095"/>
    <w:rsid w:val="000308B1"/>
    <w:rsid w:val="000321C6"/>
    <w:rsid w:val="0003362F"/>
    <w:rsid w:val="00033975"/>
    <w:rsid w:val="00034073"/>
    <w:rsid w:val="000359A4"/>
    <w:rsid w:val="00035C33"/>
    <w:rsid w:val="00036DA9"/>
    <w:rsid w:val="00037ACC"/>
    <w:rsid w:val="00040482"/>
    <w:rsid w:val="00042B6E"/>
    <w:rsid w:val="00043349"/>
    <w:rsid w:val="000501A0"/>
    <w:rsid w:val="0005120E"/>
    <w:rsid w:val="00051D0B"/>
    <w:rsid w:val="00052680"/>
    <w:rsid w:val="00053316"/>
    <w:rsid w:val="00053679"/>
    <w:rsid w:val="00056B9B"/>
    <w:rsid w:val="0005740D"/>
    <w:rsid w:val="00057A35"/>
    <w:rsid w:val="00060D56"/>
    <w:rsid w:val="000626DD"/>
    <w:rsid w:val="00064C90"/>
    <w:rsid w:val="00065FBF"/>
    <w:rsid w:val="00066128"/>
    <w:rsid w:val="000669D9"/>
    <w:rsid w:val="00067814"/>
    <w:rsid w:val="00072C36"/>
    <w:rsid w:val="00075C8C"/>
    <w:rsid w:val="00080F7D"/>
    <w:rsid w:val="00081C8F"/>
    <w:rsid w:val="0008416C"/>
    <w:rsid w:val="000841CB"/>
    <w:rsid w:val="00084FA1"/>
    <w:rsid w:val="00086730"/>
    <w:rsid w:val="000904F7"/>
    <w:rsid w:val="00092BF1"/>
    <w:rsid w:val="000948DD"/>
    <w:rsid w:val="0009601D"/>
    <w:rsid w:val="0009631B"/>
    <w:rsid w:val="00097BC3"/>
    <w:rsid w:val="000A08BC"/>
    <w:rsid w:val="000A13D8"/>
    <w:rsid w:val="000A5643"/>
    <w:rsid w:val="000A6552"/>
    <w:rsid w:val="000A6A1D"/>
    <w:rsid w:val="000B3403"/>
    <w:rsid w:val="000B384F"/>
    <w:rsid w:val="000B38AD"/>
    <w:rsid w:val="000B717F"/>
    <w:rsid w:val="000C0478"/>
    <w:rsid w:val="000C15DE"/>
    <w:rsid w:val="000C31CA"/>
    <w:rsid w:val="000C3BD5"/>
    <w:rsid w:val="000C5D95"/>
    <w:rsid w:val="000C6518"/>
    <w:rsid w:val="000D3ECA"/>
    <w:rsid w:val="000D462B"/>
    <w:rsid w:val="000E1A79"/>
    <w:rsid w:val="000E2B1C"/>
    <w:rsid w:val="000E2E9E"/>
    <w:rsid w:val="000E6124"/>
    <w:rsid w:val="000E75D1"/>
    <w:rsid w:val="000F051F"/>
    <w:rsid w:val="000F1169"/>
    <w:rsid w:val="000F1CED"/>
    <w:rsid w:val="000F433F"/>
    <w:rsid w:val="000F65C0"/>
    <w:rsid w:val="000F7459"/>
    <w:rsid w:val="0010356F"/>
    <w:rsid w:val="00103A79"/>
    <w:rsid w:val="001135DB"/>
    <w:rsid w:val="00115055"/>
    <w:rsid w:val="00117EFD"/>
    <w:rsid w:val="00121F59"/>
    <w:rsid w:val="00123573"/>
    <w:rsid w:val="0012488E"/>
    <w:rsid w:val="00125C17"/>
    <w:rsid w:val="00127C15"/>
    <w:rsid w:val="00133929"/>
    <w:rsid w:val="00134A82"/>
    <w:rsid w:val="001440B2"/>
    <w:rsid w:val="00144961"/>
    <w:rsid w:val="00145DAC"/>
    <w:rsid w:val="001467CE"/>
    <w:rsid w:val="001475DC"/>
    <w:rsid w:val="0015052F"/>
    <w:rsid w:val="00150B72"/>
    <w:rsid w:val="00151A60"/>
    <w:rsid w:val="00151FA8"/>
    <w:rsid w:val="00153EC6"/>
    <w:rsid w:val="00155046"/>
    <w:rsid w:val="001649C1"/>
    <w:rsid w:val="0016581F"/>
    <w:rsid w:val="00166503"/>
    <w:rsid w:val="0016658F"/>
    <w:rsid w:val="00167599"/>
    <w:rsid w:val="00167F68"/>
    <w:rsid w:val="001701E3"/>
    <w:rsid w:val="001709AA"/>
    <w:rsid w:val="00170BDD"/>
    <w:rsid w:val="00171531"/>
    <w:rsid w:val="001717C8"/>
    <w:rsid w:val="00176409"/>
    <w:rsid w:val="00180A3B"/>
    <w:rsid w:val="001838B0"/>
    <w:rsid w:val="00183B47"/>
    <w:rsid w:val="00184B28"/>
    <w:rsid w:val="00184DB1"/>
    <w:rsid w:val="00190B02"/>
    <w:rsid w:val="00191FDE"/>
    <w:rsid w:val="001930AB"/>
    <w:rsid w:val="0019361B"/>
    <w:rsid w:val="00193F6D"/>
    <w:rsid w:val="001948CC"/>
    <w:rsid w:val="00194FDD"/>
    <w:rsid w:val="00196C1E"/>
    <w:rsid w:val="00197042"/>
    <w:rsid w:val="00197868"/>
    <w:rsid w:val="001A29A6"/>
    <w:rsid w:val="001A65E2"/>
    <w:rsid w:val="001A72A8"/>
    <w:rsid w:val="001A7F57"/>
    <w:rsid w:val="001B0D80"/>
    <w:rsid w:val="001B1E2E"/>
    <w:rsid w:val="001B5767"/>
    <w:rsid w:val="001B5835"/>
    <w:rsid w:val="001B5AAB"/>
    <w:rsid w:val="001B6470"/>
    <w:rsid w:val="001C14D7"/>
    <w:rsid w:val="001C1C2B"/>
    <w:rsid w:val="001C22AE"/>
    <w:rsid w:val="001C2E9E"/>
    <w:rsid w:val="001C30A2"/>
    <w:rsid w:val="001C52E6"/>
    <w:rsid w:val="001C6033"/>
    <w:rsid w:val="001C6100"/>
    <w:rsid w:val="001D04F9"/>
    <w:rsid w:val="001D28ED"/>
    <w:rsid w:val="001D2B4F"/>
    <w:rsid w:val="001D2C8D"/>
    <w:rsid w:val="001D4AA0"/>
    <w:rsid w:val="001D5180"/>
    <w:rsid w:val="001D766F"/>
    <w:rsid w:val="001E0A7C"/>
    <w:rsid w:val="001E2DFE"/>
    <w:rsid w:val="001E4608"/>
    <w:rsid w:val="001E4E57"/>
    <w:rsid w:val="001E7826"/>
    <w:rsid w:val="001E7BAD"/>
    <w:rsid w:val="001F1E2D"/>
    <w:rsid w:val="001F22D5"/>
    <w:rsid w:val="001F24E9"/>
    <w:rsid w:val="001F2FF4"/>
    <w:rsid w:val="001F351B"/>
    <w:rsid w:val="001F520E"/>
    <w:rsid w:val="001F6EF2"/>
    <w:rsid w:val="002053AA"/>
    <w:rsid w:val="00211164"/>
    <w:rsid w:val="00211600"/>
    <w:rsid w:val="002118FD"/>
    <w:rsid w:val="00211CE0"/>
    <w:rsid w:val="0021292E"/>
    <w:rsid w:val="002155A8"/>
    <w:rsid w:val="00215F35"/>
    <w:rsid w:val="002167C4"/>
    <w:rsid w:val="002177A8"/>
    <w:rsid w:val="002179EE"/>
    <w:rsid w:val="00221293"/>
    <w:rsid w:val="00221842"/>
    <w:rsid w:val="00226772"/>
    <w:rsid w:val="00230429"/>
    <w:rsid w:val="00230EEB"/>
    <w:rsid w:val="00232EFE"/>
    <w:rsid w:val="0023303E"/>
    <w:rsid w:val="0023368E"/>
    <w:rsid w:val="00233A6B"/>
    <w:rsid w:val="00233C22"/>
    <w:rsid w:val="00236348"/>
    <w:rsid w:val="00236A29"/>
    <w:rsid w:val="00240766"/>
    <w:rsid w:val="002434BE"/>
    <w:rsid w:val="0024568A"/>
    <w:rsid w:val="00251886"/>
    <w:rsid w:val="00252FC6"/>
    <w:rsid w:val="00255586"/>
    <w:rsid w:val="00257848"/>
    <w:rsid w:val="0026012A"/>
    <w:rsid w:val="00262CFD"/>
    <w:rsid w:val="00263616"/>
    <w:rsid w:val="00265914"/>
    <w:rsid w:val="0027098D"/>
    <w:rsid w:val="002756FE"/>
    <w:rsid w:val="00277819"/>
    <w:rsid w:val="0028027A"/>
    <w:rsid w:val="00281AA5"/>
    <w:rsid w:val="0028254C"/>
    <w:rsid w:val="002831FB"/>
    <w:rsid w:val="00285458"/>
    <w:rsid w:val="002857B3"/>
    <w:rsid w:val="002859A6"/>
    <w:rsid w:val="002875E1"/>
    <w:rsid w:val="00287CEA"/>
    <w:rsid w:val="00290076"/>
    <w:rsid w:val="00291019"/>
    <w:rsid w:val="0029200A"/>
    <w:rsid w:val="00292474"/>
    <w:rsid w:val="0029328B"/>
    <w:rsid w:val="002938C0"/>
    <w:rsid w:val="0029440B"/>
    <w:rsid w:val="00294BD2"/>
    <w:rsid w:val="00295D44"/>
    <w:rsid w:val="002972C0"/>
    <w:rsid w:val="00297EB6"/>
    <w:rsid w:val="002A0291"/>
    <w:rsid w:val="002A20A8"/>
    <w:rsid w:val="002A39A1"/>
    <w:rsid w:val="002A4F5D"/>
    <w:rsid w:val="002A5BAE"/>
    <w:rsid w:val="002A7496"/>
    <w:rsid w:val="002A7BEE"/>
    <w:rsid w:val="002B4C55"/>
    <w:rsid w:val="002C1384"/>
    <w:rsid w:val="002C2381"/>
    <w:rsid w:val="002C2DB5"/>
    <w:rsid w:val="002C3B9A"/>
    <w:rsid w:val="002C478F"/>
    <w:rsid w:val="002C7581"/>
    <w:rsid w:val="002C7DCA"/>
    <w:rsid w:val="002D0167"/>
    <w:rsid w:val="002D1DB2"/>
    <w:rsid w:val="002D2276"/>
    <w:rsid w:val="002D29CE"/>
    <w:rsid w:val="002D2E40"/>
    <w:rsid w:val="002D359C"/>
    <w:rsid w:val="002D3BE6"/>
    <w:rsid w:val="002D5B61"/>
    <w:rsid w:val="002D6E04"/>
    <w:rsid w:val="002E22DF"/>
    <w:rsid w:val="002E3D25"/>
    <w:rsid w:val="002E4E92"/>
    <w:rsid w:val="002E70C5"/>
    <w:rsid w:val="002F27D0"/>
    <w:rsid w:val="002F2BC5"/>
    <w:rsid w:val="002F2FD1"/>
    <w:rsid w:val="002F5B4C"/>
    <w:rsid w:val="003011F5"/>
    <w:rsid w:val="0030160E"/>
    <w:rsid w:val="00301C0B"/>
    <w:rsid w:val="0030260B"/>
    <w:rsid w:val="00304473"/>
    <w:rsid w:val="00307505"/>
    <w:rsid w:val="003076F9"/>
    <w:rsid w:val="00312754"/>
    <w:rsid w:val="00313DEA"/>
    <w:rsid w:val="00313E1F"/>
    <w:rsid w:val="0031476C"/>
    <w:rsid w:val="003161D7"/>
    <w:rsid w:val="003172C0"/>
    <w:rsid w:val="003229F6"/>
    <w:rsid w:val="0032359C"/>
    <w:rsid w:val="003248CE"/>
    <w:rsid w:val="00325D77"/>
    <w:rsid w:val="00330EBB"/>
    <w:rsid w:val="00332F9E"/>
    <w:rsid w:val="00333C1D"/>
    <w:rsid w:val="00335509"/>
    <w:rsid w:val="00335CC9"/>
    <w:rsid w:val="00335EEC"/>
    <w:rsid w:val="003377F8"/>
    <w:rsid w:val="00343161"/>
    <w:rsid w:val="003431D4"/>
    <w:rsid w:val="00343203"/>
    <w:rsid w:val="003434EA"/>
    <w:rsid w:val="003502C9"/>
    <w:rsid w:val="00351AAE"/>
    <w:rsid w:val="00353BBB"/>
    <w:rsid w:val="00360CD7"/>
    <w:rsid w:val="00360DD1"/>
    <w:rsid w:val="00361368"/>
    <w:rsid w:val="00361FB9"/>
    <w:rsid w:val="0036274A"/>
    <w:rsid w:val="00363852"/>
    <w:rsid w:val="003663D0"/>
    <w:rsid w:val="00367634"/>
    <w:rsid w:val="0037174B"/>
    <w:rsid w:val="003722B2"/>
    <w:rsid w:val="00373F10"/>
    <w:rsid w:val="00375C59"/>
    <w:rsid w:val="003811B9"/>
    <w:rsid w:val="0038343A"/>
    <w:rsid w:val="003839B5"/>
    <w:rsid w:val="00384BF2"/>
    <w:rsid w:val="00386A0A"/>
    <w:rsid w:val="00386E22"/>
    <w:rsid w:val="0039135F"/>
    <w:rsid w:val="003915EE"/>
    <w:rsid w:val="00391CFB"/>
    <w:rsid w:val="00395A8D"/>
    <w:rsid w:val="0039674F"/>
    <w:rsid w:val="00396A49"/>
    <w:rsid w:val="003973B5"/>
    <w:rsid w:val="003A3B86"/>
    <w:rsid w:val="003A5276"/>
    <w:rsid w:val="003A53F0"/>
    <w:rsid w:val="003A7AEF"/>
    <w:rsid w:val="003A7F33"/>
    <w:rsid w:val="003B3DE4"/>
    <w:rsid w:val="003B6186"/>
    <w:rsid w:val="003B61B1"/>
    <w:rsid w:val="003C0A8E"/>
    <w:rsid w:val="003C32C4"/>
    <w:rsid w:val="003D021B"/>
    <w:rsid w:val="003D17EF"/>
    <w:rsid w:val="003D29A8"/>
    <w:rsid w:val="003D43E9"/>
    <w:rsid w:val="003D461F"/>
    <w:rsid w:val="003D4711"/>
    <w:rsid w:val="003E179A"/>
    <w:rsid w:val="003E22BA"/>
    <w:rsid w:val="003E28C6"/>
    <w:rsid w:val="003E5089"/>
    <w:rsid w:val="003E61ED"/>
    <w:rsid w:val="003E62E6"/>
    <w:rsid w:val="003F6082"/>
    <w:rsid w:val="00400993"/>
    <w:rsid w:val="00401FD1"/>
    <w:rsid w:val="00403700"/>
    <w:rsid w:val="0040377F"/>
    <w:rsid w:val="00404E02"/>
    <w:rsid w:val="00405644"/>
    <w:rsid w:val="0040753F"/>
    <w:rsid w:val="00411A21"/>
    <w:rsid w:val="00413B42"/>
    <w:rsid w:val="00417928"/>
    <w:rsid w:val="00420D68"/>
    <w:rsid w:val="00421D88"/>
    <w:rsid w:val="00423911"/>
    <w:rsid w:val="004243C6"/>
    <w:rsid w:val="004249BB"/>
    <w:rsid w:val="004257B2"/>
    <w:rsid w:val="00425F59"/>
    <w:rsid w:val="0042609F"/>
    <w:rsid w:val="004266D4"/>
    <w:rsid w:val="00430699"/>
    <w:rsid w:val="004308B4"/>
    <w:rsid w:val="0043100D"/>
    <w:rsid w:val="0043216F"/>
    <w:rsid w:val="0043266F"/>
    <w:rsid w:val="0043479E"/>
    <w:rsid w:val="0043627B"/>
    <w:rsid w:val="004367DD"/>
    <w:rsid w:val="004368D9"/>
    <w:rsid w:val="00437D47"/>
    <w:rsid w:val="004418D8"/>
    <w:rsid w:val="00442510"/>
    <w:rsid w:val="0044383F"/>
    <w:rsid w:val="004442FF"/>
    <w:rsid w:val="00444B81"/>
    <w:rsid w:val="004479EB"/>
    <w:rsid w:val="0045158F"/>
    <w:rsid w:val="004531F5"/>
    <w:rsid w:val="00457010"/>
    <w:rsid w:val="00460B18"/>
    <w:rsid w:val="00461EF9"/>
    <w:rsid w:val="00466460"/>
    <w:rsid w:val="004714CA"/>
    <w:rsid w:val="00471E9F"/>
    <w:rsid w:val="00474B17"/>
    <w:rsid w:val="00474E21"/>
    <w:rsid w:val="0047510D"/>
    <w:rsid w:val="00484460"/>
    <w:rsid w:val="00485792"/>
    <w:rsid w:val="00486724"/>
    <w:rsid w:val="004872C9"/>
    <w:rsid w:val="00490985"/>
    <w:rsid w:val="0049327A"/>
    <w:rsid w:val="0049329E"/>
    <w:rsid w:val="00493405"/>
    <w:rsid w:val="004A2516"/>
    <w:rsid w:val="004A259B"/>
    <w:rsid w:val="004A367D"/>
    <w:rsid w:val="004A5562"/>
    <w:rsid w:val="004A68E1"/>
    <w:rsid w:val="004B2181"/>
    <w:rsid w:val="004B2918"/>
    <w:rsid w:val="004B2EB1"/>
    <w:rsid w:val="004B34FF"/>
    <w:rsid w:val="004B396E"/>
    <w:rsid w:val="004B3D9E"/>
    <w:rsid w:val="004B4CD4"/>
    <w:rsid w:val="004C257E"/>
    <w:rsid w:val="004C605B"/>
    <w:rsid w:val="004C66B3"/>
    <w:rsid w:val="004D225F"/>
    <w:rsid w:val="004D2623"/>
    <w:rsid w:val="004D43E9"/>
    <w:rsid w:val="004D4E12"/>
    <w:rsid w:val="004D6917"/>
    <w:rsid w:val="004D7115"/>
    <w:rsid w:val="004D72BB"/>
    <w:rsid w:val="004D73EA"/>
    <w:rsid w:val="004E097D"/>
    <w:rsid w:val="004E2BDC"/>
    <w:rsid w:val="004E3491"/>
    <w:rsid w:val="004E4C66"/>
    <w:rsid w:val="004E663E"/>
    <w:rsid w:val="004F42CC"/>
    <w:rsid w:val="004F535A"/>
    <w:rsid w:val="004F76C8"/>
    <w:rsid w:val="00500E4C"/>
    <w:rsid w:val="0050137F"/>
    <w:rsid w:val="00505007"/>
    <w:rsid w:val="005065DF"/>
    <w:rsid w:val="00510731"/>
    <w:rsid w:val="0051295B"/>
    <w:rsid w:val="0051467A"/>
    <w:rsid w:val="005154F9"/>
    <w:rsid w:val="00515B3D"/>
    <w:rsid w:val="0051645B"/>
    <w:rsid w:val="00516A70"/>
    <w:rsid w:val="005206F9"/>
    <w:rsid w:val="00521E07"/>
    <w:rsid w:val="00522BA5"/>
    <w:rsid w:val="005235B6"/>
    <w:rsid w:val="00523A25"/>
    <w:rsid w:val="00523A49"/>
    <w:rsid w:val="00523CE2"/>
    <w:rsid w:val="00526E9D"/>
    <w:rsid w:val="00527779"/>
    <w:rsid w:val="00530CB6"/>
    <w:rsid w:val="00533805"/>
    <w:rsid w:val="00536F0C"/>
    <w:rsid w:val="0053704D"/>
    <w:rsid w:val="00541E00"/>
    <w:rsid w:val="00544983"/>
    <w:rsid w:val="005509D9"/>
    <w:rsid w:val="00550D2C"/>
    <w:rsid w:val="00551207"/>
    <w:rsid w:val="00552941"/>
    <w:rsid w:val="0055374D"/>
    <w:rsid w:val="00553A19"/>
    <w:rsid w:val="00554602"/>
    <w:rsid w:val="00555BCD"/>
    <w:rsid w:val="0055665A"/>
    <w:rsid w:val="00561BAD"/>
    <w:rsid w:val="00563866"/>
    <w:rsid w:val="005647A8"/>
    <w:rsid w:val="00564B29"/>
    <w:rsid w:val="0056525C"/>
    <w:rsid w:val="00566034"/>
    <w:rsid w:val="00566E6C"/>
    <w:rsid w:val="00571C97"/>
    <w:rsid w:val="0057277A"/>
    <w:rsid w:val="00573465"/>
    <w:rsid w:val="00575B6B"/>
    <w:rsid w:val="00577F7C"/>
    <w:rsid w:val="00583A39"/>
    <w:rsid w:val="00585A96"/>
    <w:rsid w:val="00585E69"/>
    <w:rsid w:val="00587FE2"/>
    <w:rsid w:val="0059270C"/>
    <w:rsid w:val="00593695"/>
    <w:rsid w:val="00594276"/>
    <w:rsid w:val="00594358"/>
    <w:rsid w:val="00597555"/>
    <w:rsid w:val="005A2D71"/>
    <w:rsid w:val="005A2D9A"/>
    <w:rsid w:val="005A3B04"/>
    <w:rsid w:val="005A56E6"/>
    <w:rsid w:val="005A5AEC"/>
    <w:rsid w:val="005A751D"/>
    <w:rsid w:val="005B1143"/>
    <w:rsid w:val="005B2B4D"/>
    <w:rsid w:val="005B4DC8"/>
    <w:rsid w:val="005B540A"/>
    <w:rsid w:val="005C0D37"/>
    <w:rsid w:val="005C13B1"/>
    <w:rsid w:val="005C1412"/>
    <w:rsid w:val="005C1E28"/>
    <w:rsid w:val="005C3E12"/>
    <w:rsid w:val="005C55DB"/>
    <w:rsid w:val="005C66E4"/>
    <w:rsid w:val="005C6DE9"/>
    <w:rsid w:val="005D3051"/>
    <w:rsid w:val="005D30E4"/>
    <w:rsid w:val="005D3473"/>
    <w:rsid w:val="005D3DC5"/>
    <w:rsid w:val="005D5841"/>
    <w:rsid w:val="005D5B71"/>
    <w:rsid w:val="005D6304"/>
    <w:rsid w:val="005E11A4"/>
    <w:rsid w:val="005E14E5"/>
    <w:rsid w:val="005E1D6F"/>
    <w:rsid w:val="005E32C3"/>
    <w:rsid w:val="005E5B0A"/>
    <w:rsid w:val="005E6097"/>
    <w:rsid w:val="005F281D"/>
    <w:rsid w:val="005F4FC6"/>
    <w:rsid w:val="005F69DE"/>
    <w:rsid w:val="0060561E"/>
    <w:rsid w:val="00606E63"/>
    <w:rsid w:val="006071DA"/>
    <w:rsid w:val="00621165"/>
    <w:rsid w:val="00623C36"/>
    <w:rsid w:val="00625656"/>
    <w:rsid w:val="00626DB2"/>
    <w:rsid w:val="00630511"/>
    <w:rsid w:val="00630D36"/>
    <w:rsid w:val="00633B6C"/>
    <w:rsid w:val="00634558"/>
    <w:rsid w:val="00634789"/>
    <w:rsid w:val="0063779A"/>
    <w:rsid w:val="006410AE"/>
    <w:rsid w:val="0064348A"/>
    <w:rsid w:val="00645915"/>
    <w:rsid w:val="00645A49"/>
    <w:rsid w:val="00646488"/>
    <w:rsid w:val="00650B18"/>
    <w:rsid w:val="00650C26"/>
    <w:rsid w:val="00651506"/>
    <w:rsid w:val="0065212B"/>
    <w:rsid w:val="006524E2"/>
    <w:rsid w:val="006533B3"/>
    <w:rsid w:val="006557A4"/>
    <w:rsid w:val="00655B66"/>
    <w:rsid w:val="00662041"/>
    <w:rsid w:val="006628C1"/>
    <w:rsid w:val="00663246"/>
    <w:rsid w:val="0066331F"/>
    <w:rsid w:val="00664980"/>
    <w:rsid w:val="00667295"/>
    <w:rsid w:val="0066735C"/>
    <w:rsid w:val="00667502"/>
    <w:rsid w:val="0067116A"/>
    <w:rsid w:val="0067202D"/>
    <w:rsid w:val="00672406"/>
    <w:rsid w:val="00672CF6"/>
    <w:rsid w:val="006760DC"/>
    <w:rsid w:val="0067668A"/>
    <w:rsid w:val="00684C6E"/>
    <w:rsid w:val="00687737"/>
    <w:rsid w:val="006878E3"/>
    <w:rsid w:val="0069061F"/>
    <w:rsid w:val="00690EB0"/>
    <w:rsid w:val="00691547"/>
    <w:rsid w:val="00693349"/>
    <w:rsid w:val="006977F6"/>
    <w:rsid w:val="006A32C6"/>
    <w:rsid w:val="006A3385"/>
    <w:rsid w:val="006A449E"/>
    <w:rsid w:val="006A48C4"/>
    <w:rsid w:val="006A5CE1"/>
    <w:rsid w:val="006A5EA6"/>
    <w:rsid w:val="006A6FBA"/>
    <w:rsid w:val="006A75F5"/>
    <w:rsid w:val="006B008F"/>
    <w:rsid w:val="006B2220"/>
    <w:rsid w:val="006B34A0"/>
    <w:rsid w:val="006B491A"/>
    <w:rsid w:val="006B4A00"/>
    <w:rsid w:val="006B5D7C"/>
    <w:rsid w:val="006B625C"/>
    <w:rsid w:val="006B6869"/>
    <w:rsid w:val="006C0881"/>
    <w:rsid w:val="006C1876"/>
    <w:rsid w:val="006C37FD"/>
    <w:rsid w:val="006C407E"/>
    <w:rsid w:val="006C4BFC"/>
    <w:rsid w:val="006C5CB3"/>
    <w:rsid w:val="006D3B59"/>
    <w:rsid w:val="006D4376"/>
    <w:rsid w:val="006E0742"/>
    <w:rsid w:val="006E1FED"/>
    <w:rsid w:val="006E297F"/>
    <w:rsid w:val="006E2A53"/>
    <w:rsid w:val="006E5FC9"/>
    <w:rsid w:val="006E6683"/>
    <w:rsid w:val="006F13ED"/>
    <w:rsid w:val="006F14DD"/>
    <w:rsid w:val="006F2FCC"/>
    <w:rsid w:val="006F458B"/>
    <w:rsid w:val="006F5A6F"/>
    <w:rsid w:val="006F6314"/>
    <w:rsid w:val="006F7118"/>
    <w:rsid w:val="007048A5"/>
    <w:rsid w:val="0070539D"/>
    <w:rsid w:val="00706096"/>
    <w:rsid w:val="00706C5C"/>
    <w:rsid w:val="00707377"/>
    <w:rsid w:val="00707BF3"/>
    <w:rsid w:val="00711B11"/>
    <w:rsid w:val="00717C81"/>
    <w:rsid w:val="00721C75"/>
    <w:rsid w:val="0072205F"/>
    <w:rsid w:val="007221BC"/>
    <w:rsid w:val="00722B98"/>
    <w:rsid w:val="00724031"/>
    <w:rsid w:val="00724DF4"/>
    <w:rsid w:val="00725100"/>
    <w:rsid w:val="00725ACB"/>
    <w:rsid w:val="0072767C"/>
    <w:rsid w:val="00731262"/>
    <w:rsid w:val="00732669"/>
    <w:rsid w:val="00734387"/>
    <w:rsid w:val="007344A6"/>
    <w:rsid w:val="007348C5"/>
    <w:rsid w:val="0073558D"/>
    <w:rsid w:val="00736CC8"/>
    <w:rsid w:val="00740161"/>
    <w:rsid w:val="00740DDD"/>
    <w:rsid w:val="007425C4"/>
    <w:rsid w:val="0074506D"/>
    <w:rsid w:val="007475B1"/>
    <w:rsid w:val="00747EE4"/>
    <w:rsid w:val="00754191"/>
    <w:rsid w:val="0075667D"/>
    <w:rsid w:val="007575D6"/>
    <w:rsid w:val="007619C3"/>
    <w:rsid w:val="0076250E"/>
    <w:rsid w:val="00764D17"/>
    <w:rsid w:val="0076783F"/>
    <w:rsid w:val="00767BE7"/>
    <w:rsid w:val="00773892"/>
    <w:rsid w:val="007738A1"/>
    <w:rsid w:val="00775BF0"/>
    <w:rsid w:val="00775CDB"/>
    <w:rsid w:val="00775DD4"/>
    <w:rsid w:val="00775FF7"/>
    <w:rsid w:val="00776538"/>
    <w:rsid w:val="00776C4D"/>
    <w:rsid w:val="00777CE2"/>
    <w:rsid w:val="0078091C"/>
    <w:rsid w:val="0078215B"/>
    <w:rsid w:val="00782816"/>
    <w:rsid w:val="00784533"/>
    <w:rsid w:val="0078493C"/>
    <w:rsid w:val="00784963"/>
    <w:rsid w:val="00786661"/>
    <w:rsid w:val="00786BFC"/>
    <w:rsid w:val="00787BF6"/>
    <w:rsid w:val="007901B5"/>
    <w:rsid w:val="00790EE1"/>
    <w:rsid w:val="00791A6D"/>
    <w:rsid w:val="0079394D"/>
    <w:rsid w:val="00794B26"/>
    <w:rsid w:val="007956D1"/>
    <w:rsid w:val="007A1C57"/>
    <w:rsid w:val="007A4244"/>
    <w:rsid w:val="007A7173"/>
    <w:rsid w:val="007B4471"/>
    <w:rsid w:val="007B5C9F"/>
    <w:rsid w:val="007B7D3A"/>
    <w:rsid w:val="007C3780"/>
    <w:rsid w:val="007C430C"/>
    <w:rsid w:val="007C671E"/>
    <w:rsid w:val="007C6FAF"/>
    <w:rsid w:val="007D10EB"/>
    <w:rsid w:val="007D1632"/>
    <w:rsid w:val="007D3B1C"/>
    <w:rsid w:val="007D3E59"/>
    <w:rsid w:val="007D7329"/>
    <w:rsid w:val="007E0574"/>
    <w:rsid w:val="007E0A5B"/>
    <w:rsid w:val="007E190E"/>
    <w:rsid w:val="007E27AF"/>
    <w:rsid w:val="007E3086"/>
    <w:rsid w:val="007E6558"/>
    <w:rsid w:val="007E6ED0"/>
    <w:rsid w:val="007F0DEB"/>
    <w:rsid w:val="007F2493"/>
    <w:rsid w:val="007F390C"/>
    <w:rsid w:val="007F40CD"/>
    <w:rsid w:val="007F42A6"/>
    <w:rsid w:val="007F7A42"/>
    <w:rsid w:val="008032F3"/>
    <w:rsid w:val="00804BB4"/>
    <w:rsid w:val="00805894"/>
    <w:rsid w:val="00805B32"/>
    <w:rsid w:val="00805D2B"/>
    <w:rsid w:val="00806618"/>
    <w:rsid w:val="00807DC9"/>
    <w:rsid w:val="00810ABA"/>
    <w:rsid w:val="008125A0"/>
    <w:rsid w:val="00813037"/>
    <w:rsid w:val="00814816"/>
    <w:rsid w:val="00815BE2"/>
    <w:rsid w:val="00820B31"/>
    <w:rsid w:val="0082172B"/>
    <w:rsid w:val="00821C43"/>
    <w:rsid w:val="00823EA1"/>
    <w:rsid w:val="00824CDA"/>
    <w:rsid w:val="0082531A"/>
    <w:rsid w:val="00827DB2"/>
    <w:rsid w:val="0083189D"/>
    <w:rsid w:val="00833370"/>
    <w:rsid w:val="00833B64"/>
    <w:rsid w:val="00833FCE"/>
    <w:rsid w:val="00834559"/>
    <w:rsid w:val="00834DA5"/>
    <w:rsid w:val="00836556"/>
    <w:rsid w:val="00850C87"/>
    <w:rsid w:val="008524B5"/>
    <w:rsid w:val="0085258B"/>
    <w:rsid w:val="00854FC5"/>
    <w:rsid w:val="00857A09"/>
    <w:rsid w:val="00857E97"/>
    <w:rsid w:val="00863EB1"/>
    <w:rsid w:val="008643E5"/>
    <w:rsid w:val="00865094"/>
    <w:rsid w:val="008671D2"/>
    <w:rsid w:val="008679A3"/>
    <w:rsid w:val="0087029F"/>
    <w:rsid w:val="00871B02"/>
    <w:rsid w:val="00872F0D"/>
    <w:rsid w:val="00873B59"/>
    <w:rsid w:val="008774AB"/>
    <w:rsid w:val="00877E38"/>
    <w:rsid w:val="00880EBD"/>
    <w:rsid w:val="00882237"/>
    <w:rsid w:val="008845EE"/>
    <w:rsid w:val="008849E9"/>
    <w:rsid w:val="00886FCE"/>
    <w:rsid w:val="008876DC"/>
    <w:rsid w:val="008903C1"/>
    <w:rsid w:val="00891FE0"/>
    <w:rsid w:val="00892C22"/>
    <w:rsid w:val="008A0602"/>
    <w:rsid w:val="008A3645"/>
    <w:rsid w:val="008A3DF4"/>
    <w:rsid w:val="008A5C5A"/>
    <w:rsid w:val="008A699D"/>
    <w:rsid w:val="008A6BB3"/>
    <w:rsid w:val="008A75E7"/>
    <w:rsid w:val="008A7C56"/>
    <w:rsid w:val="008B2F79"/>
    <w:rsid w:val="008B3E02"/>
    <w:rsid w:val="008B416F"/>
    <w:rsid w:val="008B4405"/>
    <w:rsid w:val="008B4FE8"/>
    <w:rsid w:val="008B5239"/>
    <w:rsid w:val="008B5FF4"/>
    <w:rsid w:val="008C046D"/>
    <w:rsid w:val="008C0D56"/>
    <w:rsid w:val="008C0FC6"/>
    <w:rsid w:val="008C312B"/>
    <w:rsid w:val="008C340B"/>
    <w:rsid w:val="008C4DF1"/>
    <w:rsid w:val="008C508E"/>
    <w:rsid w:val="008C7755"/>
    <w:rsid w:val="008D0183"/>
    <w:rsid w:val="008D14B2"/>
    <w:rsid w:val="008D576F"/>
    <w:rsid w:val="008D6882"/>
    <w:rsid w:val="008D72B4"/>
    <w:rsid w:val="008D7B32"/>
    <w:rsid w:val="008E0F3F"/>
    <w:rsid w:val="008E1E10"/>
    <w:rsid w:val="008E3943"/>
    <w:rsid w:val="008E3A78"/>
    <w:rsid w:val="008E3A89"/>
    <w:rsid w:val="008E41DA"/>
    <w:rsid w:val="008F1D58"/>
    <w:rsid w:val="008F2C49"/>
    <w:rsid w:val="008F4928"/>
    <w:rsid w:val="008F6703"/>
    <w:rsid w:val="008F7027"/>
    <w:rsid w:val="009012DC"/>
    <w:rsid w:val="0090232C"/>
    <w:rsid w:val="00902A19"/>
    <w:rsid w:val="00903FCF"/>
    <w:rsid w:val="009042DA"/>
    <w:rsid w:val="009053C1"/>
    <w:rsid w:val="00905EB2"/>
    <w:rsid w:val="00906412"/>
    <w:rsid w:val="0091067A"/>
    <w:rsid w:val="00914326"/>
    <w:rsid w:val="009153A1"/>
    <w:rsid w:val="0092029F"/>
    <w:rsid w:val="0092189A"/>
    <w:rsid w:val="00921BB0"/>
    <w:rsid w:val="00922B2F"/>
    <w:rsid w:val="009249E2"/>
    <w:rsid w:val="00927284"/>
    <w:rsid w:val="009310F5"/>
    <w:rsid w:val="00932DB6"/>
    <w:rsid w:val="00933272"/>
    <w:rsid w:val="0093493F"/>
    <w:rsid w:val="00935947"/>
    <w:rsid w:val="00940B34"/>
    <w:rsid w:val="00940D49"/>
    <w:rsid w:val="0094147E"/>
    <w:rsid w:val="00941807"/>
    <w:rsid w:val="009419C6"/>
    <w:rsid w:val="009439D3"/>
    <w:rsid w:val="00944534"/>
    <w:rsid w:val="0094557E"/>
    <w:rsid w:val="009459E1"/>
    <w:rsid w:val="00951A79"/>
    <w:rsid w:val="00952303"/>
    <w:rsid w:val="00953622"/>
    <w:rsid w:val="00955073"/>
    <w:rsid w:val="00956234"/>
    <w:rsid w:val="00957988"/>
    <w:rsid w:val="00960E85"/>
    <w:rsid w:val="0096700E"/>
    <w:rsid w:val="0096782B"/>
    <w:rsid w:val="00974C54"/>
    <w:rsid w:val="00980D17"/>
    <w:rsid w:val="00982EE1"/>
    <w:rsid w:val="00984E34"/>
    <w:rsid w:val="00985A57"/>
    <w:rsid w:val="00985C24"/>
    <w:rsid w:val="009922A7"/>
    <w:rsid w:val="0099441C"/>
    <w:rsid w:val="0099627E"/>
    <w:rsid w:val="00996392"/>
    <w:rsid w:val="00997DFE"/>
    <w:rsid w:val="009A23E9"/>
    <w:rsid w:val="009B0C85"/>
    <w:rsid w:val="009B449A"/>
    <w:rsid w:val="009B4F6C"/>
    <w:rsid w:val="009B79D6"/>
    <w:rsid w:val="009C2066"/>
    <w:rsid w:val="009C2C93"/>
    <w:rsid w:val="009D019D"/>
    <w:rsid w:val="009D21BA"/>
    <w:rsid w:val="009D2D0A"/>
    <w:rsid w:val="009D46A3"/>
    <w:rsid w:val="009D4E34"/>
    <w:rsid w:val="009D5455"/>
    <w:rsid w:val="009D666A"/>
    <w:rsid w:val="009E06E7"/>
    <w:rsid w:val="009E2BBA"/>
    <w:rsid w:val="009E2CC8"/>
    <w:rsid w:val="009E2E91"/>
    <w:rsid w:val="009E2E94"/>
    <w:rsid w:val="009E3A70"/>
    <w:rsid w:val="009E45E3"/>
    <w:rsid w:val="009E564C"/>
    <w:rsid w:val="009E5760"/>
    <w:rsid w:val="009E642B"/>
    <w:rsid w:val="009E753B"/>
    <w:rsid w:val="009F1D3C"/>
    <w:rsid w:val="009F6357"/>
    <w:rsid w:val="009F6390"/>
    <w:rsid w:val="009F6518"/>
    <w:rsid w:val="00A03BCB"/>
    <w:rsid w:val="00A03BF8"/>
    <w:rsid w:val="00A03C7C"/>
    <w:rsid w:val="00A04274"/>
    <w:rsid w:val="00A04E48"/>
    <w:rsid w:val="00A13AD7"/>
    <w:rsid w:val="00A14D45"/>
    <w:rsid w:val="00A15496"/>
    <w:rsid w:val="00A162C1"/>
    <w:rsid w:val="00A21AD4"/>
    <w:rsid w:val="00A22498"/>
    <w:rsid w:val="00A235DD"/>
    <w:rsid w:val="00A24591"/>
    <w:rsid w:val="00A26714"/>
    <w:rsid w:val="00A270E9"/>
    <w:rsid w:val="00A3212F"/>
    <w:rsid w:val="00A329B2"/>
    <w:rsid w:val="00A34DF5"/>
    <w:rsid w:val="00A37B1F"/>
    <w:rsid w:val="00A42381"/>
    <w:rsid w:val="00A43BD2"/>
    <w:rsid w:val="00A4639E"/>
    <w:rsid w:val="00A5009E"/>
    <w:rsid w:val="00A5073E"/>
    <w:rsid w:val="00A50755"/>
    <w:rsid w:val="00A53B88"/>
    <w:rsid w:val="00A55193"/>
    <w:rsid w:val="00A55229"/>
    <w:rsid w:val="00A560D0"/>
    <w:rsid w:val="00A60141"/>
    <w:rsid w:val="00A6043C"/>
    <w:rsid w:val="00A62B4D"/>
    <w:rsid w:val="00A63D70"/>
    <w:rsid w:val="00A643E2"/>
    <w:rsid w:val="00A64795"/>
    <w:rsid w:val="00A6571E"/>
    <w:rsid w:val="00A67E34"/>
    <w:rsid w:val="00A727B7"/>
    <w:rsid w:val="00A76D94"/>
    <w:rsid w:val="00A8123A"/>
    <w:rsid w:val="00A84445"/>
    <w:rsid w:val="00A85422"/>
    <w:rsid w:val="00A90160"/>
    <w:rsid w:val="00A939E0"/>
    <w:rsid w:val="00A9473B"/>
    <w:rsid w:val="00A94D2B"/>
    <w:rsid w:val="00A95D60"/>
    <w:rsid w:val="00A96125"/>
    <w:rsid w:val="00AA01A4"/>
    <w:rsid w:val="00AA3C20"/>
    <w:rsid w:val="00AA45AD"/>
    <w:rsid w:val="00AA5E99"/>
    <w:rsid w:val="00AB11D0"/>
    <w:rsid w:val="00AB1918"/>
    <w:rsid w:val="00AB1A2D"/>
    <w:rsid w:val="00AB273D"/>
    <w:rsid w:val="00AB320E"/>
    <w:rsid w:val="00AB4A3B"/>
    <w:rsid w:val="00AB6C6D"/>
    <w:rsid w:val="00AB788A"/>
    <w:rsid w:val="00AC07C0"/>
    <w:rsid w:val="00AC14AE"/>
    <w:rsid w:val="00AC5CA8"/>
    <w:rsid w:val="00AC61AA"/>
    <w:rsid w:val="00AC733E"/>
    <w:rsid w:val="00AC7769"/>
    <w:rsid w:val="00AC7A17"/>
    <w:rsid w:val="00AC7C25"/>
    <w:rsid w:val="00AD020A"/>
    <w:rsid w:val="00AD1713"/>
    <w:rsid w:val="00AD248F"/>
    <w:rsid w:val="00AD34E2"/>
    <w:rsid w:val="00AD5351"/>
    <w:rsid w:val="00AD600D"/>
    <w:rsid w:val="00AD7083"/>
    <w:rsid w:val="00AD74B2"/>
    <w:rsid w:val="00AE2412"/>
    <w:rsid w:val="00AE30AF"/>
    <w:rsid w:val="00AE6BC4"/>
    <w:rsid w:val="00AF1754"/>
    <w:rsid w:val="00AF1C9F"/>
    <w:rsid w:val="00B072A2"/>
    <w:rsid w:val="00B07A14"/>
    <w:rsid w:val="00B07B7C"/>
    <w:rsid w:val="00B07ED8"/>
    <w:rsid w:val="00B100FA"/>
    <w:rsid w:val="00B13A6E"/>
    <w:rsid w:val="00B145DA"/>
    <w:rsid w:val="00B156D6"/>
    <w:rsid w:val="00B177BC"/>
    <w:rsid w:val="00B230D8"/>
    <w:rsid w:val="00B2410A"/>
    <w:rsid w:val="00B2538A"/>
    <w:rsid w:val="00B26574"/>
    <w:rsid w:val="00B33687"/>
    <w:rsid w:val="00B33BEA"/>
    <w:rsid w:val="00B343EF"/>
    <w:rsid w:val="00B34CB7"/>
    <w:rsid w:val="00B356BB"/>
    <w:rsid w:val="00B3731B"/>
    <w:rsid w:val="00B41457"/>
    <w:rsid w:val="00B44427"/>
    <w:rsid w:val="00B45CA2"/>
    <w:rsid w:val="00B466DF"/>
    <w:rsid w:val="00B4796E"/>
    <w:rsid w:val="00B5307F"/>
    <w:rsid w:val="00B572CA"/>
    <w:rsid w:val="00B60123"/>
    <w:rsid w:val="00B62BA0"/>
    <w:rsid w:val="00B63E72"/>
    <w:rsid w:val="00B64877"/>
    <w:rsid w:val="00B66885"/>
    <w:rsid w:val="00B70591"/>
    <w:rsid w:val="00B83B46"/>
    <w:rsid w:val="00B83E71"/>
    <w:rsid w:val="00B850E2"/>
    <w:rsid w:val="00B858A8"/>
    <w:rsid w:val="00B85D1C"/>
    <w:rsid w:val="00B85FA2"/>
    <w:rsid w:val="00B860A1"/>
    <w:rsid w:val="00B870B2"/>
    <w:rsid w:val="00B876BB"/>
    <w:rsid w:val="00B87E94"/>
    <w:rsid w:val="00B90D93"/>
    <w:rsid w:val="00B9402F"/>
    <w:rsid w:val="00B9485A"/>
    <w:rsid w:val="00B954F5"/>
    <w:rsid w:val="00B95ACE"/>
    <w:rsid w:val="00BA5046"/>
    <w:rsid w:val="00BA660E"/>
    <w:rsid w:val="00BB3826"/>
    <w:rsid w:val="00BB3845"/>
    <w:rsid w:val="00BB4A5D"/>
    <w:rsid w:val="00BB58E4"/>
    <w:rsid w:val="00BB5C6D"/>
    <w:rsid w:val="00BB648B"/>
    <w:rsid w:val="00BB78F9"/>
    <w:rsid w:val="00BC0817"/>
    <w:rsid w:val="00BC0FB2"/>
    <w:rsid w:val="00BC2BEE"/>
    <w:rsid w:val="00BD146C"/>
    <w:rsid w:val="00BD1955"/>
    <w:rsid w:val="00BD23B9"/>
    <w:rsid w:val="00BD3DA1"/>
    <w:rsid w:val="00BD45BD"/>
    <w:rsid w:val="00BD5180"/>
    <w:rsid w:val="00BD59C6"/>
    <w:rsid w:val="00BD5A2E"/>
    <w:rsid w:val="00BD5B09"/>
    <w:rsid w:val="00BD5E28"/>
    <w:rsid w:val="00BD7252"/>
    <w:rsid w:val="00BD7F08"/>
    <w:rsid w:val="00BE00D0"/>
    <w:rsid w:val="00BE0EF3"/>
    <w:rsid w:val="00BE10C6"/>
    <w:rsid w:val="00BE1EF2"/>
    <w:rsid w:val="00BE32CD"/>
    <w:rsid w:val="00BE347B"/>
    <w:rsid w:val="00BE7319"/>
    <w:rsid w:val="00BF1384"/>
    <w:rsid w:val="00BF3DA4"/>
    <w:rsid w:val="00BF7D2E"/>
    <w:rsid w:val="00C06206"/>
    <w:rsid w:val="00C06BB0"/>
    <w:rsid w:val="00C12075"/>
    <w:rsid w:val="00C12FE6"/>
    <w:rsid w:val="00C14146"/>
    <w:rsid w:val="00C160E2"/>
    <w:rsid w:val="00C20F5A"/>
    <w:rsid w:val="00C212A1"/>
    <w:rsid w:val="00C21CA9"/>
    <w:rsid w:val="00C267D4"/>
    <w:rsid w:val="00C2779A"/>
    <w:rsid w:val="00C27B41"/>
    <w:rsid w:val="00C3149F"/>
    <w:rsid w:val="00C31534"/>
    <w:rsid w:val="00C3176D"/>
    <w:rsid w:val="00C31A9D"/>
    <w:rsid w:val="00C31B72"/>
    <w:rsid w:val="00C32AE3"/>
    <w:rsid w:val="00C32D92"/>
    <w:rsid w:val="00C337C1"/>
    <w:rsid w:val="00C35A11"/>
    <w:rsid w:val="00C37116"/>
    <w:rsid w:val="00C414EC"/>
    <w:rsid w:val="00C41E46"/>
    <w:rsid w:val="00C42077"/>
    <w:rsid w:val="00C4495E"/>
    <w:rsid w:val="00C452A9"/>
    <w:rsid w:val="00C52157"/>
    <w:rsid w:val="00C52ADB"/>
    <w:rsid w:val="00C61455"/>
    <w:rsid w:val="00C6175D"/>
    <w:rsid w:val="00C61ACD"/>
    <w:rsid w:val="00C61AEA"/>
    <w:rsid w:val="00C61E9A"/>
    <w:rsid w:val="00C634A6"/>
    <w:rsid w:val="00C73986"/>
    <w:rsid w:val="00C74189"/>
    <w:rsid w:val="00C759D4"/>
    <w:rsid w:val="00C7612E"/>
    <w:rsid w:val="00C7673C"/>
    <w:rsid w:val="00C80BE3"/>
    <w:rsid w:val="00C82487"/>
    <w:rsid w:val="00C84038"/>
    <w:rsid w:val="00C84AC0"/>
    <w:rsid w:val="00C853FF"/>
    <w:rsid w:val="00C8548D"/>
    <w:rsid w:val="00C8704F"/>
    <w:rsid w:val="00C874B0"/>
    <w:rsid w:val="00C87CC2"/>
    <w:rsid w:val="00C90120"/>
    <w:rsid w:val="00C907A5"/>
    <w:rsid w:val="00C92380"/>
    <w:rsid w:val="00C92B3B"/>
    <w:rsid w:val="00C943D7"/>
    <w:rsid w:val="00C94A72"/>
    <w:rsid w:val="00C9514E"/>
    <w:rsid w:val="00CA4702"/>
    <w:rsid w:val="00CA57F9"/>
    <w:rsid w:val="00CA6719"/>
    <w:rsid w:val="00CA68CC"/>
    <w:rsid w:val="00CA75CF"/>
    <w:rsid w:val="00CB1276"/>
    <w:rsid w:val="00CB1E07"/>
    <w:rsid w:val="00CB1E71"/>
    <w:rsid w:val="00CB232F"/>
    <w:rsid w:val="00CB74E6"/>
    <w:rsid w:val="00CC0975"/>
    <w:rsid w:val="00CC285F"/>
    <w:rsid w:val="00CC3743"/>
    <w:rsid w:val="00CC473F"/>
    <w:rsid w:val="00CC4D98"/>
    <w:rsid w:val="00CC4F65"/>
    <w:rsid w:val="00CC53AD"/>
    <w:rsid w:val="00CC753B"/>
    <w:rsid w:val="00CC7E83"/>
    <w:rsid w:val="00CD0220"/>
    <w:rsid w:val="00CD0A4D"/>
    <w:rsid w:val="00CD1737"/>
    <w:rsid w:val="00CD1C28"/>
    <w:rsid w:val="00CD25E3"/>
    <w:rsid w:val="00CD2DDC"/>
    <w:rsid w:val="00CD5E82"/>
    <w:rsid w:val="00CE0419"/>
    <w:rsid w:val="00CE260C"/>
    <w:rsid w:val="00CE3811"/>
    <w:rsid w:val="00CE500D"/>
    <w:rsid w:val="00CE67B9"/>
    <w:rsid w:val="00CE6BDD"/>
    <w:rsid w:val="00CE7207"/>
    <w:rsid w:val="00CF06EA"/>
    <w:rsid w:val="00CF10AA"/>
    <w:rsid w:val="00CF353F"/>
    <w:rsid w:val="00CF3816"/>
    <w:rsid w:val="00CF3D63"/>
    <w:rsid w:val="00CF594D"/>
    <w:rsid w:val="00CF6250"/>
    <w:rsid w:val="00CF6B98"/>
    <w:rsid w:val="00CF7F46"/>
    <w:rsid w:val="00D0149F"/>
    <w:rsid w:val="00D0320F"/>
    <w:rsid w:val="00D03EFC"/>
    <w:rsid w:val="00D04EC0"/>
    <w:rsid w:val="00D05646"/>
    <w:rsid w:val="00D0646D"/>
    <w:rsid w:val="00D067A2"/>
    <w:rsid w:val="00D10490"/>
    <w:rsid w:val="00D10B9E"/>
    <w:rsid w:val="00D10C08"/>
    <w:rsid w:val="00D116EC"/>
    <w:rsid w:val="00D11F76"/>
    <w:rsid w:val="00D129E5"/>
    <w:rsid w:val="00D1305C"/>
    <w:rsid w:val="00D15489"/>
    <w:rsid w:val="00D17176"/>
    <w:rsid w:val="00D17C8C"/>
    <w:rsid w:val="00D201DB"/>
    <w:rsid w:val="00D24359"/>
    <w:rsid w:val="00D26DF7"/>
    <w:rsid w:val="00D308B7"/>
    <w:rsid w:val="00D31AB3"/>
    <w:rsid w:val="00D33FE2"/>
    <w:rsid w:val="00D3422D"/>
    <w:rsid w:val="00D34246"/>
    <w:rsid w:val="00D34544"/>
    <w:rsid w:val="00D347F2"/>
    <w:rsid w:val="00D35B17"/>
    <w:rsid w:val="00D3731F"/>
    <w:rsid w:val="00D3771C"/>
    <w:rsid w:val="00D520E3"/>
    <w:rsid w:val="00D53A61"/>
    <w:rsid w:val="00D541F0"/>
    <w:rsid w:val="00D54B88"/>
    <w:rsid w:val="00D56087"/>
    <w:rsid w:val="00D60526"/>
    <w:rsid w:val="00D631E7"/>
    <w:rsid w:val="00D6760D"/>
    <w:rsid w:val="00D7012F"/>
    <w:rsid w:val="00D7342C"/>
    <w:rsid w:val="00D7502B"/>
    <w:rsid w:val="00D76237"/>
    <w:rsid w:val="00D82BBA"/>
    <w:rsid w:val="00D8472B"/>
    <w:rsid w:val="00D84DE4"/>
    <w:rsid w:val="00D85418"/>
    <w:rsid w:val="00D85AE0"/>
    <w:rsid w:val="00D85DAC"/>
    <w:rsid w:val="00D875A6"/>
    <w:rsid w:val="00D90538"/>
    <w:rsid w:val="00D905A5"/>
    <w:rsid w:val="00D927C1"/>
    <w:rsid w:val="00D94005"/>
    <w:rsid w:val="00D94B65"/>
    <w:rsid w:val="00D956DD"/>
    <w:rsid w:val="00D95BDD"/>
    <w:rsid w:val="00D9687E"/>
    <w:rsid w:val="00D96E50"/>
    <w:rsid w:val="00DA1493"/>
    <w:rsid w:val="00DA3EE9"/>
    <w:rsid w:val="00DA587F"/>
    <w:rsid w:val="00DB28CF"/>
    <w:rsid w:val="00DB2AC7"/>
    <w:rsid w:val="00DB2DDD"/>
    <w:rsid w:val="00DB3F76"/>
    <w:rsid w:val="00DB5173"/>
    <w:rsid w:val="00DB66DD"/>
    <w:rsid w:val="00DC09EE"/>
    <w:rsid w:val="00DC3A3D"/>
    <w:rsid w:val="00DC3E6F"/>
    <w:rsid w:val="00DC51FD"/>
    <w:rsid w:val="00DC5202"/>
    <w:rsid w:val="00DC54FD"/>
    <w:rsid w:val="00DC67BE"/>
    <w:rsid w:val="00DC7320"/>
    <w:rsid w:val="00DD07E3"/>
    <w:rsid w:val="00DD2FC0"/>
    <w:rsid w:val="00DD3913"/>
    <w:rsid w:val="00DD4717"/>
    <w:rsid w:val="00DD526B"/>
    <w:rsid w:val="00DD5E34"/>
    <w:rsid w:val="00DD7CE6"/>
    <w:rsid w:val="00DE0719"/>
    <w:rsid w:val="00DE69A3"/>
    <w:rsid w:val="00DE7172"/>
    <w:rsid w:val="00DF0139"/>
    <w:rsid w:val="00DF0569"/>
    <w:rsid w:val="00DF63AF"/>
    <w:rsid w:val="00DF6604"/>
    <w:rsid w:val="00DF73C9"/>
    <w:rsid w:val="00DF76A1"/>
    <w:rsid w:val="00E0143E"/>
    <w:rsid w:val="00E01D15"/>
    <w:rsid w:val="00E01FA6"/>
    <w:rsid w:val="00E0234C"/>
    <w:rsid w:val="00E03C9F"/>
    <w:rsid w:val="00E0583A"/>
    <w:rsid w:val="00E063F7"/>
    <w:rsid w:val="00E06F8D"/>
    <w:rsid w:val="00E0762C"/>
    <w:rsid w:val="00E12113"/>
    <w:rsid w:val="00E1474B"/>
    <w:rsid w:val="00E14E6B"/>
    <w:rsid w:val="00E20C8A"/>
    <w:rsid w:val="00E21446"/>
    <w:rsid w:val="00E21E60"/>
    <w:rsid w:val="00E22C0E"/>
    <w:rsid w:val="00E2305D"/>
    <w:rsid w:val="00E26B11"/>
    <w:rsid w:val="00E27347"/>
    <w:rsid w:val="00E304BA"/>
    <w:rsid w:val="00E325A6"/>
    <w:rsid w:val="00E34E0F"/>
    <w:rsid w:val="00E40D14"/>
    <w:rsid w:val="00E41665"/>
    <w:rsid w:val="00E4185C"/>
    <w:rsid w:val="00E41869"/>
    <w:rsid w:val="00E41900"/>
    <w:rsid w:val="00E44D95"/>
    <w:rsid w:val="00E4519A"/>
    <w:rsid w:val="00E45F5E"/>
    <w:rsid w:val="00E46E9E"/>
    <w:rsid w:val="00E47284"/>
    <w:rsid w:val="00E50B7A"/>
    <w:rsid w:val="00E53847"/>
    <w:rsid w:val="00E5506F"/>
    <w:rsid w:val="00E551B9"/>
    <w:rsid w:val="00E56FC4"/>
    <w:rsid w:val="00E60916"/>
    <w:rsid w:val="00E61B4F"/>
    <w:rsid w:val="00E61DE2"/>
    <w:rsid w:val="00E64703"/>
    <w:rsid w:val="00E649F6"/>
    <w:rsid w:val="00E70DF1"/>
    <w:rsid w:val="00E72A6A"/>
    <w:rsid w:val="00E72E9D"/>
    <w:rsid w:val="00E741C0"/>
    <w:rsid w:val="00E741F4"/>
    <w:rsid w:val="00E7669C"/>
    <w:rsid w:val="00E76DF4"/>
    <w:rsid w:val="00E77CD7"/>
    <w:rsid w:val="00E807BA"/>
    <w:rsid w:val="00E816B0"/>
    <w:rsid w:val="00E81F30"/>
    <w:rsid w:val="00E840D5"/>
    <w:rsid w:val="00E84521"/>
    <w:rsid w:val="00E85846"/>
    <w:rsid w:val="00E93AD9"/>
    <w:rsid w:val="00E93C29"/>
    <w:rsid w:val="00EA11D5"/>
    <w:rsid w:val="00EA2EF7"/>
    <w:rsid w:val="00EA32C8"/>
    <w:rsid w:val="00EA3AE3"/>
    <w:rsid w:val="00EA66DF"/>
    <w:rsid w:val="00EA6A33"/>
    <w:rsid w:val="00EA6E88"/>
    <w:rsid w:val="00EA7D11"/>
    <w:rsid w:val="00EB1403"/>
    <w:rsid w:val="00EB2C4E"/>
    <w:rsid w:val="00EB4B59"/>
    <w:rsid w:val="00EB54F2"/>
    <w:rsid w:val="00EC0966"/>
    <w:rsid w:val="00EC131E"/>
    <w:rsid w:val="00EC20E4"/>
    <w:rsid w:val="00EC2FFC"/>
    <w:rsid w:val="00EC3C32"/>
    <w:rsid w:val="00EC5233"/>
    <w:rsid w:val="00EC6914"/>
    <w:rsid w:val="00ED01A1"/>
    <w:rsid w:val="00ED22F4"/>
    <w:rsid w:val="00ED29CD"/>
    <w:rsid w:val="00ED2EB3"/>
    <w:rsid w:val="00ED4C91"/>
    <w:rsid w:val="00ED5912"/>
    <w:rsid w:val="00ED6B36"/>
    <w:rsid w:val="00ED727B"/>
    <w:rsid w:val="00ED7775"/>
    <w:rsid w:val="00EE0DC4"/>
    <w:rsid w:val="00EE1B54"/>
    <w:rsid w:val="00EE4343"/>
    <w:rsid w:val="00EE6A3A"/>
    <w:rsid w:val="00EE7070"/>
    <w:rsid w:val="00EF0F11"/>
    <w:rsid w:val="00EF2078"/>
    <w:rsid w:val="00EF23E0"/>
    <w:rsid w:val="00EF25B1"/>
    <w:rsid w:val="00EF307D"/>
    <w:rsid w:val="00EF331F"/>
    <w:rsid w:val="00EF7CC3"/>
    <w:rsid w:val="00F00E7A"/>
    <w:rsid w:val="00F02720"/>
    <w:rsid w:val="00F050D1"/>
    <w:rsid w:val="00F10AB0"/>
    <w:rsid w:val="00F10D58"/>
    <w:rsid w:val="00F11079"/>
    <w:rsid w:val="00F11A0D"/>
    <w:rsid w:val="00F13C36"/>
    <w:rsid w:val="00F14A65"/>
    <w:rsid w:val="00F16606"/>
    <w:rsid w:val="00F16903"/>
    <w:rsid w:val="00F16B8D"/>
    <w:rsid w:val="00F16E1E"/>
    <w:rsid w:val="00F17E62"/>
    <w:rsid w:val="00F20604"/>
    <w:rsid w:val="00F22B58"/>
    <w:rsid w:val="00F270D2"/>
    <w:rsid w:val="00F27314"/>
    <w:rsid w:val="00F30A90"/>
    <w:rsid w:val="00F32221"/>
    <w:rsid w:val="00F37070"/>
    <w:rsid w:val="00F41F73"/>
    <w:rsid w:val="00F43898"/>
    <w:rsid w:val="00F46842"/>
    <w:rsid w:val="00F46D96"/>
    <w:rsid w:val="00F53FCF"/>
    <w:rsid w:val="00F565E9"/>
    <w:rsid w:val="00F56C0E"/>
    <w:rsid w:val="00F60C18"/>
    <w:rsid w:val="00F621C0"/>
    <w:rsid w:val="00F65E81"/>
    <w:rsid w:val="00F67598"/>
    <w:rsid w:val="00F727A1"/>
    <w:rsid w:val="00F74B1F"/>
    <w:rsid w:val="00F7615D"/>
    <w:rsid w:val="00F771F5"/>
    <w:rsid w:val="00F8008F"/>
    <w:rsid w:val="00F8169F"/>
    <w:rsid w:val="00F8285D"/>
    <w:rsid w:val="00F841BA"/>
    <w:rsid w:val="00F846E9"/>
    <w:rsid w:val="00F874DC"/>
    <w:rsid w:val="00F87984"/>
    <w:rsid w:val="00F91832"/>
    <w:rsid w:val="00F91E12"/>
    <w:rsid w:val="00F929F6"/>
    <w:rsid w:val="00F95164"/>
    <w:rsid w:val="00F97B5A"/>
    <w:rsid w:val="00F97FC3"/>
    <w:rsid w:val="00FA06D8"/>
    <w:rsid w:val="00FA59CD"/>
    <w:rsid w:val="00FB06E8"/>
    <w:rsid w:val="00FB2B18"/>
    <w:rsid w:val="00FB392A"/>
    <w:rsid w:val="00FB3CE7"/>
    <w:rsid w:val="00FB4712"/>
    <w:rsid w:val="00FB7849"/>
    <w:rsid w:val="00FB78F0"/>
    <w:rsid w:val="00FC0638"/>
    <w:rsid w:val="00FC39C4"/>
    <w:rsid w:val="00FD0372"/>
    <w:rsid w:val="00FD126F"/>
    <w:rsid w:val="00FD13B0"/>
    <w:rsid w:val="00FD5256"/>
    <w:rsid w:val="00FD6E33"/>
    <w:rsid w:val="00FD7A83"/>
    <w:rsid w:val="00FE0E38"/>
    <w:rsid w:val="00FE0FF1"/>
    <w:rsid w:val="00FE323F"/>
    <w:rsid w:val="00FE37D0"/>
    <w:rsid w:val="00FE4AA2"/>
    <w:rsid w:val="00FE6AA5"/>
    <w:rsid w:val="00FF74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3B59"/>
    <w:pPr>
      <w:ind w:firstLine="709"/>
      <w:jc w:val="both"/>
    </w:pPr>
    <w:rPr>
      <w:sz w:val="24"/>
      <w:szCs w:val="24"/>
    </w:rPr>
  </w:style>
  <w:style w:type="paragraph" w:styleId="1">
    <w:name w:val="heading 1"/>
    <w:basedOn w:val="a"/>
    <w:next w:val="a"/>
    <w:link w:val="10"/>
    <w:qFormat/>
    <w:rsid w:val="006D3B59"/>
    <w:pPr>
      <w:keepNext/>
      <w:autoSpaceDE w:val="0"/>
      <w:autoSpaceDN w:val="0"/>
      <w:adjustRightInd w:val="0"/>
      <w:jc w:val="right"/>
      <w:outlineLvl w:val="0"/>
    </w:pPr>
    <w:rPr>
      <w:sz w:val="26"/>
      <w:szCs w:val="20"/>
    </w:rPr>
  </w:style>
  <w:style w:type="paragraph" w:styleId="2">
    <w:name w:val="heading 2"/>
    <w:basedOn w:val="a"/>
    <w:next w:val="a"/>
    <w:link w:val="20"/>
    <w:qFormat/>
    <w:rsid w:val="006D3B59"/>
    <w:pPr>
      <w:keepNext/>
      <w:tabs>
        <w:tab w:val="left" w:pos="1800"/>
      </w:tabs>
      <w:outlineLvl w:val="1"/>
    </w:pPr>
    <w:rPr>
      <w:sz w:val="28"/>
      <w:szCs w:val="28"/>
    </w:rPr>
  </w:style>
  <w:style w:type="paragraph" w:styleId="3">
    <w:name w:val="heading 3"/>
    <w:basedOn w:val="a"/>
    <w:next w:val="a"/>
    <w:qFormat/>
    <w:rsid w:val="006D3B59"/>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D04EC0"/>
    <w:pPr>
      <w:keepNext/>
      <w:suppressAutoHyphens/>
      <w:spacing w:before="240" w:after="60"/>
      <w:ind w:firstLine="0"/>
      <w:jc w:val="left"/>
      <w:outlineLvl w:val="3"/>
    </w:pPr>
    <w:rPr>
      <w:rFonts w:ascii="Calibri" w:hAnsi="Calibri"/>
      <w:b/>
      <w:bCs/>
      <w:sz w:val="28"/>
      <w:szCs w:val="28"/>
      <w:lang w:val="en-US" w:eastAsia="ar-SA"/>
    </w:rPr>
  </w:style>
  <w:style w:type="paragraph" w:styleId="5">
    <w:name w:val="heading 5"/>
    <w:basedOn w:val="a"/>
    <w:next w:val="a"/>
    <w:link w:val="50"/>
    <w:unhideWhenUsed/>
    <w:qFormat/>
    <w:rsid w:val="00D04EC0"/>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6D3B59"/>
    <w:pPr>
      <w:spacing w:after="120"/>
    </w:pPr>
  </w:style>
  <w:style w:type="paragraph" w:styleId="a4">
    <w:name w:val="Body Text Indent"/>
    <w:basedOn w:val="a"/>
    <w:rsid w:val="006D3B59"/>
    <w:pPr>
      <w:autoSpaceDE w:val="0"/>
      <w:autoSpaceDN w:val="0"/>
      <w:adjustRightInd w:val="0"/>
      <w:ind w:firstLine="485"/>
    </w:pPr>
    <w:rPr>
      <w:sz w:val="26"/>
      <w:szCs w:val="22"/>
    </w:rPr>
  </w:style>
  <w:style w:type="paragraph" w:styleId="21">
    <w:name w:val="Body Text Indent 2"/>
    <w:basedOn w:val="a"/>
    <w:link w:val="22"/>
    <w:rsid w:val="006D3B59"/>
    <w:pPr>
      <w:autoSpaceDE w:val="0"/>
      <w:autoSpaceDN w:val="0"/>
      <w:adjustRightInd w:val="0"/>
      <w:ind w:firstLine="485"/>
    </w:pPr>
    <w:rPr>
      <w:i/>
      <w:iCs/>
      <w:sz w:val="26"/>
      <w:szCs w:val="22"/>
    </w:rPr>
  </w:style>
  <w:style w:type="paragraph" w:styleId="30">
    <w:name w:val="Body Text Indent 3"/>
    <w:basedOn w:val="a"/>
    <w:rsid w:val="006D3B59"/>
    <w:pPr>
      <w:ind w:firstLine="708"/>
    </w:pPr>
    <w:rPr>
      <w:sz w:val="28"/>
    </w:rPr>
  </w:style>
  <w:style w:type="paragraph" w:styleId="a5">
    <w:name w:val="Balloon Text"/>
    <w:basedOn w:val="a"/>
    <w:rsid w:val="00960E85"/>
    <w:rPr>
      <w:rFonts w:ascii="Tahoma" w:hAnsi="Tahoma" w:cs="Tahoma"/>
      <w:sz w:val="16"/>
      <w:szCs w:val="16"/>
    </w:rPr>
  </w:style>
  <w:style w:type="paragraph" w:customStyle="1" w:styleId="a6">
    <w:name w:val="Таблицы (моноширинный)"/>
    <w:basedOn w:val="a"/>
    <w:next w:val="a"/>
    <w:rsid w:val="0040377F"/>
    <w:pPr>
      <w:autoSpaceDE w:val="0"/>
      <w:autoSpaceDN w:val="0"/>
      <w:adjustRightInd w:val="0"/>
    </w:pPr>
    <w:rPr>
      <w:rFonts w:ascii="Courier New" w:hAnsi="Courier New" w:cs="Courier New"/>
      <w:sz w:val="20"/>
      <w:szCs w:val="20"/>
    </w:rPr>
  </w:style>
  <w:style w:type="table" w:styleId="a7">
    <w:name w:val="Table Grid"/>
    <w:basedOn w:val="a1"/>
    <w:rsid w:val="004037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uiPriority w:val="99"/>
    <w:rsid w:val="00461EF9"/>
    <w:pPr>
      <w:tabs>
        <w:tab w:val="center" w:pos="4677"/>
        <w:tab w:val="right" w:pos="9355"/>
      </w:tabs>
    </w:pPr>
  </w:style>
  <w:style w:type="character" w:styleId="aa">
    <w:name w:val="page number"/>
    <w:basedOn w:val="a0"/>
    <w:rsid w:val="00461EF9"/>
  </w:style>
  <w:style w:type="paragraph" w:customStyle="1" w:styleId="ConsPlusNormal">
    <w:name w:val="ConsPlusNormal"/>
    <w:link w:val="ConsPlusNormal0"/>
    <w:rsid w:val="0023303E"/>
    <w:pPr>
      <w:widowControl w:val="0"/>
      <w:autoSpaceDE w:val="0"/>
      <w:autoSpaceDN w:val="0"/>
      <w:adjustRightInd w:val="0"/>
      <w:ind w:firstLine="720"/>
      <w:jc w:val="both"/>
    </w:pPr>
    <w:rPr>
      <w:rFonts w:ascii="Arial" w:hAnsi="Arial" w:cs="Arial"/>
    </w:rPr>
  </w:style>
  <w:style w:type="character" w:styleId="ab">
    <w:name w:val="Hyperlink"/>
    <w:unhideWhenUsed/>
    <w:rsid w:val="008679A3"/>
    <w:rPr>
      <w:color w:val="0000FF"/>
      <w:u w:val="single"/>
    </w:rPr>
  </w:style>
  <w:style w:type="paragraph" w:customStyle="1" w:styleId="ac">
    <w:name w:val="Знак"/>
    <w:basedOn w:val="a"/>
    <w:rsid w:val="00BD7252"/>
    <w:rPr>
      <w:rFonts w:ascii="Verdana" w:hAnsi="Verdana" w:cs="Verdana"/>
      <w:sz w:val="20"/>
      <w:szCs w:val="20"/>
      <w:lang w:val="en-US" w:eastAsia="en-US"/>
    </w:rPr>
  </w:style>
  <w:style w:type="paragraph" w:styleId="ad">
    <w:name w:val="header"/>
    <w:basedOn w:val="a"/>
    <w:link w:val="ae"/>
    <w:uiPriority w:val="99"/>
    <w:unhideWhenUsed/>
    <w:rsid w:val="00B83E71"/>
    <w:pPr>
      <w:tabs>
        <w:tab w:val="center" w:pos="4677"/>
        <w:tab w:val="right" w:pos="9355"/>
      </w:tabs>
    </w:pPr>
  </w:style>
  <w:style w:type="character" w:customStyle="1" w:styleId="ae">
    <w:name w:val="Верхний колонтитул Знак"/>
    <w:link w:val="ad"/>
    <w:uiPriority w:val="99"/>
    <w:rsid w:val="00B83E71"/>
    <w:rPr>
      <w:sz w:val="24"/>
      <w:szCs w:val="24"/>
    </w:rPr>
  </w:style>
  <w:style w:type="character" w:customStyle="1" w:styleId="af">
    <w:name w:val="Цветовое выделение"/>
    <w:uiPriority w:val="99"/>
    <w:rsid w:val="00C3149F"/>
    <w:rPr>
      <w:b/>
      <w:color w:val="000080"/>
      <w:sz w:val="20"/>
    </w:rPr>
  </w:style>
  <w:style w:type="paragraph" w:styleId="af0">
    <w:name w:val="Title"/>
    <w:basedOn w:val="a"/>
    <w:link w:val="af1"/>
    <w:qFormat/>
    <w:rsid w:val="00C32AE3"/>
    <w:pPr>
      <w:ind w:firstLine="0"/>
      <w:jc w:val="center"/>
    </w:pPr>
    <w:rPr>
      <w:sz w:val="28"/>
    </w:rPr>
  </w:style>
  <w:style w:type="character" w:customStyle="1" w:styleId="af1">
    <w:name w:val="Название Знак"/>
    <w:link w:val="af0"/>
    <w:rsid w:val="00C32AE3"/>
    <w:rPr>
      <w:sz w:val="28"/>
      <w:szCs w:val="24"/>
    </w:rPr>
  </w:style>
  <w:style w:type="character" w:customStyle="1" w:styleId="af2">
    <w:name w:val="Гипертекстовая ссылка"/>
    <w:basedOn w:val="a0"/>
    <w:uiPriority w:val="99"/>
    <w:rsid w:val="00880EBD"/>
    <w:rPr>
      <w:color w:val="106BBE"/>
    </w:rPr>
  </w:style>
  <w:style w:type="character" w:customStyle="1" w:styleId="af3">
    <w:name w:val="Добавленный текст"/>
    <w:uiPriority w:val="99"/>
    <w:rsid w:val="00880EBD"/>
    <w:rPr>
      <w:color w:val="000000"/>
    </w:rPr>
  </w:style>
  <w:style w:type="character" w:styleId="af4">
    <w:name w:val="Emphasis"/>
    <w:basedOn w:val="a0"/>
    <w:uiPriority w:val="20"/>
    <w:qFormat/>
    <w:rsid w:val="00880EBD"/>
    <w:rPr>
      <w:i/>
      <w:iCs/>
    </w:rPr>
  </w:style>
  <w:style w:type="character" w:customStyle="1" w:styleId="50">
    <w:name w:val="Заголовок 5 Знак"/>
    <w:basedOn w:val="a0"/>
    <w:link w:val="5"/>
    <w:uiPriority w:val="9"/>
    <w:semiHidden/>
    <w:rsid w:val="00D04EC0"/>
    <w:rPr>
      <w:rFonts w:asciiTheme="majorHAnsi" w:eastAsiaTheme="majorEastAsia" w:hAnsiTheme="majorHAnsi" w:cstheme="majorBidi"/>
      <w:color w:val="243F60" w:themeColor="accent1" w:themeShade="7F"/>
      <w:sz w:val="24"/>
      <w:szCs w:val="24"/>
    </w:rPr>
  </w:style>
  <w:style w:type="paragraph" w:styleId="af5">
    <w:name w:val="Subtitle"/>
    <w:basedOn w:val="a"/>
    <w:link w:val="af6"/>
    <w:qFormat/>
    <w:rsid w:val="00D04EC0"/>
    <w:pPr>
      <w:ind w:firstLine="426"/>
      <w:jc w:val="left"/>
    </w:pPr>
    <w:rPr>
      <w:sz w:val="28"/>
      <w:szCs w:val="20"/>
    </w:rPr>
  </w:style>
  <w:style w:type="character" w:customStyle="1" w:styleId="af6">
    <w:name w:val="Подзаголовок Знак"/>
    <w:basedOn w:val="a0"/>
    <w:link w:val="af5"/>
    <w:rsid w:val="00D04EC0"/>
    <w:rPr>
      <w:sz w:val="28"/>
    </w:rPr>
  </w:style>
  <w:style w:type="character" w:customStyle="1" w:styleId="40">
    <w:name w:val="Заголовок 4 Знак"/>
    <w:basedOn w:val="a0"/>
    <w:link w:val="4"/>
    <w:semiHidden/>
    <w:rsid w:val="00D04EC0"/>
    <w:rPr>
      <w:rFonts w:ascii="Calibri" w:hAnsi="Calibri"/>
      <w:b/>
      <w:bCs/>
      <w:sz w:val="28"/>
      <w:szCs w:val="28"/>
      <w:lang w:val="en-US" w:eastAsia="ar-SA"/>
    </w:rPr>
  </w:style>
  <w:style w:type="character" w:customStyle="1" w:styleId="WW8Num1z0">
    <w:name w:val="WW8Num1z0"/>
    <w:rsid w:val="00D04EC0"/>
    <w:rPr>
      <w:i w:val="0"/>
    </w:rPr>
  </w:style>
  <w:style w:type="character" w:customStyle="1" w:styleId="WW8Num2z0">
    <w:name w:val="WW8Num2z0"/>
    <w:rsid w:val="00D04EC0"/>
    <w:rPr>
      <w:i w:val="0"/>
      <w:sz w:val="28"/>
      <w:szCs w:val="28"/>
    </w:rPr>
  </w:style>
  <w:style w:type="character" w:customStyle="1" w:styleId="WW8Num3z0">
    <w:name w:val="WW8Num3z0"/>
    <w:rsid w:val="00D04EC0"/>
    <w:rPr>
      <w:i w:val="0"/>
    </w:rPr>
  </w:style>
  <w:style w:type="character" w:customStyle="1" w:styleId="WW8Num4z0">
    <w:name w:val="WW8Num4z0"/>
    <w:rsid w:val="00D04EC0"/>
    <w:rPr>
      <w:i w:val="0"/>
    </w:rPr>
  </w:style>
  <w:style w:type="character" w:customStyle="1" w:styleId="WW8Num7z0">
    <w:name w:val="WW8Num7z0"/>
    <w:rsid w:val="00D04EC0"/>
    <w:rPr>
      <w:i w:val="0"/>
    </w:rPr>
  </w:style>
  <w:style w:type="character" w:customStyle="1" w:styleId="WW8Num9z0">
    <w:name w:val="WW8Num9z0"/>
    <w:rsid w:val="00D04EC0"/>
    <w:rPr>
      <w:i w:val="0"/>
    </w:rPr>
  </w:style>
  <w:style w:type="character" w:customStyle="1" w:styleId="WW8Num12z0">
    <w:name w:val="WW8Num12z0"/>
    <w:rsid w:val="00D04EC0"/>
    <w:rPr>
      <w:i w:val="0"/>
      <w:sz w:val="28"/>
      <w:szCs w:val="28"/>
    </w:rPr>
  </w:style>
  <w:style w:type="character" w:customStyle="1" w:styleId="11">
    <w:name w:val="Основной шрифт абзаца1"/>
    <w:rsid w:val="00D04EC0"/>
  </w:style>
  <w:style w:type="paragraph" w:customStyle="1" w:styleId="af7">
    <w:basedOn w:val="a"/>
    <w:next w:val="a3"/>
    <w:rsid w:val="00D04EC0"/>
    <w:pPr>
      <w:keepNext/>
      <w:suppressAutoHyphens/>
      <w:spacing w:before="240" w:after="120"/>
      <w:ind w:firstLine="0"/>
      <w:jc w:val="left"/>
    </w:pPr>
    <w:rPr>
      <w:rFonts w:ascii="Arial" w:eastAsia="MS Mincho" w:hAnsi="Arial" w:cs="Tahoma"/>
      <w:sz w:val="28"/>
      <w:szCs w:val="28"/>
      <w:lang w:val="en-US" w:eastAsia="ar-SA"/>
    </w:rPr>
  </w:style>
  <w:style w:type="paragraph" w:styleId="af8">
    <w:name w:val="List"/>
    <w:basedOn w:val="a3"/>
    <w:rsid w:val="00D04EC0"/>
    <w:pPr>
      <w:suppressAutoHyphens/>
      <w:ind w:firstLine="0"/>
      <w:jc w:val="left"/>
    </w:pPr>
    <w:rPr>
      <w:rFonts w:ascii="Arial" w:hAnsi="Arial" w:cs="Tahoma"/>
      <w:lang w:val="en-US" w:eastAsia="ar-SA"/>
    </w:rPr>
  </w:style>
  <w:style w:type="paragraph" w:customStyle="1" w:styleId="12">
    <w:name w:val="Название1"/>
    <w:basedOn w:val="a"/>
    <w:rsid w:val="00D04EC0"/>
    <w:pPr>
      <w:suppressLineNumbers/>
      <w:suppressAutoHyphens/>
      <w:spacing w:before="120" w:after="120"/>
      <w:ind w:firstLine="0"/>
      <w:jc w:val="left"/>
    </w:pPr>
    <w:rPr>
      <w:rFonts w:ascii="Arial" w:hAnsi="Arial" w:cs="Tahoma"/>
      <w:i/>
      <w:iCs/>
      <w:sz w:val="20"/>
      <w:lang w:val="en-US" w:eastAsia="ar-SA"/>
    </w:rPr>
  </w:style>
  <w:style w:type="paragraph" w:customStyle="1" w:styleId="13">
    <w:name w:val="Указатель1"/>
    <w:basedOn w:val="a"/>
    <w:rsid w:val="00D04EC0"/>
    <w:pPr>
      <w:suppressLineNumbers/>
      <w:suppressAutoHyphens/>
      <w:ind w:firstLine="0"/>
      <w:jc w:val="left"/>
    </w:pPr>
    <w:rPr>
      <w:rFonts w:ascii="Arial" w:hAnsi="Arial" w:cs="Tahoma"/>
      <w:lang w:val="en-US" w:eastAsia="ar-SA"/>
    </w:rPr>
  </w:style>
  <w:style w:type="paragraph" w:customStyle="1" w:styleId="ConsTitle">
    <w:name w:val="ConsTitle"/>
    <w:rsid w:val="00D04EC0"/>
    <w:pPr>
      <w:widowControl w:val="0"/>
      <w:suppressAutoHyphens/>
      <w:autoSpaceDE w:val="0"/>
      <w:ind w:right="19772"/>
    </w:pPr>
    <w:rPr>
      <w:rFonts w:ascii="Arial" w:eastAsia="Arial" w:hAnsi="Arial" w:cs="Arial"/>
      <w:b/>
      <w:bCs/>
      <w:sz w:val="16"/>
      <w:szCs w:val="16"/>
      <w:lang w:eastAsia="ar-SA"/>
    </w:rPr>
  </w:style>
  <w:style w:type="paragraph" w:customStyle="1" w:styleId="ConsNormal">
    <w:name w:val="ConsNormal"/>
    <w:rsid w:val="00D04EC0"/>
    <w:pPr>
      <w:suppressAutoHyphens/>
      <w:ind w:firstLine="720"/>
    </w:pPr>
    <w:rPr>
      <w:rFonts w:ascii="Arial" w:eastAsia="Arial" w:hAnsi="Arial"/>
      <w:lang w:eastAsia="ar-SA"/>
    </w:rPr>
  </w:style>
  <w:style w:type="paragraph" w:customStyle="1" w:styleId="af9">
    <w:name w:val="Заголовок статьи"/>
    <w:basedOn w:val="a"/>
    <w:next w:val="a"/>
    <w:rsid w:val="00D04EC0"/>
    <w:pPr>
      <w:suppressAutoHyphens/>
      <w:autoSpaceDE w:val="0"/>
      <w:ind w:left="1612" w:hanging="892"/>
    </w:pPr>
    <w:rPr>
      <w:rFonts w:ascii="Arial" w:hAnsi="Arial"/>
      <w:sz w:val="20"/>
      <w:szCs w:val="20"/>
      <w:lang w:eastAsia="ar-SA"/>
    </w:rPr>
  </w:style>
  <w:style w:type="paragraph" w:customStyle="1" w:styleId="afa">
    <w:name w:val="Содержимое врезки"/>
    <w:basedOn w:val="a3"/>
    <w:rsid w:val="00D04EC0"/>
    <w:pPr>
      <w:suppressAutoHyphens/>
      <w:ind w:firstLine="0"/>
      <w:jc w:val="left"/>
    </w:pPr>
    <w:rPr>
      <w:lang w:val="en-US" w:eastAsia="ar-SA"/>
    </w:rPr>
  </w:style>
  <w:style w:type="paragraph" w:styleId="23">
    <w:name w:val="Body Text 2"/>
    <w:basedOn w:val="a"/>
    <w:link w:val="24"/>
    <w:rsid w:val="00D04EC0"/>
    <w:pPr>
      <w:suppressAutoHyphens/>
      <w:spacing w:after="120" w:line="480" w:lineRule="auto"/>
      <w:ind w:firstLine="0"/>
      <w:jc w:val="left"/>
    </w:pPr>
    <w:rPr>
      <w:lang w:val="en-US" w:eastAsia="ar-SA"/>
    </w:rPr>
  </w:style>
  <w:style w:type="character" w:customStyle="1" w:styleId="24">
    <w:name w:val="Основной текст 2 Знак"/>
    <w:basedOn w:val="a0"/>
    <w:link w:val="23"/>
    <w:rsid w:val="00D04EC0"/>
    <w:rPr>
      <w:sz w:val="24"/>
      <w:szCs w:val="24"/>
      <w:lang w:val="en-US" w:eastAsia="ar-SA"/>
    </w:rPr>
  </w:style>
  <w:style w:type="paragraph" w:customStyle="1" w:styleId="afb">
    <w:name w:val="Знак"/>
    <w:basedOn w:val="a"/>
    <w:semiHidden/>
    <w:rsid w:val="00D04EC0"/>
    <w:pPr>
      <w:spacing w:after="160" w:line="240" w:lineRule="exact"/>
      <w:ind w:firstLine="0"/>
      <w:jc w:val="left"/>
    </w:pPr>
    <w:rPr>
      <w:rFonts w:ascii="Verdana" w:hAnsi="Verdana"/>
      <w:lang w:val="en-US" w:eastAsia="en-US"/>
    </w:rPr>
  </w:style>
  <w:style w:type="character" w:customStyle="1" w:styleId="10">
    <w:name w:val="Заголовок 1 Знак"/>
    <w:link w:val="1"/>
    <w:rsid w:val="00D04EC0"/>
    <w:rPr>
      <w:sz w:val="26"/>
    </w:rPr>
  </w:style>
  <w:style w:type="character" w:customStyle="1" w:styleId="a9">
    <w:name w:val="Нижний колонтитул Знак"/>
    <w:link w:val="a8"/>
    <w:uiPriority w:val="99"/>
    <w:rsid w:val="00D04EC0"/>
    <w:rPr>
      <w:sz w:val="24"/>
      <w:szCs w:val="24"/>
    </w:rPr>
  </w:style>
  <w:style w:type="character" w:customStyle="1" w:styleId="20">
    <w:name w:val="Заголовок 2 Знак"/>
    <w:link w:val="2"/>
    <w:rsid w:val="00D04EC0"/>
    <w:rPr>
      <w:sz w:val="28"/>
      <w:szCs w:val="28"/>
    </w:rPr>
  </w:style>
  <w:style w:type="character" w:customStyle="1" w:styleId="22">
    <w:name w:val="Основной текст с отступом 2 Знак"/>
    <w:link w:val="21"/>
    <w:rsid w:val="00D04EC0"/>
    <w:rPr>
      <w:i/>
      <w:iCs/>
      <w:sz w:val="26"/>
      <w:szCs w:val="22"/>
    </w:rPr>
  </w:style>
  <w:style w:type="paragraph" w:customStyle="1" w:styleId="ConsNonformat">
    <w:name w:val="ConsNonformat"/>
    <w:rsid w:val="00D04EC0"/>
    <w:pPr>
      <w:widowControl w:val="0"/>
      <w:autoSpaceDE w:val="0"/>
      <w:autoSpaceDN w:val="0"/>
      <w:adjustRightInd w:val="0"/>
      <w:ind w:right="19772"/>
    </w:pPr>
    <w:rPr>
      <w:rFonts w:ascii="Courier New" w:hAnsi="Courier New" w:cs="Courier New"/>
      <w:lang w:eastAsia="en-US"/>
    </w:rPr>
  </w:style>
  <w:style w:type="paragraph" w:customStyle="1" w:styleId="ConsPlusTitle">
    <w:name w:val="ConsPlusTitle"/>
    <w:rsid w:val="00D04EC0"/>
    <w:pPr>
      <w:widowControl w:val="0"/>
      <w:autoSpaceDE w:val="0"/>
      <w:autoSpaceDN w:val="0"/>
      <w:adjustRightInd w:val="0"/>
    </w:pPr>
    <w:rPr>
      <w:b/>
      <w:bCs/>
      <w:sz w:val="24"/>
      <w:szCs w:val="24"/>
    </w:rPr>
  </w:style>
  <w:style w:type="paragraph" w:styleId="afc">
    <w:name w:val="List Paragraph"/>
    <w:basedOn w:val="a"/>
    <w:uiPriority w:val="34"/>
    <w:qFormat/>
    <w:rsid w:val="00D04EC0"/>
    <w:pPr>
      <w:ind w:left="720" w:firstLine="0"/>
      <w:contextualSpacing/>
      <w:jc w:val="left"/>
    </w:pPr>
    <w:rPr>
      <w:lang w:val="en-US" w:eastAsia="en-US"/>
    </w:rPr>
  </w:style>
  <w:style w:type="paragraph" w:customStyle="1" w:styleId="s1">
    <w:name w:val="s_1"/>
    <w:basedOn w:val="a"/>
    <w:rsid w:val="00D04EC0"/>
    <w:pPr>
      <w:spacing w:before="100" w:beforeAutospacing="1" w:after="100" w:afterAutospacing="1"/>
      <w:ind w:firstLine="0"/>
      <w:jc w:val="left"/>
    </w:pPr>
  </w:style>
  <w:style w:type="paragraph" w:styleId="afd">
    <w:name w:val="Normal (Web)"/>
    <w:basedOn w:val="a"/>
    <w:rsid w:val="00D04EC0"/>
    <w:pPr>
      <w:spacing w:before="100" w:beforeAutospacing="1" w:after="100" w:afterAutospacing="1"/>
      <w:ind w:firstLine="0"/>
      <w:jc w:val="left"/>
    </w:pPr>
  </w:style>
  <w:style w:type="character" w:customStyle="1" w:styleId="FontStyle16">
    <w:name w:val="Font Style16"/>
    <w:rsid w:val="00D04EC0"/>
    <w:rPr>
      <w:rFonts w:ascii="Times New Roman" w:hAnsi="Times New Roman" w:cs="Times New Roman"/>
      <w:sz w:val="26"/>
      <w:szCs w:val="26"/>
    </w:rPr>
  </w:style>
  <w:style w:type="paragraph" w:customStyle="1" w:styleId="Style4">
    <w:name w:val="Style4"/>
    <w:basedOn w:val="a"/>
    <w:rsid w:val="00D04EC0"/>
    <w:pPr>
      <w:widowControl w:val="0"/>
      <w:suppressAutoHyphens/>
      <w:autoSpaceDE w:val="0"/>
      <w:spacing w:line="322" w:lineRule="exact"/>
      <w:ind w:firstLine="542"/>
    </w:pPr>
    <w:rPr>
      <w:rFonts w:cs="Calibri"/>
      <w:lang w:eastAsia="ar-SA"/>
    </w:rPr>
  </w:style>
  <w:style w:type="character" w:customStyle="1" w:styleId="ConsPlusNormal0">
    <w:name w:val="ConsPlusNormal Знак"/>
    <w:link w:val="ConsPlusNormal"/>
    <w:locked/>
    <w:rsid w:val="00D04EC0"/>
    <w:rPr>
      <w:rFonts w:ascii="Arial" w:hAnsi="Arial" w:cs="Arial"/>
    </w:rPr>
  </w:style>
  <w:style w:type="paragraph" w:customStyle="1" w:styleId="s22">
    <w:name w:val="s_22"/>
    <w:basedOn w:val="a"/>
    <w:rsid w:val="00D04EC0"/>
    <w:pPr>
      <w:spacing w:before="100" w:beforeAutospacing="1" w:after="100" w:afterAutospacing="1"/>
      <w:ind w:firstLine="0"/>
      <w:jc w:val="left"/>
    </w:pPr>
  </w:style>
  <w:style w:type="paragraph" w:customStyle="1" w:styleId="s9">
    <w:name w:val="s_9"/>
    <w:basedOn w:val="a"/>
    <w:rsid w:val="00D04EC0"/>
    <w:pPr>
      <w:spacing w:before="100" w:beforeAutospacing="1" w:after="100" w:afterAutospacing="1"/>
      <w:ind w:firstLine="0"/>
      <w:jc w:val="left"/>
    </w:pPr>
  </w:style>
  <w:style w:type="paragraph" w:customStyle="1" w:styleId="s15">
    <w:name w:val="s_15"/>
    <w:basedOn w:val="a"/>
    <w:rsid w:val="00D04EC0"/>
    <w:pPr>
      <w:spacing w:before="100" w:beforeAutospacing="1" w:after="100" w:afterAutospacing="1"/>
      <w:ind w:firstLine="0"/>
      <w:jc w:val="left"/>
    </w:pPr>
  </w:style>
  <w:style w:type="character" w:customStyle="1" w:styleId="s10">
    <w:name w:val="s_10"/>
    <w:basedOn w:val="a0"/>
    <w:rsid w:val="00D04EC0"/>
  </w:style>
  <w:style w:type="paragraph" w:styleId="afe">
    <w:name w:val="No Spacing"/>
    <w:uiPriority w:val="1"/>
    <w:qFormat/>
    <w:rsid w:val="00D04EC0"/>
    <w:pPr>
      <w:suppressAutoHyphens/>
    </w:pPr>
    <w:rPr>
      <w:sz w:val="24"/>
      <w:szCs w:val="24"/>
      <w:lang w:val="en-US" w:eastAsia="ar-SA"/>
    </w:rPr>
  </w:style>
  <w:style w:type="character" w:customStyle="1" w:styleId="blk">
    <w:name w:val="blk"/>
    <w:basedOn w:val="a0"/>
    <w:rsid w:val="00BC08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071299">
      <w:bodyDiv w:val="1"/>
      <w:marLeft w:val="0"/>
      <w:marRight w:val="0"/>
      <w:marTop w:val="0"/>
      <w:marBottom w:val="0"/>
      <w:divBdr>
        <w:top w:val="none" w:sz="0" w:space="0" w:color="auto"/>
        <w:left w:val="none" w:sz="0" w:space="0" w:color="auto"/>
        <w:bottom w:val="none" w:sz="0" w:space="0" w:color="auto"/>
        <w:right w:val="none" w:sz="0" w:space="0" w:color="auto"/>
      </w:divBdr>
    </w:div>
    <w:div w:id="209537617">
      <w:bodyDiv w:val="1"/>
      <w:marLeft w:val="0"/>
      <w:marRight w:val="0"/>
      <w:marTop w:val="0"/>
      <w:marBottom w:val="0"/>
      <w:divBdr>
        <w:top w:val="none" w:sz="0" w:space="0" w:color="auto"/>
        <w:left w:val="none" w:sz="0" w:space="0" w:color="auto"/>
        <w:bottom w:val="none" w:sz="0" w:space="0" w:color="auto"/>
        <w:right w:val="none" w:sz="0" w:space="0" w:color="auto"/>
      </w:divBdr>
    </w:div>
    <w:div w:id="264391550">
      <w:bodyDiv w:val="1"/>
      <w:marLeft w:val="0"/>
      <w:marRight w:val="0"/>
      <w:marTop w:val="0"/>
      <w:marBottom w:val="0"/>
      <w:divBdr>
        <w:top w:val="none" w:sz="0" w:space="0" w:color="auto"/>
        <w:left w:val="none" w:sz="0" w:space="0" w:color="auto"/>
        <w:bottom w:val="none" w:sz="0" w:space="0" w:color="auto"/>
        <w:right w:val="none" w:sz="0" w:space="0" w:color="auto"/>
      </w:divBdr>
      <w:divsChild>
        <w:div w:id="1155414878">
          <w:marLeft w:val="0"/>
          <w:marRight w:val="0"/>
          <w:marTop w:val="0"/>
          <w:marBottom w:val="0"/>
          <w:divBdr>
            <w:top w:val="none" w:sz="0" w:space="0" w:color="auto"/>
            <w:left w:val="none" w:sz="0" w:space="0" w:color="auto"/>
            <w:bottom w:val="none" w:sz="0" w:space="0" w:color="auto"/>
            <w:right w:val="none" w:sz="0" w:space="0" w:color="auto"/>
          </w:divBdr>
        </w:div>
      </w:divsChild>
    </w:div>
    <w:div w:id="274288630">
      <w:bodyDiv w:val="1"/>
      <w:marLeft w:val="0"/>
      <w:marRight w:val="0"/>
      <w:marTop w:val="0"/>
      <w:marBottom w:val="0"/>
      <w:divBdr>
        <w:top w:val="none" w:sz="0" w:space="0" w:color="auto"/>
        <w:left w:val="none" w:sz="0" w:space="0" w:color="auto"/>
        <w:bottom w:val="none" w:sz="0" w:space="0" w:color="auto"/>
        <w:right w:val="none" w:sz="0" w:space="0" w:color="auto"/>
      </w:divBdr>
    </w:div>
    <w:div w:id="312491565">
      <w:bodyDiv w:val="1"/>
      <w:marLeft w:val="0"/>
      <w:marRight w:val="0"/>
      <w:marTop w:val="0"/>
      <w:marBottom w:val="0"/>
      <w:divBdr>
        <w:top w:val="none" w:sz="0" w:space="0" w:color="auto"/>
        <w:left w:val="none" w:sz="0" w:space="0" w:color="auto"/>
        <w:bottom w:val="none" w:sz="0" w:space="0" w:color="auto"/>
        <w:right w:val="none" w:sz="0" w:space="0" w:color="auto"/>
      </w:divBdr>
    </w:div>
    <w:div w:id="369426913">
      <w:bodyDiv w:val="1"/>
      <w:marLeft w:val="0"/>
      <w:marRight w:val="0"/>
      <w:marTop w:val="0"/>
      <w:marBottom w:val="0"/>
      <w:divBdr>
        <w:top w:val="none" w:sz="0" w:space="0" w:color="auto"/>
        <w:left w:val="none" w:sz="0" w:space="0" w:color="auto"/>
        <w:bottom w:val="none" w:sz="0" w:space="0" w:color="auto"/>
        <w:right w:val="none" w:sz="0" w:space="0" w:color="auto"/>
      </w:divBdr>
    </w:div>
    <w:div w:id="568736912">
      <w:bodyDiv w:val="1"/>
      <w:marLeft w:val="0"/>
      <w:marRight w:val="0"/>
      <w:marTop w:val="0"/>
      <w:marBottom w:val="0"/>
      <w:divBdr>
        <w:top w:val="none" w:sz="0" w:space="0" w:color="auto"/>
        <w:left w:val="none" w:sz="0" w:space="0" w:color="auto"/>
        <w:bottom w:val="none" w:sz="0" w:space="0" w:color="auto"/>
        <w:right w:val="none" w:sz="0" w:space="0" w:color="auto"/>
      </w:divBdr>
    </w:div>
    <w:div w:id="852888267">
      <w:bodyDiv w:val="1"/>
      <w:marLeft w:val="0"/>
      <w:marRight w:val="0"/>
      <w:marTop w:val="0"/>
      <w:marBottom w:val="0"/>
      <w:divBdr>
        <w:top w:val="none" w:sz="0" w:space="0" w:color="auto"/>
        <w:left w:val="none" w:sz="0" w:space="0" w:color="auto"/>
        <w:bottom w:val="none" w:sz="0" w:space="0" w:color="auto"/>
        <w:right w:val="none" w:sz="0" w:space="0" w:color="auto"/>
      </w:divBdr>
    </w:div>
    <w:div w:id="1014766893">
      <w:bodyDiv w:val="1"/>
      <w:marLeft w:val="0"/>
      <w:marRight w:val="0"/>
      <w:marTop w:val="0"/>
      <w:marBottom w:val="0"/>
      <w:divBdr>
        <w:top w:val="none" w:sz="0" w:space="0" w:color="auto"/>
        <w:left w:val="none" w:sz="0" w:space="0" w:color="auto"/>
        <w:bottom w:val="none" w:sz="0" w:space="0" w:color="auto"/>
        <w:right w:val="none" w:sz="0" w:space="0" w:color="auto"/>
      </w:divBdr>
    </w:div>
    <w:div w:id="1128861274">
      <w:bodyDiv w:val="1"/>
      <w:marLeft w:val="0"/>
      <w:marRight w:val="0"/>
      <w:marTop w:val="0"/>
      <w:marBottom w:val="0"/>
      <w:divBdr>
        <w:top w:val="none" w:sz="0" w:space="0" w:color="auto"/>
        <w:left w:val="none" w:sz="0" w:space="0" w:color="auto"/>
        <w:bottom w:val="none" w:sz="0" w:space="0" w:color="auto"/>
        <w:right w:val="none" w:sz="0" w:space="0" w:color="auto"/>
      </w:divBdr>
    </w:div>
    <w:div w:id="1270039615">
      <w:bodyDiv w:val="1"/>
      <w:marLeft w:val="0"/>
      <w:marRight w:val="0"/>
      <w:marTop w:val="0"/>
      <w:marBottom w:val="0"/>
      <w:divBdr>
        <w:top w:val="none" w:sz="0" w:space="0" w:color="auto"/>
        <w:left w:val="none" w:sz="0" w:space="0" w:color="auto"/>
        <w:bottom w:val="none" w:sz="0" w:space="0" w:color="auto"/>
        <w:right w:val="none" w:sz="0" w:space="0" w:color="auto"/>
      </w:divBdr>
    </w:div>
    <w:div w:id="1279482963">
      <w:bodyDiv w:val="1"/>
      <w:marLeft w:val="0"/>
      <w:marRight w:val="0"/>
      <w:marTop w:val="0"/>
      <w:marBottom w:val="0"/>
      <w:divBdr>
        <w:top w:val="none" w:sz="0" w:space="0" w:color="auto"/>
        <w:left w:val="none" w:sz="0" w:space="0" w:color="auto"/>
        <w:bottom w:val="none" w:sz="0" w:space="0" w:color="auto"/>
        <w:right w:val="none" w:sz="0" w:space="0" w:color="auto"/>
      </w:divBdr>
    </w:div>
    <w:div w:id="1350645961">
      <w:bodyDiv w:val="1"/>
      <w:marLeft w:val="0"/>
      <w:marRight w:val="0"/>
      <w:marTop w:val="0"/>
      <w:marBottom w:val="0"/>
      <w:divBdr>
        <w:top w:val="none" w:sz="0" w:space="0" w:color="auto"/>
        <w:left w:val="none" w:sz="0" w:space="0" w:color="auto"/>
        <w:bottom w:val="none" w:sz="0" w:space="0" w:color="auto"/>
        <w:right w:val="none" w:sz="0" w:space="0" w:color="auto"/>
      </w:divBdr>
    </w:div>
    <w:div w:id="1617952884">
      <w:bodyDiv w:val="1"/>
      <w:marLeft w:val="0"/>
      <w:marRight w:val="0"/>
      <w:marTop w:val="0"/>
      <w:marBottom w:val="0"/>
      <w:divBdr>
        <w:top w:val="none" w:sz="0" w:space="0" w:color="auto"/>
        <w:left w:val="none" w:sz="0" w:space="0" w:color="auto"/>
        <w:bottom w:val="none" w:sz="0" w:space="0" w:color="auto"/>
        <w:right w:val="none" w:sz="0" w:space="0" w:color="auto"/>
      </w:divBdr>
    </w:div>
    <w:div w:id="2021810232">
      <w:bodyDiv w:val="1"/>
      <w:marLeft w:val="0"/>
      <w:marRight w:val="0"/>
      <w:marTop w:val="0"/>
      <w:marBottom w:val="0"/>
      <w:divBdr>
        <w:top w:val="none" w:sz="0" w:space="0" w:color="auto"/>
        <w:left w:val="none" w:sz="0" w:space="0" w:color="auto"/>
        <w:bottom w:val="none" w:sz="0" w:space="0" w:color="auto"/>
        <w:right w:val="none" w:sz="0" w:space="0" w:color="auto"/>
      </w:divBdr>
    </w:div>
    <w:div w:id="2088334604">
      <w:bodyDiv w:val="1"/>
      <w:marLeft w:val="0"/>
      <w:marRight w:val="0"/>
      <w:marTop w:val="0"/>
      <w:marBottom w:val="0"/>
      <w:divBdr>
        <w:top w:val="none" w:sz="0" w:space="0" w:color="auto"/>
        <w:left w:val="none" w:sz="0" w:space="0" w:color="auto"/>
        <w:bottom w:val="none" w:sz="0" w:space="0" w:color="auto"/>
        <w:right w:val="none" w:sz="0" w:space="0" w:color="auto"/>
      </w:divBdr>
    </w:div>
    <w:div w:id="212044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0253464&amp;sub=995" TargetMode="External"/><Relationship Id="rId13" Type="http://schemas.openxmlformats.org/officeDocument/2006/relationships/hyperlink" Target="http://www.consultant.ru/document/cons_doc_LAW_11026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onsultant.ru/document/cons_doc_LAW_1446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5" Type="http://schemas.openxmlformats.org/officeDocument/2006/relationships/webSettings" Target="webSettings.xml"/><Relationship Id="rId15" Type="http://schemas.openxmlformats.org/officeDocument/2006/relationships/hyperlink" Target="http://www.consultant.ru/document/cons_doc_LAW_110266/" TargetMode="External"/><Relationship Id="rId10" Type="http://schemas.openxmlformats.org/officeDocument/2006/relationships/hyperlink" Target="http://mobileonline.garant.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mobileonline.garant.ru/" TargetMode="External"/><Relationship Id="rId14" Type="http://schemas.openxmlformats.org/officeDocument/2006/relationships/hyperlink" Target="http://www.consultant.ru/document/cons_doc_LAW_144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53AD29-1194-4A7E-870C-33A4A0F4E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12951</Words>
  <Characters>73824</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Krokoz™</Company>
  <LinksUpToDate>false</LinksUpToDate>
  <CharactersWithSpaces>86602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Администратор</dc:creator>
  <cp:lastModifiedBy>Берегаево</cp:lastModifiedBy>
  <cp:revision>4</cp:revision>
  <cp:lastPrinted>2020-11-20T02:59:00Z</cp:lastPrinted>
  <dcterms:created xsi:type="dcterms:W3CDTF">2020-11-19T08:04:00Z</dcterms:created>
  <dcterms:modified xsi:type="dcterms:W3CDTF">2020-11-20T03:01:00Z</dcterms:modified>
</cp:coreProperties>
</file>